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4FBE8" w14:textId="77777777" w:rsidR="00281411" w:rsidRPr="00D21A95" w:rsidRDefault="00281411" w:rsidP="00A257E6">
      <w:pPr>
        <w:widowControl w:val="0"/>
        <w:autoSpaceDE w:val="0"/>
        <w:autoSpaceDN w:val="0"/>
        <w:adjustRightInd w:val="0"/>
        <w:spacing w:after="320"/>
        <w:rPr>
          <w:rFonts w:ascii="Arial" w:hAnsi="Arial" w:cs="Arial"/>
          <w:bCs/>
          <w:color w:val="404040" w:themeColor="text1" w:themeTint="BF"/>
          <w:kern w:val="1"/>
          <w:sz w:val="50"/>
          <w:szCs w:val="50"/>
          <w:u w:color="12508C"/>
          <w:lang w:val="en-US" w:eastAsia="en-GB"/>
        </w:rPr>
      </w:pPr>
    </w:p>
    <w:p w14:paraId="78B0C95F" w14:textId="77777777" w:rsidR="00DD277F" w:rsidRPr="00D21A95" w:rsidRDefault="00DD277F" w:rsidP="00A257E6">
      <w:pPr>
        <w:widowControl w:val="0"/>
        <w:autoSpaceDE w:val="0"/>
        <w:autoSpaceDN w:val="0"/>
        <w:adjustRightInd w:val="0"/>
        <w:spacing w:after="320"/>
        <w:rPr>
          <w:rFonts w:ascii="Arial" w:hAnsi="Arial" w:cs="Arial"/>
          <w:bCs/>
          <w:color w:val="404040" w:themeColor="text1" w:themeTint="BF"/>
          <w:kern w:val="1"/>
          <w:sz w:val="50"/>
          <w:szCs w:val="50"/>
          <w:u w:color="12508C"/>
          <w:lang w:val="en-US" w:eastAsia="en-GB"/>
        </w:rPr>
      </w:pPr>
    </w:p>
    <w:p w14:paraId="3B75CEAE" w14:textId="77777777" w:rsidR="00DD277F" w:rsidRPr="00D21A95" w:rsidRDefault="00DD277F" w:rsidP="00A257E6">
      <w:pPr>
        <w:widowControl w:val="0"/>
        <w:autoSpaceDE w:val="0"/>
        <w:autoSpaceDN w:val="0"/>
        <w:adjustRightInd w:val="0"/>
        <w:spacing w:after="320"/>
        <w:rPr>
          <w:rFonts w:ascii="Arial" w:hAnsi="Arial" w:cs="Arial"/>
          <w:bCs/>
          <w:color w:val="404040" w:themeColor="text1" w:themeTint="BF"/>
          <w:kern w:val="1"/>
          <w:sz w:val="50"/>
          <w:szCs w:val="50"/>
          <w:u w:color="12508C"/>
          <w:lang w:val="en-US" w:eastAsia="en-GB"/>
        </w:rPr>
      </w:pPr>
    </w:p>
    <w:p w14:paraId="3186CB12" w14:textId="77777777" w:rsidR="00DD277F" w:rsidRPr="00D21A95" w:rsidRDefault="00DD277F" w:rsidP="00A257E6">
      <w:pPr>
        <w:widowControl w:val="0"/>
        <w:autoSpaceDE w:val="0"/>
        <w:autoSpaceDN w:val="0"/>
        <w:adjustRightInd w:val="0"/>
        <w:spacing w:after="320"/>
        <w:rPr>
          <w:rFonts w:ascii="Arial" w:hAnsi="Arial" w:cs="Arial"/>
          <w:bCs/>
          <w:color w:val="404040" w:themeColor="text1" w:themeTint="BF"/>
          <w:kern w:val="1"/>
          <w:sz w:val="50"/>
          <w:szCs w:val="50"/>
          <w:u w:color="12508C"/>
          <w:lang w:val="en-US" w:eastAsia="en-GB"/>
        </w:rPr>
      </w:pPr>
    </w:p>
    <w:p w14:paraId="1B292D8F" w14:textId="77777777" w:rsidR="00DD277F" w:rsidRPr="00D21A95" w:rsidRDefault="00DD277F" w:rsidP="00A257E6">
      <w:pPr>
        <w:widowControl w:val="0"/>
        <w:autoSpaceDE w:val="0"/>
        <w:autoSpaceDN w:val="0"/>
        <w:adjustRightInd w:val="0"/>
        <w:spacing w:after="320"/>
        <w:rPr>
          <w:rFonts w:ascii="Arial" w:hAnsi="Arial" w:cs="Arial"/>
          <w:bCs/>
          <w:color w:val="404040" w:themeColor="text1" w:themeTint="BF"/>
          <w:kern w:val="1"/>
          <w:sz w:val="50"/>
          <w:szCs w:val="50"/>
          <w:u w:color="12508C"/>
          <w:lang w:val="en-US" w:eastAsia="en-GB"/>
        </w:rPr>
      </w:pPr>
    </w:p>
    <w:p w14:paraId="15C58D62" w14:textId="77777777" w:rsidR="00281411" w:rsidRPr="00D21A95" w:rsidRDefault="00281411" w:rsidP="00A257E6">
      <w:pPr>
        <w:widowControl w:val="0"/>
        <w:autoSpaceDE w:val="0"/>
        <w:autoSpaceDN w:val="0"/>
        <w:adjustRightInd w:val="0"/>
        <w:spacing w:after="320"/>
        <w:rPr>
          <w:rFonts w:ascii="Arial" w:hAnsi="Arial" w:cs="Arial"/>
          <w:bCs/>
          <w:color w:val="404040" w:themeColor="text1" w:themeTint="BF"/>
          <w:kern w:val="1"/>
          <w:sz w:val="50"/>
          <w:szCs w:val="50"/>
          <w:u w:color="12508C"/>
          <w:lang w:val="en-US" w:eastAsia="en-GB"/>
        </w:rPr>
      </w:pPr>
    </w:p>
    <w:p w14:paraId="56CDB88D" w14:textId="13F2210A" w:rsidR="00A257E6" w:rsidRPr="00D21A95" w:rsidRDefault="00DD277F" w:rsidP="00DD277F">
      <w:pPr>
        <w:widowControl w:val="0"/>
        <w:autoSpaceDE w:val="0"/>
        <w:autoSpaceDN w:val="0"/>
        <w:adjustRightInd w:val="0"/>
        <w:spacing w:after="320"/>
        <w:jc w:val="center"/>
        <w:rPr>
          <w:rFonts w:ascii="Arial" w:hAnsi="Arial" w:cs="Arial"/>
          <w:bCs/>
          <w:color w:val="404040" w:themeColor="text1" w:themeTint="BF"/>
          <w:kern w:val="1"/>
          <w:sz w:val="50"/>
          <w:szCs w:val="50"/>
          <w:u w:color="12508C"/>
          <w:lang w:val="en-US" w:eastAsia="en-GB"/>
        </w:rPr>
      </w:pPr>
      <w:r w:rsidRPr="00D21A95">
        <w:rPr>
          <w:rFonts w:ascii="Arial" w:hAnsi="Arial" w:cs="Arial"/>
          <w:bCs/>
          <w:color w:val="404040" w:themeColor="text1" w:themeTint="BF"/>
          <w:kern w:val="1"/>
          <w:sz w:val="50"/>
          <w:szCs w:val="50"/>
          <w:u w:color="12508C"/>
          <w:lang w:val="en-US" w:eastAsia="en-GB"/>
        </w:rPr>
        <w:t>CASE STUDY</w:t>
      </w:r>
      <w:r w:rsidRPr="00D21A95">
        <w:rPr>
          <w:rFonts w:ascii="Arial" w:hAnsi="Arial" w:cs="Arial"/>
          <w:bCs/>
          <w:color w:val="404040" w:themeColor="text1" w:themeTint="BF"/>
          <w:kern w:val="1"/>
          <w:sz w:val="50"/>
          <w:szCs w:val="50"/>
          <w:u w:color="12508C"/>
          <w:lang w:val="en-US" w:eastAsia="en-GB"/>
        </w:rPr>
        <w:br/>
      </w:r>
      <w:r w:rsidR="00A257E6" w:rsidRPr="00D21A95">
        <w:rPr>
          <w:rFonts w:ascii="Arial" w:hAnsi="Arial" w:cs="Arial"/>
          <w:bCs/>
          <w:i/>
          <w:color w:val="404040" w:themeColor="text1" w:themeTint="BF"/>
          <w:kern w:val="1"/>
          <w:sz w:val="50"/>
          <w:szCs w:val="50"/>
          <w:u w:color="12508C"/>
          <w:lang w:val="en-US" w:eastAsia="en-GB"/>
        </w:rPr>
        <w:t>for</w:t>
      </w:r>
      <w:r w:rsidR="00A257E6" w:rsidRPr="00D21A95">
        <w:rPr>
          <w:rFonts w:ascii="Arial" w:hAnsi="Arial" w:cs="Arial"/>
          <w:bCs/>
          <w:i/>
          <w:color w:val="404040" w:themeColor="text1" w:themeTint="BF"/>
          <w:kern w:val="1"/>
          <w:sz w:val="50"/>
          <w:szCs w:val="50"/>
          <w:u w:color="12508C"/>
          <w:lang w:val="en-US" w:eastAsia="en-GB"/>
        </w:rPr>
        <w:br/>
      </w:r>
      <w:r w:rsidR="00A257E6" w:rsidRPr="00D21A95">
        <w:rPr>
          <w:rFonts w:ascii="Arial" w:hAnsi="Arial" w:cs="Arial"/>
          <w:bCs/>
          <w:color w:val="404040" w:themeColor="text1" w:themeTint="BF"/>
          <w:kern w:val="1"/>
          <w:sz w:val="50"/>
          <w:szCs w:val="50"/>
          <w:u w:color="12508C"/>
          <w:lang w:val="en-US" w:eastAsia="en-GB"/>
        </w:rPr>
        <w:t>‘</w:t>
      </w:r>
      <w:r w:rsidR="006B4882">
        <w:rPr>
          <w:rFonts w:ascii="Arial" w:hAnsi="Arial" w:cs="Arial"/>
          <w:bCs/>
          <w:color w:val="404040" w:themeColor="text1" w:themeTint="BF"/>
          <w:kern w:val="1"/>
          <w:sz w:val="50"/>
          <w:szCs w:val="50"/>
          <w:u w:color="12508C"/>
          <w:lang w:val="en-US" w:eastAsia="en-GB"/>
        </w:rPr>
        <w:t>Music Story</w:t>
      </w:r>
      <w:r w:rsidR="00CC4F1B">
        <w:rPr>
          <w:rFonts w:ascii="Arial" w:hAnsi="Arial" w:cs="Arial"/>
          <w:bCs/>
          <w:color w:val="404040" w:themeColor="text1" w:themeTint="BF"/>
          <w:kern w:val="1"/>
          <w:sz w:val="50"/>
          <w:szCs w:val="50"/>
          <w:u w:color="12508C"/>
          <w:lang w:val="en-US" w:eastAsia="en-GB"/>
        </w:rPr>
        <w:t xml:space="preserve"> Rhymes</w:t>
      </w:r>
      <w:r w:rsidRPr="00D21A95">
        <w:rPr>
          <w:rFonts w:ascii="Arial" w:hAnsi="Arial" w:cs="Arial"/>
          <w:bCs/>
          <w:color w:val="404040" w:themeColor="text1" w:themeTint="BF"/>
          <w:kern w:val="1"/>
          <w:sz w:val="50"/>
          <w:szCs w:val="50"/>
          <w:u w:color="12508C"/>
          <w:lang w:val="en-US" w:eastAsia="en-GB"/>
        </w:rPr>
        <w:t>’</w:t>
      </w:r>
    </w:p>
    <w:p w14:paraId="2D2DCBCC" w14:textId="77777777" w:rsidR="00CF4483" w:rsidRPr="00D21A95" w:rsidRDefault="00CF4483" w:rsidP="00A257E6">
      <w:pPr>
        <w:widowControl w:val="0"/>
        <w:autoSpaceDE w:val="0"/>
        <w:autoSpaceDN w:val="0"/>
        <w:adjustRightInd w:val="0"/>
        <w:rPr>
          <w:rFonts w:ascii="Andale Mono" w:hAnsi="Andale Mono" w:cs="Andale Mono"/>
          <w:color w:val="404040" w:themeColor="text1" w:themeTint="BF"/>
          <w:sz w:val="32"/>
          <w:szCs w:val="44"/>
          <w:lang w:val="en-US"/>
        </w:rPr>
      </w:pPr>
    </w:p>
    <w:p w14:paraId="50F00B07" w14:textId="77777777" w:rsidR="00C2375E" w:rsidRPr="00D21A95" w:rsidRDefault="00C2375E" w:rsidP="00281411">
      <w:pPr>
        <w:widowControl w:val="0"/>
        <w:autoSpaceDE w:val="0"/>
        <w:autoSpaceDN w:val="0"/>
        <w:adjustRightInd w:val="0"/>
        <w:spacing w:after="240"/>
        <w:rPr>
          <w:rFonts w:ascii="Arial" w:hAnsi="Arial" w:cs="Arial"/>
          <w:color w:val="404040" w:themeColor="text1" w:themeTint="BF"/>
          <w:kern w:val="1"/>
          <w:sz w:val="28"/>
          <w:szCs w:val="26"/>
          <w:lang w:val="en-US" w:eastAsia="en-GB"/>
        </w:rPr>
      </w:pPr>
    </w:p>
    <w:p w14:paraId="23E3F50B" w14:textId="77777777" w:rsidR="00C2375E" w:rsidRPr="00D21A95" w:rsidRDefault="00C2375E" w:rsidP="00281411">
      <w:pPr>
        <w:widowControl w:val="0"/>
        <w:autoSpaceDE w:val="0"/>
        <w:autoSpaceDN w:val="0"/>
        <w:adjustRightInd w:val="0"/>
        <w:spacing w:after="240"/>
        <w:rPr>
          <w:rFonts w:ascii="Arial" w:hAnsi="Arial" w:cs="Arial"/>
          <w:color w:val="404040" w:themeColor="text1" w:themeTint="BF"/>
          <w:kern w:val="1"/>
          <w:sz w:val="28"/>
          <w:szCs w:val="26"/>
          <w:lang w:val="en-US" w:eastAsia="en-GB"/>
        </w:rPr>
      </w:pPr>
    </w:p>
    <w:p w14:paraId="7B3C773E" w14:textId="77777777" w:rsidR="00C2375E" w:rsidRPr="00D21A95" w:rsidRDefault="00C2375E" w:rsidP="00281411">
      <w:pPr>
        <w:widowControl w:val="0"/>
        <w:autoSpaceDE w:val="0"/>
        <w:autoSpaceDN w:val="0"/>
        <w:adjustRightInd w:val="0"/>
        <w:spacing w:after="240"/>
        <w:rPr>
          <w:rFonts w:ascii="Arial" w:hAnsi="Arial" w:cs="Arial"/>
          <w:color w:val="404040" w:themeColor="text1" w:themeTint="BF"/>
          <w:kern w:val="1"/>
          <w:sz w:val="28"/>
          <w:szCs w:val="26"/>
          <w:lang w:val="en-US" w:eastAsia="en-GB"/>
        </w:rPr>
      </w:pPr>
    </w:p>
    <w:p w14:paraId="59B773F7" w14:textId="77777777" w:rsidR="00C2375E" w:rsidRPr="00D21A95" w:rsidRDefault="00C2375E" w:rsidP="00281411">
      <w:pPr>
        <w:widowControl w:val="0"/>
        <w:autoSpaceDE w:val="0"/>
        <w:autoSpaceDN w:val="0"/>
        <w:adjustRightInd w:val="0"/>
        <w:spacing w:after="240"/>
        <w:rPr>
          <w:rFonts w:ascii="Arial" w:hAnsi="Arial" w:cs="Arial"/>
          <w:color w:val="404040" w:themeColor="text1" w:themeTint="BF"/>
          <w:kern w:val="1"/>
          <w:sz w:val="28"/>
          <w:szCs w:val="26"/>
          <w:lang w:val="en-US" w:eastAsia="en-GB"/>
        </w:rPr>
      </w:pPr>
    </w:p>
    <w:p w14:paraId="6DE8C10A" w14:textId="77777777" w:rsidR="00C2375E" w:rsidRPr="00D21A95" w:rsidRDefault="00C2375E" w:rsidP="00281411">
      <w:pPr>
        <w:widowControl w:val="0"/>
        <w:autoSpaceDE w:val="0"/>
        <w:autoSpaceDN w:val="0"/>
        <w:adjustRightInd w:val="0"/>
        <w:spacing w:after="240"/>
        <w:rPr>
          <w:rFonts w:ascii="Arial" w:hAnsi="Arial" w:cs="Arial"/>
          <w:color w:val="404040" w:themeColor="text1" w:themeTint="BF"/>
          <w:kern w:val="1"/>
          <w:sz w:val="28"/>
          <w:szCs w:val="26"/>
          <w:lang w:val="en-US" w:eastAsia="en-GB"/>
        </w:rPr>
      </w:pPr>
    </w:p>
    <w:p w14:paraId="15429592" w14:textId="77777777" w:rsidR="00DD277F" w:rsidRPr="00D21A95" w:rsidRDefault="00DD277F" w:rsidP="00281411">
      <w:pPr>
        <w:widowControl w:val="0"/>
        <w:autoSpaceDE w:val="0"/>
        <w:autoSpaceDN w:val="0"/>
        <w:adjustRightInd w:val="0"/>
        <w:spacing w:after="240"/>
        <w:rPr>
          <w:rFonts w:ascii="Arial" w:hAnsi="Arial" w:cs="Arial"/>
          <w:color w:val="404040" w:themeColor="text1" w:themeTint="BF"/>
          <w:kern w:val="1"/>
          <w:sz w:val="28"/>
          <w:szCs w:val="26"/>
          <w:lang w:val="en-US" w:eastAsia="en-GB"/>
        </w:rPr>
      </w:pPr>
    </w:p>
    <w:p w14:paraId="3670BC1C" w14:textId="77777777" w:rsidR="00DD277F" w:rsidRPr="00D21A95" w:rsidRDefault="00DD277F" w:rsidP="00281411">
      <w:pPr>
        <w:widowControl w:val="0"/>
        <w:autoSpaceDE w:val="0"/>
        <w:autoSpaceDN w:val="0"/>
        <w:adjustRightInd w:val="0"/>
        <w:spacing w:after="240"/>
        <w:rPr>
          <w:rFonts w:ascii="Arial" w:hAnsi="Arial" w:cs="Arial"/>
          <w:color w:val="404040" w:themeColor="text1" w:themeTint="BF"/>
          <w:kern w:val="1"/>
          <w:sz w:val="28"/>
          <w:szCs w:val="26"/>
          <w:lang w:val="en-US" w:eastAsia="en-GB"/>
        </w:rPr>
      </w:pPr>
    </w:p>
    <w:p w14:paraId="1DED4F3F" w14:textId="77777777" w:rsidR="00DD277F" w:rsidRPr="00D21A95" w:rsidRDefault="00DD277F" w:rsidP="00281411">
      <w:pPr>
        <w:widowControl w:val="0"/>
        <w:autoSpaceDE w:val="0"/>
        <w:autoSpaceDN w:val="0"/>
        <w:adjustRightInd w:val="0"/>
        <w:spacing w:after="240"/>
        <w:rPr>
          <w:rFonts w:ascii="Arial" w:hAnsi="Arial" w:cs="Arial"/>
          <w:color w:val="404040" w:themeColor="text1" w:themeTint="BF"/>
          <w:kern w:val="1"/>
          <w:sz w:val="28"/>
          <w:szCs w:val="26"/>
          <w:lang w:val="en-US" w:eastAsia="en-GB"/>
        </w:rPr>
      </w:pPr>
    </w:p>
    <w:p w14:paraId="3405EBE5" w14:textId="77777777" w:rsidR="00DD277F" w:rsidRPr="00D21A95" w:rsidRDefault="00DD277F" w:rsidP="00281411">
      <w:pPr>
        <w:widowControl w:val="0"/>
        <w:autoSpaceDE w:val="0"/>
        <w:autoSpaceDN w:val="0"/>
        <w:adjustRightInd w:val="0"/>
        <w:spacing w:after="240"/>
        <w:rPr>
          <w:rFonts w:ascii="Arial" w:hAnsi="Arial" w:cs="Arial"/>
          <w:color w:val="404040" w:themeColor="text1" w:themeTint="BF"/>
          <w:kern w:val="1"/>
          <w:sz w:val="28"/>
          <w:szCs w:val="26"/>
          <w:lang w:val="en-US" w:eastAsia="en-GB"/>
        </w:rPr>
      </w:pPr>
    </w:p>
    <w:p w14:paraId="62377905" w14:textId="7E47BB56" w:rsidR="002D7779" w:rsidRPr="00AB04F4" w:rsidRDefault="00105949" w:rsidP="00B7171A">
      <w:pPr>
        <w:rPr>
          <w:rFonts w:ascii="Arial" w:hAnsi="Arial" w:cs="Arial"/>
          <w:color w:val="00B050"/>
          <w:kern w:val="1"/>
          <w:sz w:val="28"/>
          <w:szCs w:val="26"/>
          <w:lang w:val="en-US" w:eastAsia="en-GB"/>
        </w:rPr>
      </w:pPr>
      <w:r>
        <w:rPr>
          <w:rFonts w:ascii="Arial" w:hAnsi="Arial" w:cs="Arial"/>
          <w:bCs/>
          <w:color w:val="404040" w:themeColor="text1" w:themeTint="BF"/>
          <w:kern w:val="1"/>
          <w:sz w:val="50"/>
          <w:szCs w:val="50"/>
          <w:u w:color="12508C"/>
          <w:lang w:val="en-US" w:eastAsia="en-GB"/>
        </w:rPr>
        <w:br/>
      </w:r>
      <w:r>
        <w:rPr>
          <w:rFonts w:ascii="Arial" w:hAnsi="Arial" w:cs="Arial"/>
          <w:bCs/>
          <w:color w:val="404040" w:themeColor="text1" w:themeTint="BF"/>
          <w:kern w:val="1"/>
          <w:sz w:val="50"/>
          <w:szCs w:val="50"/>
          <w:u w:color="12508C"/>
          <w:lang w:val="en-US" w:eastAsia="en-GB"/>
        </w:rPr>
        <w:br/>
      </w:r>
      <w:r w:rsidR="00295E5F">
        <w:rPr>
          <w:rFonts w:ascii="Arial" w:hAnsi="Arial" w:cs="Arial"/>
          <w:bCs/>
          <w:color w:val="404040" w:themeColor="text1" w:themeTint="BF"/>
          <w:kern w:val="1"/>
          <w:sz w:val="50"/>
          <w:szCs w:val="50"/>
          <w:u w:color="12508C"/>
          <w:lang w:val="en-US" w:eastAsia="en-GB"/>
        </w:rPr>
        <w:br/>
      </w:r>
      <w:r w:rsidR="00295E5F">
        <w:rPr>
          <w:rFonts w:ascii="Arial" w:hAnsi="Arial" w:cs="Arial"/>
          <w:bCs/>
          <w:color w:val="404040" w:themeColor="text1" w:themeTint="BF"/>
          <w:kern w:val="1"/>
          <w:sz w:val="50"/>
          <w:szCs w:val="50"/>
          <w:u w:color="12508C"/>
          <w:lang w:val="en-US" w:eastAsia="en-GB"/>
        </w:rPr>
        <w:br/>
      </w:r>
      <w:r w:rsidR="008309B0" w:rsidRPr="00154FEC">
        <w:rPr>
          <w:rFonts w:ascii="Arial" w:hAnsi="Arial" w:cs="Arial"/>
          <w:bCs/>
          <w:color w:val="262626" w:themeColor="text1" w:themeTint="D9"/>
          <w:kern w:val="1"/>
          <w:sz w:val="50"/>
          <w:szCs w:val="50"/>
          <w:u w:color="12508C"/>
          <w:lang w:val="en-US" w:eastAsia="en-GB"/>
        </w:rPr>
        <w:lastRenderedPageBreak/>
        <w:t>Assisting</w:t>
      </w:r>
      <w:r w:rsidR="002D7779" w:rsidRPr="00154FEC">
        <w:rPr>
          <w:rFonts w:ascii="Arial" w:hAnsi="Arial" w:cs="Arial"/>
          <w:bCs/>
          <w:color w:val="262626" w:themeColor="text1" w:themeTint="D9"/>
          <w:kern w:val="1"/>
          <w:sz w:val="50"/>
          <w:szCs w:val="50"/>
          <w:u w:color="12508C"/>
          <w:lang w:val="en-US" w:eastAsia="en-GB"/>
        </w:rPr>
        <w:t xml:space="preserve"> </w:t>
      </w:r>
      <w:r w:rsidR="00AB04F4" w:rsidRPr="00154FEC">
        <w:rPr>
          <w:rFonts w:ascii="Arial" w:hAnsi="Arial" w:cs="Arial"/>
          <w:bCs/>
          <w:color w:val="262626" w:themeColor="text1" w:themeTint="D9"/>
          <w:kern w:val="1"/>
          <w:sz w:val="50"/>
          <w:szCs w:val="50"/>
          <w:u w:color="12508C"/>
          <w:lang w:val="en-US" w:eastAsia="en-GB"/>
        </w:rPr>
        <w:t xml:space="preserve">families, </w:t>
      </w:r>
      <w:r w:rsidR="00220215" w:rsidRPr="00154FEC">
        <w:rPr>
          <w:rFonts w:ascii="Arial" w:hAnsi="Arial" w:cs="Arial"/>
          <w:bCs/>
          <w:color w:val="262626" w:themeColor="text1" w:themeTint="D9"/>
          <w:kern w:val="1"/>
          <w:sz w:val="50"/>
          <w:szCs w:val="50"/>
          <w:u w:color="12508C"/>
          <w:lang w:val="en-US" w:eastAsia="en-GB"/>
        </w:rPr>
        <w:t xml:space="preserve">early years, </w:t>
      </w:r>
      <w:r w:rsidR="00DC1A05" w:rsidRPr="00154FEC">
        <w:rPr>
          <w:rFonts w:ascii="Arial" w:hAnsi="Arial" w:cs="Arial"/>
          <w:bCs/>
          <w:color w:val="262626" w:themeColor="text1" w:themeTint="D9"/>
          <w:kern w:val="1"/>
          <w:sz w:val="50"/>
          <w:szCs w:val="50"/>
          <w:u w:color="12508C"/>
          <w:lang w:val="en-US" w:eastAsia="en-GB"/>
        </w:rPr>
        <w:t>libraries</w:t>
      </w:r>
      <w:r w:rsidR="005C195D" w:rsidRPr="00154FEC">
        <w:rPr>
          <w:rFonts w:ascii="Arial" w:hAnsi="Arial" w:cs="Arial"/>
          <w:bCs/>
          <w:color w:val="262626" w:themeColor="text1" w:themeTint="D9"/>
          <w:kern w:val="1"/>
          <w:sz w:val="50"/>
          <w:szCs w:val="50"/>
          <w:u w:color="12508C"/>
          <w:lang w:val="en-US" w:eastAsia="en-GB"/>
        </w:rPr>
        <w:t>, education</w:t>
      </w:r>
      <w:r w:rsidR="006F7354" w:rsidRPr="00154FEC">
        <w:rPr>
          <w:rFonts w:ascii="Arial" w:hAnsi="Arial" w:cs="Arial"/>
          <w:bCs/>
          <w:color w:val="262626" w:themeColor="text1" w:themeTint="D9"/>
          <w:kern w:val="1"/>
          <w:sz w:val="50"/>
          <w:szCs w:val="50"/>
          <w:u w:color="12508C"/>
          <w:lang w:val="en-US" w:eastAsia="en-GB"/>
        </w:rPr>
        <w:t>, broadcasting</w:t>
      </w:r>
      <w:r w:rsidR="00AB04F4" w:rsidRPr="00154FEC">
        <w:rPr>
          <w:rFonts w:ascii="Arial" w:hAnsi="Arial" w:cs="Arial"/>
          <w:bCs/>
          <w:color w:val="262626" w:themeColor="text1" w:themeTint="D9"/>
          <w:kern w:val="1"/>
          <w:sz w:val="50"/>
          <w:szCs w:val="50"/>
          <w:u w:color="12508C"/>
          <w:lang w:val="en-US" w:eastAsia="en-GB"/>
        </w:rPr>
        <w:t xml:space="preserve">, students </w:t>
      </w:r>
      <w:r w:rsidR="005C195D" w:rsidRPr="00154FEC">
        <w:rPr>
          <w:rFonts w:ascii="Arial" w:hAnsi="Arial" w:cs="Arial"/>
          <w:bCs/>
          <w:color w:val="262626" w:themeColor="text1" w:themeTint="D9"/>
          <w:kern w:val="1"/>
          <w:sz w:val="50"/>
          <w:szCs w:val="50"/>
          <w:u w:color="12508C"/>
          <w:lang w:val="en-US" w:eastAsia="en-GB"/>
        </w:rPr>
        <w:t xml:space="preserve">and the </w:t>
      </w:r>
      <w:r w:rsidR="004422D0" w:rsidRPr="00154FEC">
        <w:rPr>
          <w:rFonts w:ascii="Arial" w:hAnsi="Arial" w:cs="Arial"/>
          <w:bCs/>
          <w:color w:val="262626" w:themeColor="text1" w:themeTint="D9"/>
          <w:kern w:val="1"/>
          <w:sz w:val="50"/>
          <w:szCs w:val="50"/>
          <w:u w:color="12508C"/>
          <w:lang w:val="en-US" w:eastAsia="en-GB"/>
        </w:rPr>
        <w:t>music and</w:t>
      </w:r>
      <w:r w:rsidR="00E206A8" w:rsidRPr="00154FEC">
        <w:rPr>
          <w:rFonts w:ascii="Arial" w:hAnsi="Arial" w:cs="Arial"/>
          <w:bCs/>
          <w:color w:val="262626" w:themeColor="text1" w:themeTint="D9"/>
          <w:kern w:val="1"/>
          <w:sz w:val="50"/>
          <w:szCs w:val="50"/>
          <w:u w:color="12508C"/>
          <w:lang w:val="en-US" w:eastAsia="en-GB"/>
        </w:rPr>
        <w:t xml:space="preserve"> entertainment industries</w:t>
      </w:r>
      <w:r w:rsidR="005C195D" w:rsidRPr="00154FEC">
        <w:rPr>
          <w:rFonts w:ascii="Arial" w:hAnsi="Arial" w:cs="Arial"/>
          <w:bCs/>
          <w:color w:val="262626" w:themeColor="text1" w:themeTint="D9"/>
          <w:kern w:val="1"/>
          <w:sz w:val="50"/>
          <w:szCs w:val="50"/>
          <w:u w:color="12508C"/>
          <w:lang w:val="en-US" w:eastAsia="en-GB"/>
        </w:rPr>
        <w:t xml:space="preserve"> </w:t>
      </w:r>
      <w:r w:rsidR="008309B0" w:rsidRPr="00154FEC">
        <w:rPr>
          <w:rFonts w:ascii="Arial" w:hAnsi="Arial" w:cs="Arial"/>
          <w:bCs/>
          <w:color w:val="262626" w:themeColor="text1" w:themeTint="D9"/>
          <w:kern w:val="1"/>
          <w:sz w:val="50"/>
          <w:szCs w:val="50"/>
          <w:u w:color="12508C"/>
          <w:lang w:val="en-US" w:eastAsia="en-GB"/>
        </w:rPr>
        <w:t>via</w:t>
      </w:r>
      <w:r w:rsidR="002D7779" w:rsidRPr="00154FEC">
        <w:rPr>
          <w:rFonts w:ascii="Arial" w:hAnsi="Arial" w:cs="Arial"/>
          <w:bCs/>
          <w:color w:val="262626" w:themeColor="text1" w:themeTint="D9"/>
          <w:kern w:val="1"/>
          <w:sz w:val="50"/>
          <w:szCs w:val="50"/>
          <w:u w:color="12508C"/>
          <w:lang w:val="en-US" w:eastAsia="en-GB"/>
        </w:rPr>
        <w:t xml:space="preserve"> “</w:t>
      </w:r>
      <w:r w:rsidR="006B4882" w:rsidRPr="00154FEC">
        <w:rPr>
          <w:rFonts w:ascii="Arial" w:hAnsi="Arial" w:cs="Arial"/>
          <w:bCs/>
          <w:color w:val="262626" w:themeColor="text1" w:themeTint="D9"/>
          <w:kern w:val="1"/>
          <w:sz w:val="50"/>
          <w:szCs w:val="50"/>
          <w:u w:color="12508C"/>
          <w:lang w:val="en-US" w:eastAsia="en-GB"/>
        </w:rPr>
        <w:t>Music Story</w:t>
      </w:r>
      <w:r w:rsidR="00CC4F1B" w:rsidRPr="00154FEC">
        <w:rPr>
          <w:rFonts w:ascii="Arial" w:hAnsi="Arial" w:cs="Arial"/>
          <w:bCs/>
          <w:color w:val="262626" w:themeColor="text1" w:themeTint="D9"/>
          <w:kern w:val="1"/>
          <w:sz w:val="50"/>
          <w:szCs w:val="50"/>
          <w:u w:color="12508C"/>
          <w:lang w:val="en-US" w:eastAsia="en-GB"/>
        </w:rPr>
        <w:t xml:space="preserve"> Rhymes</w:t>
      </w:r>
      <w:r w:rsidR="002D7779" w:rsidRPr="00154FEC">
        <w:rPr>
          <w:rFonts w:ascii="Arial" w:hAnsi="Arial" w:cs="Arial"/>
          <w:bCs/>
          <w:color w:val="262626" w:themeColor="text1" w:themeTint="D9"/>
          <w:kern w:val="1"/>
          <w:sz w:val="50"/>
          <w:szCs w:val="50"/>
          <w:u w:color="12508C"/>
          <w:lang w:val="en-US" w:eastAsia="en-GB"/>
        </w:rPr>
        <w:t>”</w:t>
      </w:r>
      <w:r w:rsidR="00567C63">
        <w:rPr>
          <w:rFonts w:ascii="Arial" w:hAnsi="Arial" w:cs="Arial"/>
          <w:color w:val="00B050"/>
          <w:kern w:val="1"/>
          <w:sz w:val="28"/>
          <w:szCs w:val="26"/>
          <w:lang w:val="en-US" w:eastAsia="en-GB"/>
        </w:rPr>
        <w:br/>
      </w:r>
      <w:r w:rsidR="00F85547">
        <w:rPr>
          <w:rFonts w:ascii="Arial" w:hAnsi="Arial" w:cs="Arial"/>
          <w:color w:val="00B050"/>
          <w:kern w:val="1"/>
          <w:sz w:val="28"/>
          <w:szCs w:val="26"/>
          <w:lang w:val="en-US" w:eastAsia="en-GB"/>
        </w:rPr>
        <w:br/>
      </w:r>
    </w:p>
    <w:p w14:paraId="052AA3F0" w14:textId="3BA65BCC" w:rsidR="002D7779" w:rsidRPr="00D21A95" w:rsidRDefault="002D7779" w:rsidP="002D7779">
      <w:pPr>
        <w:widowControl w:val="0"/>
        <w:autoSpaceDE w:val="0"/>
        <w:autoSpaceDN w:val="0"/>
        <w:adjustRightInd w:val="0"/>
        <w:spacing w:after="220"/>
        <w:ind w:right="440"/>
        <w:rPr>
          <w:rFonts w:ascii="Arial" w:hAnsi="Arial" w:cs="Arial"/>
          <w:color w:val="404040" w:themeColor="text1" w:themeTint="BF"/>
          <w:kern w:val="1"/>
          <w:sz w:val="44"/>
          <w:szCs w:val="44"/>
          <w:u w:color="12508C"/>
          <w:lang w:val="en-US" w:eastAsia="en-GB"/>
        </w:rPr>
      </w:pPr>
      <w:r w:rsidRPr="00D21A95">
        <w:rPr>
          <w:rFonts w:ascii="Arial" w:hAnsi="Arial" w:cs="Arial"/>
          <w:color w:val="404040" w:themeColor="text1" w:themeTint="BF"/>
          <w:kern w:val="1"/>
          <w:sz w:val="44"/>
          <w:szCs w:val="44"/>
          <w:u w:color="12508C"/>
          <w:lang w:val="en-US" w:eastAsia="en-GB"/>
        </w:rPr>
        <w:t>Abstract</w:t>
      </w:r>
    </w:p>
    <w:p w14:paraId="4FDFEFF9" w14:textId="07C6A33F" w:rsidR="006C6F48" w:rsidRPr="00D21A95" w:rsidRDefault="006B4882"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Pr>
          <w:rFonts w:ascii="Arial" w:hAnsi="Arial" w:cs="Arial"/>
          <w:i/>
          <w:color w:val="404040" w:themeColor="text1" w:themeTint="BF"/>
          <w:kern w:val="1"/>
          <w:sz w:val="28"/>
          <w:szCs w:val="28"/>
          <w:u w:color="12508C"/>
          <w:lang w:val="en-US" w:eastAsia="en-GB"/>
        </w:rPr>
        <w:t>Music Story Rhymes</w:t>
      </w:r>
      <w:r>
        <w:rPr>
          <w:rFonts w:ascii="Arial" w:hAnsi="Arial" w:cs="Arial"/>
          <w:color w:val="404040" w:themeColor="text1" w:themeTint="BF"/>
          <w:kern w:val="1"/>
          <w:sz w:val="28"/>
          <w:szCs w:val="28"/>
          <w:u w:color="12508C"/>
          <w:lang w:val="en-US" w:eastAsia="en-GB"/>
        </w:rPr>
        <w:t xml:space="preserve"> [aka MS</w:t>
      </w:r>
      <w:r w:rsidR="00AE4283">
        <w:rPr>
          <w:rFonts w:ascii="Arial" w:hAnsi="Arial" w:cs="Arial"/>
          <w:color w:val="404040" w:themeColor="text1" w:themeTint="BF"/>
          <w:kern w:val="1"/>
          <w:sz w:val="28"/>
          <w:szCs w:val="28"/>
          <w:u w:color="12508C"/>
          <w:lang w:val="en-US" w:eastAsia="en-GB"/>
        </w:rPr>
        <w:t>R</w:t>
      </w:r>
      <w:r w:rsidR="00E206A8">
        <w:rPr>
          <w:rFonts w:ascii="Arial" w:hAnsi="Arial" w:cs="Arial"/>
          <w:color w:val="404040" w:themeColor="text1" w:themeTint="BF"/>
          <w:kern w:val="1"/>
          <w:sz w:val="28"/>
          <w:szCs w:val="28"/>
          <w:u w:color="12508C"/>
          <w:lang w:val="en-US" w:eastAsia="en-GB"/>
        </w:rPr>
        <w:t>]</w:t>
      </w:r>
      <w:r w:rsidR="005C195D" w:rsidRPr="00D21A95">
        <w:rPr>
          <w:rFonts w:ascii="Arial" w:hAnsi="Arial" w:cs="Arial"/>
          <w:color w:val="404040" w:themeColor="text1" w:themeTint="BF"/>
          <w:kern w:val="1"/>
          <w:sz w:val="28"/>
          <w:szCs w:val="28"/>
          <w:u w:color="12508C"/>
          <w:lang w:val="en-US" w:eastAsia="en-GB"/>
        </w:rPr>
        <w:t xml:space="preserve"> supports </w:t>
      </w:r>
      <w:r w:rsidR="007141EB">
        <w:rPr>
          <w:rFonts w:ascii="Arial" w:hAnsi="Arial" w:cs="Arial"/>
          <w:color w:val="404040" w:themeColor="text1" w:themeTint="BF"/>
          <w:kern w:val="1"/>
          <w:sz w:val="28"/>
          <w:szCs w:val="28"/>
          <w:u w:color="12508C"/>
          <w:lang w:val="en-US" w:eastAsia="en-GB"/>
        </w:rPr>
        <w:t xml:space="preserve">families, </w:t>
      </w:r>
      <w:r w:rsidR="00220215">
        <w:rPr>
          <w:rFonts w:ascii="Arial" w:hAnsi="Arial" w:cs="Arial"/>
          <w:color w:val="404040" w:themeColor="text1" w:themeTint="BF"/>
          <w:kern w:val="1"/>
          <w:sz w:val="28"/>
          <w:szCs w:val="28"/>
          <w:u w:color="12508C"/>
          <w:lang w:val="en-US" w:eastAsia="en-GB"/>
        </w:rPr>
        <w:t xml:space="preserve">early years, </w:t>
      </w:r>
      <w:r w:rsidR="005C195D" w:rsidRPr="00D21A95">
        <w:rPr>
          <w:rFonts w:ascii="Arial" w:hAnsi="Arial" w:cs="Arial"/>
          <w:color w:val="404040" w:themeColor="text1" w:themeTint="BF"/>
          <w:kern w:val="1"/>
          <w:sz w:val="28"/>
          <w:szCs w:val="28"/>
          <w:u w:color="12508C"/>
          <w:lang w:val="en-US" w:eastAsia="en-GB"/>
        </w:rPr>
        <w:t>libraries, education</w:t>
      </w:r>
      <w:r w:rsidR="007141EB">
        <w:rPr>
          <w:rFonts w:ascii="Arial" w:hAnsi="Arial" w:cs="Arial"/>
          <w:color w:val="404040" w:themeColor="text1" w:themeTint="BF"/>
          <w:kern w:val="1"/>
          <w:sz w:val="28"/>
          <w:szCs w:val="28"/>
          <w:u w:color="12508C"/>
          <w:lang w:val="en-US" w:eastAsia="en-GB"/>
        </w:rPr>
        <w:t xml:space="preserve"> (including SEN)</w:t>
      </w:r>
      <w:r w:rsidR="006F7354">
        <w:rPr>
          <w:rFonts w:ascii="Arial" w:hAnsi="Arial" w:cs="Arial"/>
          <w:color w:val="404040" w:themeColor="text1" w:themeTint="BF"/>
          <w:kern w:val="1"/>
          <w:sz w:val="28"/>
          <w:szCs w:val="28"/>
          <w:u w:color="12508C"/>
          <w:lang w:val="en-US" w:eastAsia="en-GB"/>
        </w:rPr>
        <w:t xml:space="preserve">, </w:t>
      </w:r>
      <w:r w:rsidR="007141EB">
        <w:rPr>
          <w:rFonts w:ascii="Arial" w:hAnsi="Arial" w:cs="Arial"/>
          <w:color w:val="404040" w:themeColor="text1" w:themeTint="BF"/>
          <w:kern w:val="1"/>
          <w:sz w:val="28"/>
          <w:szCs w:val="28"/>
          <w:u w:color="12508C"/>
          <w:lang w:val="en-US" w:eastAsia="en-GB"/>
        </w:rPr>
        <w:t xml:space="preserve">students, </w:t>
      </w:r>
      <w:r w:rsidR="006F7354">
        <w:rPr>
          <w:rFonts w:ascii="Arial" w:hAnsi="Arial" w:cs="Arial"/>
          <w:color w:val="404040" w:themeColor="text1" w:themeTint="BF"/>
          <w:kern w:val="1"/>
          <w:sz w:val="28"/>
          <w:szCs w:val="28"/>
          <w:u w:color="12508C"/>
          <w:lang w:val="en-US" w:eastAsia="en-GB"/>
        </w:rPr>
        <w:t>broadcasting</w:t>
      </w:r>
      <w:r w:rsidR="005C195D" w:rsidRPr="00D21A95">
        <w:rPr>
          <w:rFonts w:ascii="Arial" w:hAnsi="Arial" w:cs="Arial"/>
          <w:color w:val="404040" w:themeColor="text1" w:themeTint="BF"/>
          <w:kern w:val="1"/>
          <w:sz w:val="28"/>
          <w:szCs w:val="28"/>
          <w:u w:color="12508C"/>
          <w:lang w:val="en-US" w:eastAsia="en-GB"/>
        </w:rPr>
        <w:t xml:space="preserve"> and the </w:t>
      </w:r>
      <w:r w:rsidR="004422D0">
        <w:rPr>
          <w:rFonts w:ascii="Arial" w:hAnsi="Arial" w:cs="Arial"/>
          <w:color w:val="404040" w:themeColor="text1" w:themeTint="BF"/>
          <w:kern w:val="1"/>
          <w:sz w:val="28"/>
          <w:szCs w:val="28"/>
          <w:u w:color="12508C"/>
          <w:lang w:val="en-US" w:eastAsia="en-GB"/>
        </w:rPr>
        <w:t xml:space="preserve">music and </w:t>
      </w:r>
      <w:r w:rsidR="00E206A8">
        <w:rPr>
          <w:rFonts w:ascii="Arial" w:hAnsi="Arial" w:cs="Arial"/>
          <w:color w:val="404040" w:themeColor="text1" w:themeTint="BF"/>
          <w:kern w:val="1"/>
          <w:sz w:val="28"/>
          <w:szCs w:val="28"/>
          <w:u w:color="12508C"/>
          <w:lang w:val="en-US" w:eastAsia="en-GB"/>
        </w:rPr>
        <w:t>entertainment</w:t>
      </w:r>
      <w:r w:rsidR="004422D0">
        <w:rPr>
          <w:rFonts w:ascii="Arial" w:hAnsi="Arial" w:cs="Arial"/>
          <w:color w:val="404040" w:themeColor="text1" w:themeTint="BF"/>
          <w:kern w:val="1"/>
          <w:sz w:val="28"/>
          <w:szCs w:val="28"/>
          <w:u w:color="12508C"/>
          <w:lang w:val="en-US" w:eastAsia="en-GB"/>
        </w:rPr>
        <w:t xml:space="preserve"> industries</w:t>
      </w:r>
      <w:r w:rsidR="005C195D" w:rsidRPr="00D21A95">
        <w:rPr>
          <w:rFonts w:ascii="Arial" w:hAnsi="Arial" w:cs="Arial"/>
          <w:color w:val="404040" w:themeColor="text1" w:themeTint="BF"/>
          <w:kern w:val="1"/>
          <w:sz w:val="28"/>
          <w:szCs w:val="28"/>
          <w:u w:color="12508C"/>
          <w:lang w:val="en-US" w:eastAsia="en-GB"/>
        </w:rPr>
        <w:t xml:space="preserve">.  </w:t>
      </w:r>
      <w:r w:rsidR="006F7354">
        <w:rPr>
          <w:rFonts w:ascii="Arial" w:hAnsi="Arial" w:cs="Arial"/>
          <w:color w:val="404040" w:themeColor="text1" w:themeTint="BF"/>
          <w:kern w:val="1"/>
          <w:sz w:val="28"/>
          <w:szCs w:val="28"/>
          <w:u w:color="12508C"/>
          <w:lang w:val="en-US" w:eastAsia="en-GB"/>
        </w:rPr>
        <w:br/>
      </w:r>
      <w:r w:rsidR="006F7354">
        <w:rPr>
          <w:rFonts w:ascii="Arial" w:hAnsi="Arial" w:cs="Arial"/>
          <w:color w:val="404040" w:themeColor="text1" w:themeTint="BF"/>
          <w:kern w:val="1"/>
          <w:sz w:val="28"/>
          <w:szCs w:val="28"/>
          <w:u w:color="12508C"/>
          <w:lang w:val="en-US" w:eastAsia="en-GB"/>
        </w:rPr>
        <w:br/>
      </w:r>
      <w:r w:rsidR="005C195D" w:rsidRPr="00D21A95">
        <w:rPr>
          <w:rFonts w:ascii="Arial" w:hAnsi="Arial" w:cs="Arial"/>
          <w:color w:val="404040" w:themeColor="text1" w:themeTint="BF"/>
          <w:kern w:val="1"/>
          <w:sz w:val="28"/>
          <w:szCs w:val="28"/>
          <w:u w:color="12508C"/>
          <w:lang w:val="en-US" w:eastAsia="en-GB"/>
        </w:rPr>
        <w:t xml:space="preserve">MSR </w:t>
      </w:r>
      <w:r w:rsidR="00FB666A">
        <w:rPr>
          <w:rFonts w:ascii="Arial" w:hAnsi="Arial" w:cs="Arial"/>
          <w:color w:val="404040" w:themeColor="text1" w:themeTint="BF"/>
          <w:kern w:val="1"/>
          <w:sz w:val="28"/>
          <w:szCs w:val="28"/>
          <w:u w:color="12508C"/>
          <w:lang w:val="en-US" w:eastAsia="en-GB"/>
        </w:rPr>
        <w:t>is suitable for various settings incl</w:t>
      </w:r>
      <w:r w:rsidR="00F27B67">
        <w:rPr>
          <w:rFonts w:ascii="Arial" w:hAnsi="Arial" w:cs="Arial"/>
          <w:color w:val="404040" w:themeColor="text1" w:themeTint="BF"/>
          <w:kern w:val="1"/>
          <w:sz w:val="28"/>
          <w:szCs w:val="28"/>
          <w:u w:color="12508C"/>
          <w:lang w:val="en-US" w:eastAsia="en-GB"/>
        </w:rPr>
        <w:t xml:space="preserve">uding </w:t>
      </w:r>
      <w:r w:rsidR="00CC4F1B">
        <w:rPr>
          <w:rFonts w:ascii="Arial" w:hAnsi="Arial" w:cs="Arial"/>
          <w:color w:val="404040" w:themeColor="text1" w:themeTint="BF"/>
          <w:kern w:val="1"/>
          <w:sz w:val="28"/>
          <w:szCs w:val="28"/>
          <w:u w:color="12508C"/>
          <w:lang w:val="en-US" w:eastAsia="en-GB"/>
        </w:rPr>
        <w:t xml:space="preserve">studios, music schools  / services / academies / conservatoires, </w:t>
      </w:r>
      <w:r w:rsidR="00F27B67">
        <w:rPr>
          <w:rFonts w:ascii="Arial" w:hAnsi="Arial" w:cs="Arial"/>
          <w:color w:val="404040" w:themeColor="text1" w:themeTint="BF"/>
          <w:kern w:val="1"/>
          <w:sz w:val="28"/>
          <w:szCs w:val="28"/>
          <w:u w:color="12508C"/>
          <w:lang w:val="en-US" w:eastAsia="en-GB"/>
        </w:rPr>
        <w:t xml:space="preserve">nurseries, playgroups, </w:t>
      </w:r>
      <w:r w:rsidR="00AE4283">
        <w:rPr>
          <w:rFonts w:ascii="Arial" w:hAnsi="Arial" w:cs="Arial"/>
          <w:color w:val="404040" w:themeColor="text1" w:themeTint="BF"/>
          <w:kern w:val="1"/>
          <w:sz w:val="28"/>
          <w:szCs w:val="28"/>
          <w:u w:color="12508C"/>
          <w:lang w:val="en-US" w:eastAsia="en-GB"/>
        </w:rPr>
        <w:t xml:space="preserve">pre-school, </w:t>
      </w:r>
      <w:r w:rsidR="00A143D9">
        <w:rPr>
          <w:rFonts w:ascii="Arial" w:hAnsi="Arial" w:cs="Arial"/>
          <w:color w:val="404040" w:themeColor="text1" w:themeTint="BF"/>
          <w:kern w:val="1"/>
          <w:sz w:val="28"/>
          <w:szCs w:val="28"/>
          <w:u w:color="12508C"/>
          <w:lang w:val="en-US" w:eastAsia="en-GB"/>
        </w:rPr>
        <w:t>Children’s C</w:t>
      </w:r>
      <w:r w:rsidR="00FB666A">
        <w:rPr>
          <w:rFonts w:ascii="Arial" w:hAnsi="Arial" w:cs="Arial"/>
          <w:color w:val="404040" w:themeColor="text1" w:themeTint="BF"/>
          <w:kern w:val="1"/>
          <w:sz w:val="28"/>
          <w:szCs w:val="28"/>
          <w:u w:color="12508C"/>
          <w:lang w:val="en-US" w:eastAsia="en-GB"/>
        </w:rPr>
        <w:t>entres</w:t>
      </w:r>
      <w:r w:rsidR="00E206A8">
        <w:rPr>
          <w:rFonts w:ascii="Arial" w:hAnsi="Arial" w:cs="Arial"/>
          <w:color w:val="404040" w:themeColor="text1" w:themeTint="BF"/>
          <w:kern w:val="1"/>
          <w:sz w:val="28"/>
          <w:szCs w:val="28"/>
          <w:u w:color="12508C"/>
          <w:lang w:val="en-US" w:eastAsia="en-GB"/>
        </w:rPr>
        <w:t>, Kids Clubs</w:t>
      </w:r>
      <w:r w:rsidR="004422D0">
        <w:rPr>
          <w:rFonts w:ascii="Arial" w:hAnsi="Arial" w:cs="Arial"/>
          <w:color w:val="404040" w:themeColor="text1" w:themeTint="BF"/>
          <w:kern w:val="1"/>
          <w:sz w:val="28"/>
          <w:szCs w:val="28"/>
          <w:u w:color="12508C"/>
          <w:lang w:val="en-US" w:eastAsia="en-GB"/>
        </w:rPr>
        <w:t>, Music Hubs, Music Services</w:t>
      </w:r>
      <w:r w:rsidR="00967BCB">
        <w:rPr>
          <w:rFonts w:ascii="Arial" w:hAnsi="Arial" w:cs="Arial"/>
          <w:color w:val="404040" w:themeColor="text1" w:themeTint="BF"/>
          <w:kern w:val="1"/>
          <w:sz w:val="28"/>
          <w:szCs w:val="28"/>
          <w:u w:color="12508C"/>
          <w:lang w:val="en-US" w:eastAsia="en-GB"/>
        </w:rPr>
        <w:t>, Schools, Children’s Wards</w:t>
      </w:r>
      <w:r w:rsidR="00632394">
        <w:rPr>
          <w:rFonts w:ascii="Arial" w:hAnsi="Arial" w:cs="Arial"/>
          <w:color w:val="404040" w:themeColor="text1" w:themeTint="BF"/>
          <w:kern w:val="1"/>
          <w:sz w:val="28"/>
          <w:szCs w:val="28"/>
          <w:u w:color="12508C"/>
          <w:lang w:val="en-US" w:eastAsia="en-GB"/>
        </w:rPr>
        <w:t>, Publishing,</w:t>
      </w:r>
      <w:r w:rsidR="00CC158B">
        <w:rPr>
          <w:rFonts w:ascii="Arial" w:hAnsi="Arial" w:cs="Arial"/>
          <w:color w:val="404040" w:themeColor="text1" w:themeTint="BF"/>
          <w:kern w:val="1"/>
          <w:sz w:val="28"/>
          <w:szCs w:val="28"/>
          <w:u w:color="12508C"/>
          <w:lang w:val="en-US" w:eastAsia="en-GB"/>
        </w:rPr>
        <w:t xml:space="preserve"> </w:t>
      </w:r>
      <w:r w:rsidR="00632394">
        <w:rPr>
          <w:rFonts w:ascii="Arial" w:hAnsi="Arial" w:cs="Arial"/>
          <w:color w:val="404040" w:themeColor="text1" w:themeTint="BF"/>
          <w:kern w:val="1"/>
          <w:sz w:val="28"/>
          <w:szCs w:val="28"/>
          <w:u w:color="12508C"/>
          <w:lang w:val="en-US" w:eastAsia="en-GB"/>
        </w:rPr>
        <w:t xml:space="preserve"> </w:t>
      </w:r>
      <w:r w:rsidR="007141EB">
        <w:rPr>
          <w:rFonts w:ascii="Arial" w:hAnsi="Arial" w:cs="Arial"/>
          <w:color w:val="404040" w:themeColor="text1" w:themeTint="BF"/>
          <w:kern w:val="1"/>
          <w:sz w:val="28"/>
          <w:szCs w:val="28"/>
          <w:u w:color="12508C"/>
          <w:lang w:val="en-US" w:eastAsia="en-GB"/>
        </w:rPr>
        <w:t>Broadcasting</w:t>
      </w:r>
      <w:r w:rsidR="00967BCB">
        <w:rPr>
          <w:rFonts w:ascii="Arial" w:hAnsi="Arial" w:cs="Arial"/>
          <w:color w:val="404040" w:themeColor="text1" w:themeTint="BF"/>
          <w:kern w:val="1"/>
          <w:sz w:val="28"/>
          <w:szCs w:val="28"/>
          <w:u w:color="12508C"/>
          <w:lang w:val="en-US" w:eastAsia="en-GB"/>
        </w:rPr>
        <w:t xml:space="preserve"> </w:t>
      </w:r>
      <w:r w:rsidR="00E206A8">
        <w:rPr>
          <w:rFonts w:ascii="Arial" w:hAnsi="Arial" w:cs="Arial"/>
          <w:color w:val="404040" w:themeColor="text1" w:themeTint="BF"/>
          <w:kern w:val="1"/>
          <w:sz w:val="28"/>
          <w:szCs w:val="28"/>
          <w:u w:color="12508C"/>
          <w:lang w:val="en-US" w:eastAsia="en-GB"/>
        </w:rPr>
        <w:t>and sessions at Cinemas</w:t>
      </w:r>
      <w:r w:rsidR="00FB666A">
        <w:rPr>
          <w:rFonts w:ascii="Arial" w:hAnsi="Arial" w:cs="Arial"/>
          <w:color w:val="404040" w:themeColor="text1" w:themeTint="BF"/>
          <w:kern w:val="1"/>
          <w:sz w:val="28"/>
          <w:szCs w:val="28"/>
          <w:u w:color="12508C"/>
          <w:lang w:val="en-US" w:eastAsia="en-GB"/>
        </w:rPr>
        <w:t xml:space="preserve"> and</w:t>
      </w:r>
      <w:r w:rsidR="002D7779" w:rsidRPr="00D21A95">
        <w:rPr>
          <w:rFonts w:ascii="Arial" w:hAnsi="Arial" w:cs="Arial"/>
          <w:color w:val="404040" w:themeColor="text1" w:themeTint="BF"/>
          <w:kern w:val="1"/>
          <w:sz w:val="28"/>
          <w:szCs w:val="28"/>
          <w:u w:color="12508C"/>
          <w:lang w:val="en-US" w:eastAsia="en-GB"/>
        </w:rPr>
        <w:t xml:space="preserve"> </w:t>
      </w:r>
      <w:r w:rsidR="00FB666A">
        <w:rPr>
          <w:rFonts w:ascii="Arial" w:hAnsi="Arial" w:cs="Arial"/>
          <w:color w:val="404040" w:themeColor="text1" w:themeTint="BF"/>
          <w:kern w:val="1"/>
          <w:sz w:val="28"/>
          <w:szCs w:val="28"/>
          <w:u w:color="12508C"/>
          <w:lang w:val="en-US" w:eastAsia="en-GB"/>
        </w:rPr>
        <w:t>Children’</w:t>
      </w:r>
      <w:r w:rsidR="005C195D" w:rsidRPr="00D21A95">
        <w:rPr>
          <w:rFonts w:ascii="Arial" w:hAnsi="Arial" w:cs="Arial"/>
          <w:color w:val="404040" w:themeColor="text1" w:themeTint="BF"/>
          <w:kern w:val="1"/>
          <w:sz w:val="28"/>
          <w:szCs w:val="28"/>
          <w:u w:color="12508C"/>
          <w:lang w:val="en-US" w:eastAsia="en-GB"/>
        </w:rPr>
        <w:t xml:space="preserve">s libraries in </w:t>
      </w:r>
      <w:r w:rsidR="002D7779" w:rsidRPr="00D21A95">
        <w:rPr>
          <w:rFonts w:ascii="Arial" w:hAnsi="Arial" w:cs="Arial"/>
          <w:color w:val="404040" w:themeColor="text1" w:themeTint="BF"/>
          <w:kern w:val="1"/>
          <w:sz w:val="28"/>
          <w:szCs w:val="28"/>
          <w:u w:color="12508C"/>
          <w:lang w:val="en-US" w:eastAsia="en-GB"/>
        </w:rPr>
        <w:t xml:space="preserve">a context, where </w:t>
      </w:r>
      <w:r w:rsidR="008309B0" w:rsidRPr="00D21A95">
        <w:rPr>
          <w:rFonts w:ascii="Arial" w:hAnsi="Arial" w:cs="Arial"/>
          <w:color w:val="404040" w:themeColor="text1" w:themeTint="BF"/>
          <w:kern w:val="1"/>
          <w:sz w:val="28"/>
          <w:szCs w:val="28"/>
          <w:u w:color="12508C"/>
          <w:lang w:val="en-US" w:eastAsia="en-GB"/>
        </w:rPr>
        <w:t>the</w:t>
      </w:r>
      <w:r w:rsidR="002D7779" w:rsidRPr="00D21A95">
        <w:rPr>
          <w:rFonts w:ascii="Arial" w:hAnsi="Arial" w:cs="Arial"/>
          <w:color w:val="404040" w:themeColor="text1" w:themeTint="BF"/>
          <w:kern w:val="1"/>
          <w:sz w:val="28"/>
          <w:szCs w:val="28"/>
          <w:u w:color="12508C"/>
          <w:lang w:val="en-US" w:eastAsia="en-GB"/>
        </w:rPr>
        <w:t xml:space="preserve"> aim </w:t>
      </w:r>
      <w:r w:rsidR="00DC1A05" w:rsidRPr="00D21A95">
        <w:rPr>
          <w:rFonts w:ascii="Arial" w:hAnsi="Arial" w:cs="Arial"/>
          <w:color w:val="404040" w:themeColor="text1" w:themeTint="BF"/>
          <w:kern w:val="1"/>
          <w:sz w:val="28"/>
          <w:szCs w:val="28"/>
          <w:u w:color="12508C"/>
          <w:lang w:val="en-US" w:eastAsia="en-GB"/>
        </w:rPr>
        <w:t>is to:</w:t>
      </w:r>
      <w:r w:rsidR="00DC1A05" w:rsidRPr="00D21A95">
        <w:rPr>
          <w:rFonts w:ascii="Arial" w:hAnsi="Arial" w:cs="Arial"/>
          <w:color w:val="404040" w:themeColor="text1" w:themeTint="BF"/>
          <w:kern w:val="1"/>
          <w:sz w:val="28"/>
          <w:szCs w:val="28"/>
          <w:u w:color="12508C"/>
          <w:lang w:val="en-US" w:eastAsia="en-GB"/>
        </w:rPr>
        <w:br/>
      </w:r>
      <w:r w:rsidR="00DC1A05" w:rsidRPr="00D21A95">
        <w:rPr>
          <w:rFonts w:ascii="Arial" w:hAnsi="Arial" w:cs="Arial"/>
          <w:color w:val="404040" w:themeColor="text1" w:themeTint="BF"/>
          <w:kern w:val="1"/>
          <w:sz w:val="28"/>
          <w:szCs w:val="28"/>
          <w:u w:color="12508C"/>
          <w:lang w:val="en-US" w:eastAsia="en-GB"/>
        </w:rPr>
        <w:br/>
        <w:t xml:space="preserve">-assist with improving </w:t>
      </w:r>
      <w:r w:rsidR="00A143D9">
        <w:rPr>
          <w:rFonts w:ascii="Arial" w:hAnsi="Arial" w:cs="Arial"/>
          <w:color w:val="404040" w:themeColor="text1" w:themeTint="BF"/>
          <w:kern w:val="1"/>
          <w:sz w:val="28"/>
          <w:szCs w:val="28"/>
          <w:u w:color="12508C"/>
          <w:lang w:val="en-US" w:eastAsia="en-GB"/>
        </w:rPr>
        <w:t>Performance, Literacy, N</w:t>
      </w:r>
      <w:r w:rsidR="00DC1A05" w:rsidRPr="00D21A95">
        <w:rPr>
          <w:rFonts w:ascii="Arial" w:hAnsi="Arial" w:cs="Arial"/>
          <w:color w:val="404040" w:themeColor="text1" w:themeTint="BF"/>
          <w:kern w:val="1"/>
          <w:sz w:val="28"/>
          <w:szCs w:val="28"/>
          <w:u w:color="12508C"/>
          <w:lang w:val="en-US" w:eastAsia="en-GB"/>
        </w:rPr>
        <w:t xml:space="preserve">umeracy, </w:t>
      </w:r>
      <w:r w:rsidR="00A143D9">
        <w:rPr>
          <w:rFonts w:ascii="Arial" w:hAnsi="Arial" w:cs="Arial"/>
          <w:color w:val="404040" w:themeColor="text1" w:themeTint="BF"/>
          <w:kern w:val="1"/>
          <w:sz w:val="28"/>
          <w:szCs w:val="28"/>
          <w:u w:color="12508C"/>
          <w:lang w:val="en-US" w:eastAsia="en-GB"/>
        </w:rPr>
        <w:t>E</w:t>
      </w:r>
      <w:r w:rsidR="00AE4283">
        <w:rPr>
          <w:rFonts w:ascii="Arial" w:hAnsi="Arial" w:cs="Arial"/>
          <w:color w:val="404040" w:themeColor="text1" w:themeTint="BF"/>
          <w:kern w:val="1"/>
          <w:sz w:val="28"/>
          <w:szCs w:val="28"/>
          <w:u w:color="12508C"/>
          <w:lang w:val="en-US" w:eastAsia="en-GB"/>
        </w:rPr>
        <w:t xml:space="preserve">ducation, Welfare, </w:t>
      </w:r>
      <w:r w:rsidR="00A143D9">
        <w:rPr>
          <w:rFonts w:ascii="Arial" w:hAnsi="Arial" w:cs="Arial"/>
          <w:color w:val="404040" w:themeColor="text1" w:themeTint="BF"/>
          <w:kern w:val="1"/>
          <w:sz w:val="28"/>
          <w:szCs w:val="28"/>
          <w:u w:color="12508C"/>
          <w:lang w:val="en-US" w:eastAsia="en-GB"/>
        </w:rPr>
        <w:t xml:space="preserve">Development, Networking, </w:t>
      </w:r>
      <w:r w:rsidR="001432BE">
        <w:rPr>
          <w:rFonts w:ascii="Arial" w:hAnsi="Arial" w:cs="Arial"/>
          <w:color w:val="404040" w:themeColor="text1" w:themeTint="BF"/>
          <w:kern w:val="1"/>
          <w:sz w:val="28"/>
          <w:szCs w:val="28"/>
          <w:u w:color="12508C"/>
          <w:lang w:val="en-US" w:eastAsia="en-GB"/>
        </w:rPr>
        <w:t xml:space="preserve">Health &amp; Safety, </w:t>
      </w:r>
      <w:r w:rsidR="00632394">
        <w:rPr>
          <w:rFonts w:ascii="Arial" w:hAnsi="Arial" w:cs="Arial"/>
          <w:color w:val="404040" w:themeColor="text1" w:themeTint="BF"/>
          <w:kern w:val="1"/>
          <w:sz w:val="28"/>
          <w:szCs w:val="28"/>
          <w:u w:color="12508C"/>
          <w:lang w:val="en-US" w:eastAsia="en-GB"/>
        </w:rPr>
        <w:t xml:space="preserve">Safeguarding, </w:t>
      </w:r>
      <w:r w:rsidR="00AE4283">
        <w:rPr>
          <w:rFonts w:ascii="Arial" w:hAnsi="Arial" w:cs="Arial"/>
          <w:color w:val="404040" w:themeColor="text1" w:themeTint="BF"/>
          <w:kern w:val="1"/>
          <w:sz w:val="28"/>
          <w:szCs w:val="28"/>
          <w:u w:color="12508C"/>
          <w:lang w:val="en-US" w:eastAsia="en-GB"/>
        </w:rPr>
        <w:t xml:space="preserve">Self Improvement, </w:t>
      </w:r>
      <w:r w:rsidR="00A143D9">
        <w:rPr>
          <w:rFonts w:ascii="Arial" w:hAnsi="Arial" w:cs="Arial"/>
          <w:color w:val="404040" w:themeColor="text1" w:themeTint="BF"/>
          <w:kern w:val="1"/>
          <w:sz w:val="28"/>
          <w:szCs w:val="28"/>
          <w:u w:color="12508C"/>
          <w:lang w:val="en-US" w:eastAsia="en-GB"/>
        </w:rPr>
        <w:t>Confidence and Coaching skills</w:t>
      </w:r>
      <w:r w:rsidR="00DB40C9">
        <w:rPr>
          <w:rFonts w:ascii="Arial" w:hAnsi="Arial" w:cs="Arial"/>
          <w:color w:val="404040" w:themeColor="text1" w:themeTint="BF"/>
          <w:kern w:val="1"/>
          <w:sz w:val="28"/>
          <w:szCs w:val="28"/>
          <w:u w:color="12508C"/>
          <w:lang w:val="en-US" w:eastAsia="en-GB"/>
        </w:rPr>
        <w:br/>
      </w:r>
      <w:r w:rsidR="006F7354">
        <w:rPr>
          <w:rFonts w:ascii="Arial" w:hAnsi="Arial" w:cs="Arial"/>
          <w:color w:val="404040" w:themeColor="text1" w:themeTint="BF"/>
          <w:kern w:val="1"/>
          <w:sz w:val="28"/>
          <w:szCs w:val="28"/>
          <w:u w:color="12508C"/>
          <w:lang w:val="en-US" w:eastAsia="en-GB"/>
        </w:rPr>
        <w:br/>
        <w:t>-support parents, carers and guardians with supporting</w:t>
      </w:r>
      <w:r w:rsidR="007141EB">
        <w:rPr>
          <w:rFonts w:ascii="Arial" w:hAnsi="Arial" w:cs="Arial"/>
          <w:color w:val="404040" w:themeColor="text1" w:themeTint="BF"/>
          <w:kern w:val="1"/>
          <w:sz w:val="28"/>
          <w:szCs w:val="28"/>
          <w:u w:color="12508C"/>
          <w:lang w:val="en-US" w:eastAsia="en-GB"/>
        </w:rPr>
        <w:t xml:space="preserve"> themselves and</w:t>
      </w:r>
      <w:r w:rsidR="006F7354">
        <w:rPr>
          <w:rFonts w:ascii="Arial" w:hAnsi="Arial" w:cs="Arial"/>
          <w:color w:val="404040" w:themeColor="text1" w:themeTint="BF"/>
          <w:kern w:val="1"/>
          <w:sz w:val="28"/>
          <w:szCs w:val="28"/>
          <w:u w:color="12508C"/>
          <w:lang w:val="en-US" w:eastAsia="en-GB"/>
        </w:rPr>
        <w:t xml:space="preserve"> the children in their care with development, behavior</w:t>
      </w:r>
      <w:r w:rsidR="007141EB">
        <w:rPr>
          <w:rFonts w:ascii="Arial" w:hAnsi="Arial" w:cs="Arial"/>
          <w:color w:val="404040" w:themeColor="text1" w:themeTint="BF"/>
          <w:kern w:val="1"/>
          <w:sz w:val="28"/>
          <w:szCs w:val="28"/>
          <w:u w:color="12508C"/>
          <w:lang w:val="en-US" w:eastAsia="en-GB"/>
        </w:rPr>
        <w:t>, social skills</w:t>
      </w:r>
      <w:r w:rsidR="006F7354">
        <w:rPr>
          <w:rFonts w:ascii="Arial" w:hAnsi="Arial" w:cs="Arial"/>
          <w:color w:val="404040" w:themeColor="text1" w:themeTint="BF"/>
          <w:kern w:val="1"/>
          <w:sz w:val="28"/>
          <w:szCs w:val="28"/>
          <w:u w:color="12508C"/>
          <w:lang w:val="en-US" w:eastAsia="en-GB"/>
        </w:rPr>
        <w:t xml:space="preserve"> and performance</w:t>
      </w:r>
      <w:r w:rsidR="000E3F69">
        <w:rPr>
          <w:rFonts w:ascii="Arial" w:hAnsi="Arial" w:cs="Arial"/>
          <w:color w:val="404040" w:themeColor="text1" w:themeTint="BF"/>
          <w:kern w:val="1"/>
          <w:sz w:val="28"/>
          <w:szCs w:val="28"/>
          <w:u w:color="12508C"/>
          <w:lang w:val="en-US" w:eastAsia="en-GB"/>
        </w:rPr>
        <w:t xml:space="preserve"> </w:t>
      </w:r>
      <w:r w:rsidR="00D03041">
        <w:rPr>
          <w:rFonts w:ascii="Arial" w:hAnsi="Arial" w:cs="Arial"/>
          <w:color w:val="404040" w:themeColor="text1" w:themeTint="BF"/>
          <w:kern w:val="1"/>
          <w:sz w:val="28"/>
          <w:szCs w:val="28"/>
          <w:u w:color="12508C"/>
          <w:lang w:val="en-US" w:eastAsia="en-GB"/>
        </w:rPr>
        <w:t>via music</w:t>
      </w:r>
      <w:r w:rsidR="0003716F">
        <w:rPr>
          <w:rFonts w:ascii="Arial" w:hAnsi="Arial" w:cs="Arial"/>
          <w:color w:val="404040" w:themeColor="text1" w:themeTint="BF"/>
          <w:kern w:val="1"/>
          <w:sz w:val="28"/>
          <w:szCs w:val="28"/>
          <w:u w:color="12508C"/>
          <w:lang w:val="en-US" w:eastAsia="en-GB"/>
        </w:rPr>
        <w:t>, stories and rhymes</w:t>
      </w:r>
      <w:r w:rsidR="00DB40C9">
        <w:rPr>
          <w:rFonts w:ascii="Arial" w:hAnsi="Arial" w:cs="Arial"/>
          <w:color w:val="404040" w:themeColor="text1" w:themeTint="BF"/>
          <w:kern w:val="1"/>
          <w:sz w:val="28"/>
          <w:szCs w:val="28"/>
          <w:u w:color="12508C"/>
          <w:lang w:val="en-US" w:eastAsia="en-GB"/>
        </w:rPr>
        <w:br/>
      </w:r>
      <w:r w:rsidR="007141EB">
        <w:rPr>
          <w:rFonts w:ascii="Arial" w:hAnsi="Arial" w:cs="Arial"/>
          <w:color w:val="404040" w:themeColor="text1" w:themeTint="BF"/>
          <w:kern w:val="1"/>
          <w:sz w:val="28"/>
          <w:szCs w:val="28"/>
          <w:u w:color="12508C"/>
          <w:lang w:val="en-US" w:eastAsia="en-GB"/>
        </w:rPr>
        <w:br/>
      </w:r>
      <w:r w:rsidR="00A143D9">
        <w:rPr>
          <w:rFonts w:ascii="Arial" w:hAnsi="Arial" w:cs="Arial"/>
          <w:color w:val="404040" w:themeColor="text1" w:themeTint="BF"/>
          <w:kern w:val="1"/>
          <w:sz w:val="28"/>
          <w:szCs w:val="28"/>
          <w:u w:color="12508C"/>
          <w:lang w:val="en-US" w:eastAsia="en-GB"/>
        </w:rPr>
        <w:t>-enable a closer link with local community and develop more friendships</w:t>
      </w:r>
      <w:r w:rsidR="00DB40C9">
        <w:rPr>
          <w:rFonts w:ascii="Arial" w:hAnsi="Arial" w:cs="Arial"/>
          <w:color w:val="404040" w:themeColor="text1" w:themeTint="BF"/>
          <w:kern w:val="1"/>
          <w:sz w:val="28"/>
          <w:szCs w:val="28"/>
          <w:u w:color="12508C"/>
          <w:lang w:val="en-US" w:eastAsia="en-GB"/>
        </w:rPr>
        <w:br/>
      </w:r>
      <w:r w:rsidR="00B605AC" w:rsidRPr="00D21A95">
        <w:rPr>
          <w:rFonts w:ascii="Arial" w:hAnsi="Arial" w:cs="Arial"/>
          <w:color w:val="404040" w:themeColor="text1" w:themeTint="BF"/>
          <w:kern w:val="1"/>
          <w:sz w:val="28"/>
          <w:szCs w:val="28"/>
          <w:u w:color="12508C"/>
          <w:lang w:val="en-US" w:eastAsia="en-GB"/>
        </w:rPr>
        <w:br/>
      </w:r>
      <w:r w:rsidR="00B605AC" w:rsidRPr="0003716F">
        <w:rPr>
          <w:rFonts w:ascii="Arial" w:hAnsi="Arial" w:cs="Arial"/>
          <w:color w:val="262626" w:themeColor="text1" w:themeTint="D9"/>
          <w:kern w:val="1"/>
          <w:sz w:val="28"/>
          <w:szCs w:val="28"/>
          <w:u w:color="12508C"/>
          <w:lang w:val="en-US" w:eastAsia="en-GB"/>
        </w:rPr>
        <w:t xml:space="preserve">-integrate with the Early Years Foundation Stage [EYFS] curriculum </w:t>
      </w:r>
      <w:r w:rsidR="0058123E" w:rsidRPr="0003716F">
        <w:rPr>
          <w:rFonts w:ascii="Arial" w:hAnsi="Arial" w:cs="Arial"/>
          <w:color w:val="262626" w:themeColor="text1" w:themeTint="D9"/>
          <w:kern w:val="1"/>
          <w:sz w:val="28"/>
          <w:szCs w:val="28"/>
          <w:u w:color="12508C"/>
          <w:lang w:val="en-US" w:eastAsia="en-GB"/>
        </w:rPr>
        <w:t>which supports</w:t>
      </w:r>
      <w:r w:rsidR="00CC4F1B" w:rsidRPr="0003716F">
        <w:rPr>
          <w:rFonts w:ascii="Arial" w:hAnsi="Arial" w:cs="Arial"/>
          <w:color w:val="262626" w:themeColor="text1" w:themeTint="D9"/>
          <w:kern w:val="1"/>
          <w:sz w:val="28"/>
          <w:szCs w:val="28"/>
          <w:u w:color="12508C"/>
          <w:lang w:val="en-US" w:eastAsia="en-GB"/>
        </w:rPr>
        <w:t xml:space="preserve"> the key areas of learning, </w:t>
      </w:r>
      <w:r w:rsidR="00B605AC" w:rsidRPr="0003716F">
        <w:rPr>
          <w:rFonts w:ascii="Arial" w:hAnsi="Arial" w:cs="Arial"/>
          <w:color w:val="262626" w:themeColor="text1" w:themeTint="D9"/>
          <w:kern w:val="1"/>
          <w:sz w:val="28"/>
          <w:szCs w:val="28"/>
          <w:u w:color="12508C"/>
          <w:lang w:val="en-US" w:eastAsia="en-GB"/>
        </w:rPr>
        <w:t>development</w:t>
      </w:r>
      <w:r w:rsidR="00AE4283" w:rsidRPr="0003716F">
        <w:rPr>
          <w:rFonts w:ascii="Arial" w:hAnsi="Arial" w:cs="Arial"/>
          <w:color w:val="262626" w:themeColor="text1" w:themeTint="D9"/>
          <w:kern w:val="1"/>
          <w:sz w:val="28"/>
          <w:szCs w:val="28"/>
          <w:u w:color="12508C"/>
          <w:lang w:val="en-US" w:eastAsia="en-GB"/>
        </w:rPr>
        <w:t xml:space="preserve"> and care of children from birth to 5 years</w:t>
      </w:r>
      <w:r w:rsidR="00DB40C9" w:rsidRPr="0003716F">
        <w:rPr>
          <w:rFonts w:ascii="Arial" w:hAnsi="Arial" w:cs="Arial"/>
          <w:color w:val="262626" w:themeColor="text1" w:themeTint="D9"/>
          <w:kern w:val="1"/>
          <w:sz w:val="28"/>
          <w:szCs w:val="28"/>
          <w:u w:color="12508C"/>
          <w:lang w:val="en-US" w:eastAsia="en-GB"/>
        </w:rPr>
        <w:br/>
      </w:r>
      <w:r w:rsidR="00DC1A05" w:rsidRPr="0003716F">
        <w:rPr>
          <w:rFonts w:ascii="Arial" w:hAnsi="Arial" w:cs="Arial"/>
          <w:color w:val="262626" w:themeColor="text1" w:themeTint="D9"/>
          <w:kern w:val="1"/>
          <w:sz w:val="28"/>
          <w:szCs w:val="28"/>
          <w:u w:color="12508C"/>
          <w:lang w:val="en-US" w:eastAsia="en-GB"/>
        </w:rPr>
        <w:br/>
      </w:r>
      <w:r w:rsidR="00DC1A05" w:rsidRPr="00D21A95">
        <w:rPr>
          <w:rFonts w:ascii="Arial" w:hAnsi="Arial" w:cs="Arial"/>
          <w:color w:val="404040" w:themeColor="text1" w:themeTint="BF"/>
          <w:kern w:val="1"/>
          <w:sz w:val="28"/>
          <w:szCs w:val="28"/>
          <w:u w:color="12508C"/>
          <w:lang w:val="en-US" w:eastAsia="en-GB"/>
        </w:rPr>
        <w:t>-</w:t>
      </w:r>
      <w:r w:rsidR="002D7779" w:rsidRPr="00D21A95">
        <w:rPr>
          <w:rFonts w:ascii="Arial" w:hAnsi="Arial" w:cs="Arial"/>
          <w:color w:val="404040" w:themeColor="text1" w:themeTint="BF"/>
          <w:kern w:val="1"/>
          <w:sz w:val="28"/>
          <w:szCs w:val="28"/>
          <w:u w:color="12508C"/>
          <w:lang w:val="en-US" w:eastAsia="en-GB"/>
        </w:rPr>
        <w:t xml:space="preserve">reduce </w:t>
      </w:r>
      <w:r w:rsidR="008309B0" w:rsidRPr="00D21A95">
        <w:rPr>
          <w:rFonts w:ascii="Arial" w:hAnsi="Arial" w:cs="Arial"/>
          <w:color w:val="404040" w:themeColor="text1" w:themeTint="BF"/>
          <w:kern w:val="1"/>
          <w:sz w:val="28"/>
          <w:szCs w:val="28"/>
          <w:u w:color="12508C"/>
          <w:lang w:val="en-US" w:eastAsia="en-GB"/>
        </w:rPr>
        <w:t>s</w:t>
      </w:r>
      <w:r w:rsidR="006C6F48" w:rsidRPr="00D21A95">
        <w:rPr>
          <w:rFonts w:ascii="Arial" w:hAnsi="Arial" w:cs="Arial"/>
          <w:color w:val="404040" w:themeColor="text1" w:themeTint="BF"/>
          <w:kern w:val="1"/>
          <w:sz w:val="28"/>
          <w:szCs w:val="28"/>
          <w:u w:color="12508C"/>
          <w:lang w:val="en-US" w:eastAsia="en-GB"/>
        </w:rPr>
        <w:t>tress,</w:t>
      </w:r>
      <w:r w:rsidR="008309B0" w:rsidRPr="00D21A95">
        <w:rPr>
          <w:rFonts w:ascii="Arial" w:hAnsi="Arial" w:cs="Arial"/>
          <w:color w:val="404040" w:themeColor="text1" w:themeTint="BF"/>
          <w:kern w:val="1"/>
          <w:sz w:val="28"/>
          <w:szCs w:val="28"/>
          <w:u w:color="12508C"/>
          <w:lang w:val="en-US" w:eastAsia="en-GB"/>
        </w:rPr>
        <w:t xml:space="preserve"> </w:t>
      </w:r>
      <w:r w:rsidR="001432BE">
        <w:rPr>
          <w:rFonts w:ascii="Arial" w:hAnsi="Arial" w:cs="Arial"/>
          <w:color w:val="404040" w:themeColor="text1" w:themeTint="BF"/>
          <w:kern w:val="1"/>
          <w:sz w:val="28"/>
          <w:szCs w:val="28"/>
          <w:u w:color="12508C"/>
          <w:lang w:val="en-US" w:eastAsia="en-GB"/>
        </w:rPr>
        <w:t xml:space="preserve">distressed behavior and help </w:t>
      </w:r>
      <w:r w:rsidR="006C6F48" w:rsidRPr="00D21A95">
        <w:rPr>
          <w:rFonts w:ascii="Arial" w:hAnsi="Arial" w:cs="Arial"/>
          <w:color w:val="404040" w:themeColor="text1" w:themeTint="BF"/>
          <w:kern w:val="1"/>
          <w:sz w:val="28"/>
          <w:szCs w:val="28"/>
          <w:u w:color="12508C"/>
          <w:lang w:val="en-US" w:eastAsia="en-GB"/>
        </w:rPr>
        <w:t>balance emotions, recall</w:t>
      </w:r>
      <w:r w:rsidR="00DD277F" w:rsidRPr="00D21A95">
        <w:rPr>
          <w:rFonts w:ascii="Arial" w:hAnsi="Arial" w:cs="Arial"/>
          <w:color w:val="404040" w:themeColor="text1" w:themeTint="BF"/>
          <w:kern w:val="1"/>
          <w:sz w:val="28"/>
          <w:szCs w:val="28"/>
          <w:u w:color="12508C"/>
          <w:lang w:val="en-US" w:eastAsia="en-GB"/>
        </w:rPr>
        <w:t xml:space="preserve"> memories and</w:t>
      </w:r>
      <w:r w:rsidR="002D7779" w:rsidRPr="00D21A95">
        <w:rPr>
          <w:rFonts w:ascii="Arial" w:hAnsi="Arial" w:cs="Arial"/>
          <w:color w:val="404040" w:themeColor="text1" w:themeTint="BF"/>
          <w:kern w:val="1"/>
          <w:sz w:val="28"/>
          <w:szCs w:val="28"/>
          <w:u w:color="12508C"/>
          <w:lang w:val="en-US" w:eastAsia="en-GB"/>
        </w:rPr>
        <w:t xml:space="preserve"> </w:t>
      </w:r>
      <w:r w:rsidR="006C6F48" w:rsidRPr="00D21A95">
        <w:rPr>
          <w:rFonts w:ascii="Arial" w:hAnsi="Arial" w:cs="Arial"/>
          <w:color w:val="404040" w:themeColor="text1" w:themeTint="BF"/>
          <w:kern w:val="1"/>
          <w:sz w:val="28"/>
          <w:szCs w:val="28"/>
          <w:u w:color="12508C"/>
          <w:lang w:val="en-US" w:eastAsia="en-GB"/>
        </w:rPr>
        <w:t>improve</w:t>
      </w:r>
      <w:r w:rsidR="002D7779" w:rsidRPr="00D21A95">
        <w:rPr>
          <w:rFonts w:ascii="Arial" w:hAnsi="Arial" w:cs="Arial"/>
          <w:color w:val="404040" w:themeColor="text1" w:themeTint="BF"/>
          <w:kern w:val="1"/>
          <w:sz w:val="28"/>
          <w:szCs w:val="28"/>
          <w:u w:color="12508C"/>
          <w:lang w:val="en-US" w:eastAsia="en-GB"/>
        </w:rPr>
        <w:t xml:space="preserve"> inter-personal </w:t>
      </w:r>
      <w:r w:rsidR="006C6F48" w:rsidRPr="00D21A95">
        <w:rPr>
          <w:rFonts w:ascii="Arial" w:hAnsi="Arial" w:cs="Arial"/>
          <w:color w:val="404040" w:themeColor="text1" w:themeTint="BF"/>
          <w:kern w:val="1"/>
          <w:sz w:val="28"/>
          <w:szCs w:val="28"/>
          <w:u w:color="12508C"/>
          <w:lang w:val="en-US" w:eastAsia="en-GB"/>
        </w:rPr>
        <w:t>relations</w:t>
      </w:r>
      <w:r w:rsidR="001432BE">
        <w:rPr>
          <w:rFonts w:ascii="Arial" w:hAnsi="Arial" w:cs="Arial"/>
          <w:color w:val="404040" w:themeColor="text1" w:themeTint="BF"/>
          <w:kern w:val="1"/>
          <w:sz w:val="28"/>
          <w:szCs w:val="28"/>
          <w:u w:color="12508C"/>
          <w:lang w:val="en-US" w:eastAsia="en-GB"/>
        </w:rPr>
        <w:t xml:space="preserve"> and behaviour</w:t>
      </w:r>
      <w:r w:rsidR="002D7779" w:rsidRPr="00D21A95">
        <w:rPr>
          <w:rFonts w:ascii="Arial" w:hAnsi="Arial" w:cs="Arial"/>
          <w:color w:val="404040" w:themeColor="text1" w:themeTint="BF"/>
          <w:kern w:val="1"/>
          <w:sz w:val="28"/>
          <w:szCs w:val="28"/>
          <w:u w:color="12508C"/>
          <w:lang w:val="en-US" w:eastAsia="en-GB"/>
        </w:rPr>
        <w:t xml:space="preserve">. </w:t>
      </w:r>
    </w:p>
    <w:p w14:paraId="5D060FBA" w14:textId="096D9E24" w:rsidR="002A4849" w:rsidRPr="00D21A95" w:rsidRDefault="006C6F48"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The</w:t>
      </w:r>
      <w:r w:rsidR="002D7779" w:rsidRPr="00D21A95">
        <w:rPr>
          <w:rFonts w:ascii="Arial" w:hAnsi="Arial" w:cs="Arial"/>
          <w:color w:val="404040" w:themeColor="text1" w:themeTint="BF"/>
          <w:kern w:val="1"/>
          <w:sz w:val="28"/>
          <w:szCs w:val="28"/>
          <w:u w:color="12508C"/>
          <w:lang w:val="en-US" w:eastAsia="en-GB"/>
        </w:rPr>
        <w:t xml:space="preserve"> </w:t>
      </w:r>
      <w:r w:rsidR="00E206A8">
        <w:rPr>
          <w:rFonts w:ascii="Arial" w:hAnsi="Arial" w:cs="Arial"/>
          <w:color w:val="404040" w:themeColor="text1" w:themeTint="BF"/>
          <w:kern w:val="1"/>
          <w:sz w:val="28"/>
          <w:szCs w:val="28"/>
          <w:u w:color="12508C"/>
          <w:lang w:val="en-US" w:eastAsia="en-GB"/>
        </w:rPr>
        <w:t xml:space="preserve">pilot </w:t>
      </w:r>
      <w:r w:rsidR="002D7779" w:rsidRPr="00D21A95">
        <w:rPr>
          <w:rFonts w:ascii="Arial" w:hAnsi="Arial" w:cs="Arial"/>
          <w:color w:val="404040" w:themeColor="text1" w:themeTint="BF"/>
          <w:kern w:val="1"/>
          <w:sz w:val="28"/>
          <w:szCs w:val="28"/>
          <w:u w:color="12508C"/>
          <w:lang w:val="en-US" w:eastAsia="en-GB"/>
        </w:rPr>
        <w:t xml:space="preserve">sessions </w:t>
      </w:r>
      <w:r w:rsidR="00E206A8">
        <w:rPr>
          <w:rFonts w:ascii="Arial" w:hAnsi="Arial" w:cs="Arial"/>
          <w:color w:val="404040" w:themeColor="text1" w:themeTint="BF"/>
          <w:kern w:val="1"/>
          <w:sz w:val="28"/>
          <w:szCs w:val="28"/>
          <w:u w:color="12508C"/>
          <w:lang w:val="en-US" w:eastAsia="en-GB"/>
        </w:rPr>
        <w:t xml:space="preserve">took </w:t>
      </w:r>
      <w:r w:rsidR="002D7779" w:rsidRPr="00D21A95">
        <w:rPr>
          <w:rFonts w:ascii="Arial" w:hAnsi="Arial" w:cs="Arial"/>
          <w:color w:val="404040" w:themeColor="text1" w:themeTint="BF"/>
          <w:kern w:val="1"/>
          <w:sz w:val="28"/>
          <w:szCs w:val="28"/>
          <w:u w:color="12508C"/>
          <w:lang w:val="en-US" w:eastAsia="en-GB"/>
        </w:rPr>
        <w:t xml:space="preserve">place </w:t>
      </w:r>
      <w:r w:rsidR="0058123E" w:rsidRPr="00D21A95">
        <w:rPr>
          <w:rFonts w:ascii="Arial" w:hAnsi="Arial" w:cs="Arial"/>
          <w:color w:val="404040" w:themeColor="text1" w:themeTint="BF"/>
          <w:kern w:val="1"/>
          <w:sz w:val="28"/>
          <w:szCs w:val="28"/>
          <w:u w:color="12508C"/>
          <w:lang w:val="en-US" w:eastAsia="en-GB"/>
        </w:rPr>
        <w:t>on Thursday mornings</w:t>
      </w:r>
      <w:r w:rsidR="00DC1A05" w:rsidRPr="00D21A95">
        <w:rPr>
          <w:rFonts w:ascii="Arial" w:hAnsi="Arial" w:cs="Arial"/>
          <w:color w:val="404040" w:themeColor="text1" w:themeTint="BF"/>
          <w:kern w:val="1"/>
          <w:sz w:val="28"/>
          <w:szCs w:val="28"/>
          <w:u w:color="12508C"/>
          <w:lang w:val="en-US" w:eastAsia="en-GB"/>
        </w:rPr>
        <w:t xml:space="preserve"> at Tate South Lambeth Library, 180 South Lambeth Road</w:t>
      </w:r>
      <w:r w:rsidR="0040514C" w:rsidRPr="00D21A95">
        <w:rPr>
          <w:rFonts w:ascii="Arial" w:hAnsi="Arial" w:cs="Arial"/>
          <w:color w:val="404040" w:themeColor="text1" w:themeTint="BF"/>
          <w:kern w:val="1"/>
          <w:sz w:val="28"/>
          <w:szCs w:val="28"/>
          <w:u w:color="12508C"/>
          <w:lang w:val="en-US" w:eastAsia="en-GB"/>
        </w:rPr>
        <w:t>, London</w:t>
      </w:r>
      <w:r w:rsidR="003441B0">
        <w:rPr>
          <w:rFonts w:ascii="Arial" w:hAnsi="Arial" w:cs="Arial"/>
          <w:color w:val="404040" w:themeColor="text1" w:themeTint="BF"/>
          <w:kern w:val="1"/>
          <w:sz w:val="28"/>
          <w:szCs w:val="28"/>
          <w:u w:color="12508C"/>
          <w:lang w:val="en-US" w:eastAsia="en-GB"/>
        </w:rPr>
        <w:t xml:space="preserve">, </w:t>
      </w:r>
      <w:r w:rsidR="002D7779" w:rsidRPr="00D21A95">
        <w:rPr>
          <w:rFonts w:ascii="Arial" w:hAnsi="Arial" w:cs="Arial"/>
          <w:color w:val="404040" w:themeColor="text1" w:themeTint="BF"/>
          <w:kern w:val="1"/>
          <w:sz w:val="28"/>
          <w:szCs w:val="28"/>
          <w:u w:color="12508C"/>
          <w:lang w:val="en-US" w:eastAsia="en-GB"/>
        </w:rPr>
        <w:t>and thei</w:t>
      </w:r>
      <w:r w:rsidR="0096660E" w:rsidRPr="00D21A95">
        <w:rPr>
          <w:rFonts w:ascii="Arial" w:hAnsi="Arial" w:cs="Arial"/>
          <w:color w:val="404040" w:themeColor="text1" w:themeTint="BF"/>
          <w:kern w:val="1"/>
          <w:sz w:val="28"/>
          <w:szCs w:val="28"/>
          <w:u w:color="12508C"/>
          <w:lang w:val="en-US" w:eastAsia="en-GB"/>
        </w:rPr>
        <w:t>r effects have been evaluated via</w:t>
      </w:r>
      <w:r w:rsidR="002D7779" w:rsidRPr="00D21A95">
        <w:rPr>
          <w:rFonts w:ascii="Arial" w:hAnsi="Arial" w:cs="Arial"/>
          <w:color w:val="404040" w:themeColor="text1" w:themeTint="BF"/>
          <w:kern w:val="1"/>
          <w:sz w:val="28"/>
          <w:szCs w:val="28"/>
          <w:u w:color="12508C"/>
          <w:lang w:val="en-US" w:eastAsia="en-GB"/>
        </w:rPr>
        <w:t xml:space="preserve"> a number of studies. </w:t>
      </w:r>
    </w:p>
    <w:p w14:paraId="4C963E77" w14:textId="20C2E202" w:rsidR="00DC1A05" w:rsidRPr="0069280A" w:rsidRDefault="004013BE"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Pr>
          <w:rFonts w:ascii="Arial" w:hAnsi="Arial" w:cs="Arial"/>
          <w:color w:val="404040" w:themeColor="text1" w:themeTint="BF"/>
          <w:kern w:val="1"/>
          <w:sz w:val="28"/>
          <w:szCs w:val="28"/>
          <w:u w:color="12508C"/>
          <w:lang w:val="en-US" w:eastAsia="en-GB"/>
        </w:rPr>
        <w:t xml:space="preserve">This </w:t>
      </w:r>
      <w:r w:rsidR="002A4849" w:rsidRPr="00D21A95">
        <w:rPr>
          <w:rFonts w:ascii="Arial" w:hAnsi="Arial" w:cs="Arial"/>
          <w:color w:val="404040" w:themeColor="text1" w:themeTint="BF"/>
          <w:kern w:val="1"/>
          <w:sz w:val="28"/>
          <w:szCs w:val="28"/>
          <w:u w:color="12508C"/>
          <w:lang w:val="en-US" w:eastAsia="en-GB"/>
        </w:rPr>
        <w:t>research</w:t>
      </w:r>
      <w:r w:rsidR="002D7779" w:rsidRPr="00D21A95">
        <w:rPr>
          <w:rFonts w:ascii="Arial" w:hAnsi="Arial" w:cs="Arial"/>
          <w:color w:val="404040" w:themeColor="text1" w:themeTint="BF"/>
          <w:kern w:val="1"/>
          <w:sz w:val="28"/>
          <w:szCs w:val="28"/>
          <w:u w:color="12508C"/>
          <w:lang w:val="en-US" w:eastAsia="en-GB"/>
        </w:rPr>
        <w:t xml:space="preserve"> discusses </w:t>
      </w:r>
      <w:r w:rsidR="0026374D">
        <w:rPr>
          <w:rFonts w:ascii="Arial" w:hAnsi="Arial" w:cs="Arial"/>
          <w:color w:val="404040" w:themeColor="text1" w:themeTint="BF"/>
          <w:kern w:val="1"/>
          <w:sz w:val="28"/>
          <w:szCs w:val="28"/>
          <w:u w:color="12508C"/>
          <w:lang w:val="en-US" w:eastAsia="en-GB"/>
        </w:rPr>
        <w:t xml:space="preserve">the version of </w:t>
      </w:r>
      <w:r w:rsidR="00281411" w:rsidRPr="00D21A95">
        <w:rPr>
          <w:rFonts w:ascii="Arial" w:hAnsi="Arial" w:cs="Arial"/>
          <w:color w:val="404040" w:themeColor="text1" w:themeTint="BF"/>
          <w:kern w:val="1"/>
          <w:sz w:val="28"/>
          <w:szCs w:val="28"/>
          <w:u w:color="12508C"/>
          <w:lang w:val="en-US" w:eastAsia="en-GB"/>
        </w:rPr>
        <w:t>‘M</w:t>
      </w:r>
      <w:r w:rsidR="002D7779" w:rsidRPr="00D21A95">
        <w:rPr>
          <w:rFonts w:ascii="Arial" w:hAnsi="Arial" w:cs="Arial"/>
          <w:color w:val="404040" w:themeColor="text1" w:themeTint="BF"/>
          <w:kern w:val="1"/>
          <w:sz w:val="28"/>
          <w:szCs w:val="28"/>
          <w:u w:color="12508C"/>
          <w:lang w:val="en-US" w:eastAsia="en-GB"/>
        </w:rPr>
        <w:t>usic</w:t>
      </w:r>
      <w:r w:rsidR="00DC1A05" w:rsidRPr="00D21A95">
        <w:rPr>
          <w:rFonts w:ascii="Arial" w:hAnsi="Arial" w:cs="Arial"/>
          <w:color w:val="404040" w:themeColor="text1" w:themeTint="BF"/>
          <w:kern w:val="1"/>
          <w:sz w:val="28"/>
          <w:szCs w:val="28"/>
          <w:u w:color="12508C"/>
          <w:lang w:val="en-US" w:eastAsia="en-GB"/>
        </w:rPr>
        <w:t xml:space="preserve"> Story Rhymes</w:t>
      </w:r>
      <w:r w:rsidR="0058123E" w:rsidRPr="00D21A95">
        <w:rPr>
          <w:rFonts w:ascii="Arial" w:hAnsi="Arial" w:cs="Arial"/>
          <w:color w:val="404040" w:themeColor="text1" w:themeTint="BF"/>
          <w:kern w:val="1"/>
          <w:sz w:val="28"/>
          <w:szCs w:val="28"/>
          <w:u w:color="12508C"/>
          <w:lang w:val="en-US" w:eastAsia="en-GB"/>
        </w:rPr>
        <w:t>’</w:t>
      </w:r>
      <w:r w:rsidR="0026374D">
        <w:rPr>
          <w:rFonts w:ascii="Arial" w:hAnsi="Arial" w:cs="Arial"/>
          <w:color w:val="404040" w:themeColor="text1" w:themeTint="BF"/>
          <w:kern w:val="1"/>
          <w:sz w:val="28"/>
          <w:szCs w:val="28"/>
          <w:u w:color="12508C"/>
          <w:lang w:val="en-US" w:eastAsia="en-GB"/>
        </w:rPr>
        <w:t xml:space="preserve"> </w:t>
      </w:r>
      <w:r w:rsidR="007C5C13">
        <w:rPr>
          <w:rFonts w:ascii="Arial" w:hAnsi="Arial" w:cs="Arial"/>
          <w:color w:val="404040" w:themeColor="text1" w:themeTint="BF"/>
          <w:kern w:val="1"/>
          <w:sz w:val="28"/>
          <w:szCs w:val="28"/>
          <w:u w:color="12508C"/>
          <w:lang w:val="en-US" w:eastAsia="en-GB"/>
        </w:rPr>
        <w:t xml:space="preserve">that is </w:t>
      </w:r>
      <w:r w:rsidR="003441B0">
        <w:rPr>
          <w:rFonts w:ascii="Arial" w:hAnsi="Arial" w:cs="Arial"/>
          <w:color w:val="404040" w:themeColor="text1" w:themeTint="BF"/>
          <w:kern w:val="1"/>
          <w:sz w:val="28"/>
          <w:szCs w:val="28"/>
          <w:u w:color="12508C"/>
          <w:lang w:val="en-US" w:eastAsia="en-GB"/>
        </w:rPr>
        <w:t>s</w:t>
      </w:r>
      <w:r w:rsidR="007C5C13">
        <w:rPr>
          <w:rFonts w:ascii="Arial" w:hAnsi="Arial" w:cs="Arial"/>
          <w:color w:val="404040" w:themeColor="text1" w:themeTint="BF"/>
          <w:kern w:val="1"/>
          <w:sz w:val="28"/>
          <w:szCs w:val="28"/>
          <w:u w:color="12508C"/>
          <w:lang w:val="en-US" w:eastAsia="en-GB"/>
        </w:rPr>
        <w:t>uitable for Early Year</w:t>
      </w:r>
      <w:r>
        <w:rPr>
          <w:rFonts w:ascii="Arial" w:hAnsi="Arial" w:cs="Arial"/>
          <w:color w:val="404040" w:themeColor="text1" w:themeTint="BF"/>
          <w:kern w:val="1"/>
          <w:sz w:val="28"/>
          <w:szCs w:val="28"/>
          <w:u w:color="12508C"/>
          <w:lang w:val="en-US" w:eastAsia="en-GB"/>
        </w:rPr>
        <w:t>s</w:t>
      </w:r>
      <w:r w:rsidR="0026374D">
        <w:rPr>
          <w:rFonts w:ascii="Arial" w:hAnsi="Arial" w:cs="Arial"/>
          <w:color w:val="404040" w:themeColor="text1" w:themeTint="BF"/>
          <w:kern w:val="1"/>
          <w:sz w:val="28"/>
          <w:szCs w:val="28"/>
          <w:u w:color="12508C"/>
          <w:lang w:val="en-US" w:eastAsia="en-GB"/>
        </w:rPr>
        <w:t xml:space="preserve"> and their parents, childminders, </w:t>
      </w:r>
      <w:r w:rsidR="0026374D" w:rsidRPr="00D21A95">
        <w:rPr>
          <w:rFonts w:ascii="Arial" w:hAnsi="Arial" w:cs="Arial"/>
          <w:color w:val="404040" w:themeColor="text1" w:themeTint="BF"/>
          <w:kern w:val="1"/>
          <w:sz w:val="28"/>
          <w:szCs w:val="28"/>
          <w:u w:color="12508C"/>
          <w:lang w:val="en-US" w:eastAsia="en-GB"/>
        </w:rPr>
        <w:t>carers and guardians</w:t>
      </w:r>
      <w:r w:rsidR="00DB40C9">
        <w:rPr>
          <w:rFonts w:ascii="Arial" w:hAnsi="Arial" w:cs="Arial"/>
          <w:color w:val="404040" w:themeColor="text1" w:themeTint="BF"/>
          <w:kern w:val="1"/>
          <w:sz w:val="28"/>
          <w:szCs w:val="28"/>
          <w:u w:color="12508C"/>
          <w:lang w:val="en-US" w:eastAsia="en-GB"/>
        </w:rPr>
        <w:t xml:space="preserve">.  </w:t>
      </w:r>
      <w:r w:rsidR="007C5C13">
        <w:rPr>
          <w:rFonts w:ascii="Arial" w:hAnsi="Arial" w:cs="Arial"/>
          <w:color w:val="404040" w:themeColor="text1" w:themeTint="BF"/>
          <w:kern w:val="1"/>
          <w:sz w:val="28"/>
          <w:szCs w:val="28"/>
          <w:u w:color="12508C"/>
          <w:lang w:val="en-US" w:eastAsia="en-GB"/>
        </w:rPr>
        <w:t xml:space="preserve">Also, </w:t>
      </w:r>
      <w:r w:rsidR="00281411" w:rsidRPr="00D21A95">
        <w:rPr>
          <w:rFonts w:ascii="Arial" w:hAnsi="Arial" w:cs="Arial"/>
          <w:color w:val="404040" w:themeColor="text1" w:themeTint="BF"/>
          <w:kern w:val="1"/>
          <w:sz w:val="28"/>
          <w:szCs w:val="28"/>
          <w:u w:color="12508C"/>
          <w:lang w:val="en-US" w:eastAsia="en-GB"/>
        </w:rPr>
        <w:t>whether attending</w:t>
      </w:r>
      <w:r w:rsidR="002A4849" w:rsidRPr="00D21A95">
        <w:rPr>
          <w:rFonts w:ascii="Arial" w:hAnsi="Arial" w:cs="Arial"/>
          <w:color w:val="404040" w:themeColor="text1" w:themeTint="BF"/>
          <w:kern w:val="1"/>
          <w:sz w:val="28"/>
          <w:szCs w:val="28"/>
          <w:u w:color="12508C"/>
          <w:lang w:val="en-US" w:eastAsia="en-GB"/>
        </w:rPr>
        <w:t xml:space="preserve"> </w:t>
      </w:r>
      <w:r w:rsidR="00DC1A05" w:rsidRPr="00D21A95">
        <w:rPr>
          <w:rFonts w:ascii="Arial" w:hAnsi="Arial" w:cs="Arial"/>
          <w:color w:val="404040" w:themeColor="text1" w:themeTint="BF"/>
          <w:kern w:val="1"/>
          <w:sz w:val="28"/>
          <w:szCs w:val="28"/>
          <w:u w:color="12508C"/>
          <w:lang w:val="en-US" w:eastAsia="en-GB"/>
        </w:rPr>
        <w:t>at least one session</w:t>
      </w:r>
      <w:r w:rsidR="002A4849" w:rsidRPr="00D21A95">
        <w:rPr>
          <w:rFonts w:ascii="Arial" w:hAnsi="Arial" w:cs="Arial"/>
          <w:color w:val="404040" w:themeColor="text1" w:themeTint="BF"/>
          <w:kern w:val="1"/>
          <w:sz w:val="28"/>
          <w:szCs w:val="28"/>
          <w:u w:color="12508C"/>
          <w:lang w:val="en-US" w:eastAsia="en-GB"/>
        </w:rPr>
        <w:t xml:space="preserve"> each week </w:t>
      </w:r>
      <w:r w:rsidR="00281411" w:rsidRPr="00D21A95">
        <w:rPr>
          <w:rFonts w:ascii="Arial" w:hAnsi="Arial" w:cs="Arial"/>
          <w:color w:val="404040" w:themeColor="text1" w:themeTint="BF"/>
          <w:kern w:val="1"/>
          <w:sz w:val="28"/>
          <w:szCs w:val="28"/>
          <w:u w:color="12508C"/>
          <w:lang w:val="en-US" w:eastAsia="en-GB"/>
        </w:rPr>
        <w:t>benefits</w:t>
      </w:r>
      <w:r w:rsidR="002D7779" w:rsidRPr="00D21A95">
        <w:rPr>
          <w:rFonts w:ascii="Arial" w:hAnsi="Arial" w:cs="Arial"/>
          <w:color w:val="404040" w:themeColor="text1" w:themeTint="BF"/>
          <w:kern w:val="1"/>
          <w:sz w:val="28"/>
          <w:szCs w:val="28"/>
          <w:u w:color="12508C"/>
          <w:lang w:val="en-US" w:eastAsia="en-GB"/>
        </w:rPr>
        <w:t xml:space="preserve"> the </w:t>
      </w:r>
      <w:r w:rsidR="005C5AC1">
        <w:rPr>
          <w:rFonts w:ascii="Arial" w:hAnsi="Arial" w:cs="Arial"/>
          <w:color w:val="404040" w:themeColor="text1" w:themeTint="BF"/>
          <w:kern w:val="1"/>
          <w:sz w:val="28"/>
          <w:szCs w:val="28"/>
          <w:u w:color="12508C"/>
          <w:lang w:val="en-US" w:eastAsia="en-GB"/>
        </w:rPr>
        <w:t>attendees</w:t>
      </w:r>
      <w:r w:rsidR="007141EB">
        <w:rPr>
          <w:rFonts w:ascii="Arial" w:hAnsi="Arial" w:cs="Arial"/>
          <w:color w:val="404040" w:themeColor="text1" w:themeTint="BF"/>
          <w:kern w:val="1"/>
          <w:sz w:val="28"/>
          <w:szCs w:val="28"/>
          <w:u w:color="12508C"/>
          <w:lang w:val="en-US" w:eastAsia="en-GB"/>
        </w:rPr>
        <w:t xml:space="preserve"> (and their families)</w:t>
      </w:r>
      <w:r w:rsidR="002D7779" w:rsidRPr="00D21A95">
        <w:rPr>
          <w:rFonts w:ascii="Arial" w:hAnsi="Arial" w:cs="Arial"/>
          <w:color w:val="404040" w:themeColor="text1" w:themeTint="BF"/>
          <w:kern w:val="1"/>
          <w:sz w:val="28"/>
          <w:szCs w:val="28"/>
          <w:u w:color="12508C"/>
          <w:lang w:val="en-US" w:eastAsia="en-GB"/>
        </w:rPr>
        <w:t xml:space="preserve"> in relation to </w:t>
      </w:r>
      <w:r w:rsidR="00281411" w:rsidRPr="00D21A95">
        <w:rPr>
          <w:rFonts w:ascii="Arial" w:hAnsi="Arial" w:cs="Arial"/>
          <w:color w:val="404040" w:themeColor="text1" w:themeTint="BF"/>
          <w:kern w:val="1"/>
          <w:sz w:val="28"/>
          <w:szCs w:val="28"/>
          <w:u w:color="12508C"/>
          <w:lang w:val="en-US" w:eastAsia="en-GB"/>
        </w:rPr>
        <w:t xml:space="preserve">their </w:t>
      </w:r>
      <w:r w:rsidR="00AE4283">
        <w:rPr>
          <w:rFonts w:ascii="Arial" w:hAnsi="Arial" w:cs="Arial"/>
          <w:color w:val="404040" w:themeColor="text1" w:themeTint="BF"/>
          <w:kern w:val="1"/>
          <w:sz w:val="28"/>
          <w:szCs w:val="28"/>
          <w:u w:color="12508C"/>
          <w:lang w:val="en-US" w:eastAsia="en-GB"/>
        </w:rPr>
        <w:t>welfare</w:t>
      </w:r>
      <w:r w:rsidR="0058123E" w:rsidRPr="00D21A95">
        <w:rPr>
          <w:rFonts w:ascii="Arial" w:hAnsi="Arial" w:cs="Arial"/>
          <w:color w:val="404040" w:themeColor="text1" w:themeTint="BF"/>
          <w:kern w:val="1"/>
          <w:sz w:val="28"/>
          <w:szCs w:val="28"/>
          <w:u w:color="12508C"/>
          <w:lang w:val="en-US" w:eastAsia="en-GB"/>
        </w:rPr>
        <w:t>, management</w:t>
      </w:r>
      <w:r w:rsidR="005C195D" w:rsidRPr="00D21A95">
        <w:rPr>
          <w:rFonts w:ascii="Arial" w:hAnsi="Arial" w:cs="Arial"/>
          <w:color w:val="404040" w:themeColor="text1" w:themeTint="BF"/>
          <w:kern w:val="1"/>
          <w:sz w:val="28"/>
          <w:szCs w:val="28"/>
          <w:u w:color="12508C"/>
          <w:lang w:val="en-US" w:eastAsia="en-GB"/>
        </w:rPr>
        <w:t>, education</w:t>
      </w:r>
      <w:r w:rsidR="001432BE">
        <w:rPr>
          <w:rFonts w:ascii="Arial" w:hAnsi="Arial" w:cs="Arial"/>
          <w:color w:val="404040" w:themeColor="text1" w:themeTint="BF"/>
          <w:kern w:val="1"/>
          <w:sz w:val="28"/>
          <w:szCs w:val="28"/>
          <w:u w:color="12508C"/>
          <w:lang w:val="en-US" w:eastAsia="en-GB"/>
        </w:rPr>
        <w:t>, behaviour</w:t>
      </w:r>
      <w:r w:rsidR="00DC1A05" w:rsidRPr="00D21A95">
        <w:rPr>
          <w:rFonts w:ascii="Arial" w:hAnsi="Arial" w:cs="Arial"/>
          <w:color w:val="404040" w:themeColor="text1" w:themeTint="BF"/>
          <w:kern w:val="1"/>
          <w:sz w:val="28"/>
          <w:szCs w:val="28"/>
          <w:u w:color="12508C"/>
          <w:lang w:val="en-US" w:eastAsia="en-GB"/>
        </w:rPr>
        <w:t xml:space="preserve"> and development</w:t>
      </w:r>
      <w:r w:rsidR="002D7779" w:rsidRPr="00D21A95">
        <w:rPr>
          <w:rFonts w:ascii="Arial" w:hAnsi="Arial" w:cs="Arial"/>
          <w:color w:val="404040" w:themeColor="text1" w:themeTint="BF"/>
          <w:kern w:val="1"/>
          <w:sz w:val="28"/>
          <w:szCs w:val="28"/>
          <w:u w:color="12508C"/>
          <w:lang w:val="en-US" w:eastAsia="en-GB"/>
        </w:rPr>
        <w:t xml:space="preserve">. </w:t>
      </w:r>
      <w:r w:rsidR="0016662D">
        <w:rPr>
          <w:rFonts w:ascii="Arial" w:hAnsi="Arial" w:cs="Arial"/>
          <w:color w:val="404040" w:themeColor="text1" w:themeTint="BF"/>
          <w:kern w:val="1"/>
          <w:sz w:val="28"/>
          <w:szCs w:val="28"/>
          <w:u w:color="12508C"/>
          <w:lang w:val="en-US" w:eastAsia="en-GB"/>
        </w:rPr>
        <w:br/>
      </w:r>
      <w:r w:rsidR="0016662D">
        <w:rPr>
          <w:rFonts w:ascii="Arial" w:hAnsi="Arial" w:cs="Arial"/>
          <w:color w:val="404040" w:themeColor="text1" w:themeTint="BF"/>
          <w:kern w:val="1"/>
          <w:sz w:val="28"/>
          <w:szCs w:val="28"/>
          <w:u w:color="12508C"/>
          <w:lang w:val="en-US" w:eastAsia="en-GB"/>
        </w:rPr>
        <w:br/>
        <w:t>The MSR</w:t>
      </w:r>
      <w:r w:rsidR="00166C29">
        <w:rPr>
          <w:rFonts w:ascii="Arial" w:hAnsi="Arial" w:cs="Arial"/>
          <w:color w:val="404040" w:themeColor="text1" w:themeTint="BF"/>
          <w:kern w:val="1"/>
          <w:sz w:val="28"/>
          <w:szCs w:val="28"/>
          <w:u w:color="12508C"/>
          <w:lang w:val="en-US" w:eastAsia="en-GB"/>
        </w:rPr>
        <w:t xml:space="preserve"> </w:t>
      </w:r>
      <w:r w:rsidR="0016662D">
        <w:rPr>
          <w:rFonts w:ascii="Arial" w:hAnsi="Arial" w:cs="Arial"/>
          <w:color w:val="404040" w:themeColor="text1" w:themeTint="BF"/>
          <w:kern w:val="1"/>
          <w:sz w:val="28"/>
          <w:szCs w:val="28"/>
          <w:u w:color="12508C"/>
          <w:lang w:val="en-US" w:eastAsia="en-GB"/>
        </w:rPr>
        <w:t>programme also includes the training</w:t>
      </w:r>
      <w:r w:rsidR="0003716F">
        <w:rPr>
          <w:rFonts w:ascii="Arial" w:hAnsi="Arial" w:cs="Arial"/>
          <w:color w:val="404040" w:themeColor="text1" w:themeTint="BF"/>
          <w:kern w:val="1"/>
          <w:sz w:val="28"/>
          <w:szCs w:val="28"/>
          <w:u w:color="12508C"/>
          <w:lang w:val="en-US" w:eastAsia="en-GB"/>
        </w:rPr>
        <w:t>, development</w:t>
      </w:r>
      <w:r w:rsidR="0016662D">
        <w:rPr>
          <w:rFonts w:ascii="Arial" w:hAnsi="Arial" w:cs="Arial"/>
          <w:color w:val="404040" w:themeColor="text1" w:themeTint="BF"/>
          <w:kern w:val="1"/>
          <w:sz w:val="28"/>
          <w:szCs w:val="28"/>
          <w:u w:color="12508C"/>
          <w:lang w:val="en-US" w:eastAsia="en-GB"/>
        </w:rPr>
        <w:t xml:space="preserve"> and coaching of </w:t>
      </w:r>
      <w:r w:rsidR="00567C63">
        <w:rPr>
          <w:rFonts w:ascii="Arial" w:hAnsi="Arial" w:cs="Arial"/>
          <w:color w:val="404040" w:themeColor="text1" w:themeTint="BF"/>
          <w:kern w:val="1"/>
          <w:sz w:val="28"/>
          <w:szCs w:val="28"/>
          <w:u w:color="12508C"/>
          <w:lang w:val="en-US" w:eastAsia="en-GB"/>
        </w:rPr>
        <w:t xml:space="preserve">the older </w:t>
      </w:r>
      <w:r w:rsidR="00166C29">
        <w:rPr>
          <w:rFonts w:ascii="Arial" w:hAnsi="Arial" w:cs="Arial"/>
          <w:color w:val="404040" w:themeColor="text1" w:themeTint="BF"/>
          <w:kern w:val="1"/>
          <w:sz w:val="28"/>
          <w:szCs w:val="28"/>
          <w:u w:color="12508C"/>
          <w:lang w:val="en-US" w:eastAsia="en-GB"/>
        </w:rPr>
        <w:t xml:space="preserve">students and adults </w:t>
      </w:r>
      <w:r w:rsidR="0016662D">
        <w:rPr>
          <w:rFonts w:ascii="Arial" w:hAnsi="Arial" w:cs="Arial"/>
          <w:color w:val="404040" w:themeColor="text1" w:themeTint="BF"/>
          <w:kern w:val="1"/>
          <w:sz w:val="28"/>
          <w:szCs w:val="28"/>
          <w:u w:color="12508C"/>
          <w:lang w:val="en-US" w:eastAsia="en-GB"/>
        </w:rPr>
        <w:t>who write</w:t>
      </w:r>
      <w:r w:rsidR="00956262">
        <w:rPr>
          <w:rFonts w:ascii="Arial" w:hAnsi="Arial" w:cs="Arial"/>
          <w:color w:val="404040" w:themeColor="text1" w:themeTint="BF"/>
          <w:kern w:val="1"/>
          <w:sz w:val="28"/>
          <w:szCs w:val="28"/>
          <w:u w:color="12508C"/>
          <w:lang w:val="en-US" w:eastAsia="en-GB"/>
        </w:rPr>
        <w:t>, perform</w:t>
      </w:r>
      <w:r w:rsidR="0016662D">
        <w:rPr>
          <w:rFonts w:ascii="Arial" w:hAnsi="Arial" w:cs="Arial"/>
          <w:color w:val="404040" w:themeColor="text1" w:themeTint="BF"/>
          <w:kern w:val="1"/>
          <w:sz w:val="28"/>
          <w:szCs w:val="28"/>
          <w:u w:color="12508C"/>
          <w:lang w:val="en-US" w:eastAsia="en-GB"/>
        </w:rPr>
        <w:t xml:space="preserve"> and</w:t>
      </w:r>
      <w:r w:rsidR="007D28B0">
        <w:rPr>
          <w:rFonts w:ascii="Arial" w:hAnsi="Arial" w:cs="Arial"/>
          <w:color w:val="404040" w:themeColor="text1" w:themeTint="BF"/>
          <w:kern w:val="1"/>
          <w:sz w:val="28"/>
          <w:szCs w:val="28"/>
          <w:u w:color="12508C"/>
          <w:lang w:val="en-US" w:eastAsia="en-GB"/>
        </w:rPr>
        <w:t xml:space="preserve"> / or</w:t>
      </w:r>
      <w:r w:rsidR="0016662D">
        <w:rPr>
          <w:rFonts w:ascii="Arial" w:hAnsi="Arial" w:cs="Arial"/>
          <w:color w:val="404040" w:themeColor="text1" w:themeTint="BF"/>
          <w:kern w:val="1"/>
          <w:sz w:val="28"/>
          <w:szCs w:val="28"/>
          <w:u w:color="12508C"/>
          <w:lang w:val="en-US" w:eastAsia="en-GB"/>
        </w:rPr>
        <w:t xml:space="preserve"> record </w:t>
      </w:r>
      <w:r w:rsidR="007D28B0">
        <w:rPr>
          <w:rFonts w:ascii="Arial" w:hAnsi="Arial" w:cs="Arial"/>
          <w:color w:val="404040" w:themeColor="text1" w:themeTint="BF"/>
          <w:kern w:val="1"/>
          <w:sz w:val="28"/>
          <w:szCs w:val="28"/>
          <w:u w:color="12508C"/>
          <w:lang w:val="en-US" w:eastAsia="en-GB"/>
        </w:rPr>
        <w:t xml:space="preserve">stories, </w:t>
      </w:r>
      <w:r w:rsidR="0016662D">
        <w:rPr>
          <w:rFonts w:ascii="Arial" w:hAnsi="Arial" w:cs="Arial"/>
          <w:color w:val="404040" w:themeColor="text1" w:themeTint="BF"/>
          <w:kern w:val="1"/>
          <w:sz w:val="28"/>
          <w:szCs w:val="28"/>
          <w:u w:color="12508C"/>
          <w:lang w:val="en-US" w:eastAsia="en-GB"/>
        </w:rPr>
        <w:t>songs</w:t>
      </w:r>
      <w:r w:rsidR="007D28B0">
        <w:rPr>
          <w:rFonts w:ascii="Arial" w:hAnsi="Arial" w:cs="Arial"/>
          <w:color w:val="404040" w:themeColor="text1" w:themeTint="BF"/>
          <w:kern w:val="1"/>
          <w:sz w:val="28"/>
          <w:szCs w:val="28"/>
          <w:u w:color="12508C"/>
          <w:lang w:val="en-US" w:eastAsia="en-GB"/>
        </w:rPr>
        <w:t>, lyrics</w:t>
      </w:r>
      <w:r w:rsidR="003441B0">
        <w:rPr>
          <w:rFonts w:ascii="Arial" w:hAnsi="Arial" w:cs="Arial"/>
          <w:color w:val="404040" w:themeColor="text1" w:themeTint="BF"/>
          <w:kern w:val="1"/>
          <w:sz w:val="28"/>
          <w:szCs w:val="28"/>
          <w:u w:color="12508C"/>
          <w:lang w:val="en-US" w:eastAsia="en-GB"/>
        </w:rPr>
        <w:t xml:space="preserve">, </w:t>
      </w:r>
      <w:r w:rsidR="003441B0">
        <w:rPr>
          <w:rFonts w:ascii="Arial" w:hAnsi="Arial" w:cs="Arial"/>
          <w:color w:val="404040" w:themeColor="text1" w:themeTint="BF"/>
          <w:kern w:val="1"/>
          <w:sz w:val="28"/>
          <w:szCs w:val="28"/>
          <w:u w:color="12508C"/>
          <w:lang w:val="en-US" w:eastAsia="en-GB"/>
        </w:rPr>
        <w:lastRenderedPageBreak/>
        <w:t>rhymes</w:t>
      </w:r>
      <w:r w:rsidR="00166C29">
        <w:rPr>
          <w:rFonts w:ascii="Arial" w:hAnsi="Arial" w:cs="Arial"/>
          <w:color w:val="404040" w:themeColor="text1" w:themeTint="BF"/>
          <w:kern w:val="1"/>
          <w:sz w:val="28"/>
          <w:szCs w:val="28"/>
          <w:u w:color="12508C"/>
          <w:lang w:val="en-US" w:eastAsia="en-GB"/>
        </w:rPr>
        <w:t xml:space="preserve"> and music.</w:t>
      </w:r>
      <w:r w:rsidR="002A4849" w:rsidRPr="00D21A95">
        <w:rPr>
          <w:rFonts w:ascii="Arial" w:hAnsi="Arial" w:cs="Arial"/>
          <w:color w:val="404040" w:themeColor="text1" w:themeTint="BF"/>
          <w:kern w:val="1"/>
          <w:sz w:val="28"/>
          <w:szCs w:val="28"/>
          <w:u w:color="12508C"/>
          <w:lang w:val="en-US" w:eastAsia="en-GB"/>
        </w:rPr>
        <w:br/>
      </w:r>
      <w:r w:rsidR="002A4849" w:rsidRPr="00D21A95">
        <w:rPr>
          <w:rFonts w:ascii="Arial" w:hAnsi="Arial" w:cs="Arial"/>
          <w:color w:val="404040" w:themeColor="text1" w:themeTint="BF"/>
          <w:kern w:val="1"/>
          <w:sz w:val="28"/>
          <w:szCs w:val="28"/>
          <w:u w:color="12508C"/>
          <w:lang w:val="en-US" w:eastAsia="en-GB"/>
        </w:rPr>
        <w:br/>
      </w:r>
      <w:r w:rsidR="002D7779" w:rsidRPr="00D21A95">
        <w:rPr>
          <w:rFonts w:ascii="Arial" w:hAnsi="Arial" w:cs="Arial"/>
          <w:color w:val="404040" w:themeColor="text1" w:themeTint="BF"/>
          <w:kern w:val="1"/>
          <w:sz w:val="28"/>
          <w:szCs w:val="28"/>
          <w:u w:color="12508C"/>
          <w:lang w:val="en-US" w:eastAsia="en-GB"/>
        </w:rPr>
        <w:t xml:space="preserve">Working as a </w:t>
      </w:r>
      <w:r w:rsidR="002A4849" w:rsidRPr="00D21A95">
        <w:rPr>
          <w:rFonts w:ascii="Arial" w:hAnsi="Arial" w:cs="Arial"/>
          <w:color w:val="404040" w:themeColor="text1" w:themeTint="BF"/>
          <w:kern w:val="1"/>
          <w:sz w:val="28"/>
          <w:szCs w:val="28"/>
          <w:u w:color="12508C"/>
          <w:lang w:val="en-US" w:eastAsia="en-GB"/>
        </w:rPr>
        <w:t>researcher</w:t>
      </w:r>
      <w:r w:rsidR="002D7779" w:rsidRPr="00D21A95">
        <w:rPr>
          <w:rFonts w:ascii="Arial" w:hAnsi="Arial" w:cs="Arial"/>
          <w:color w:val="404040" w:themeColor="text1" w:themeTint="BF"/>
          <w:kern w:val="1"/>
          <w:sz w:val="28"/>
          <w:szCs w:val="28"/>
          <w:u w:color="12508C"/>
          <w:lang w:val="en-US" w:eastAsia="en-GB"/>
        </w:rPr>
        <w:t>, I use</w:t>
      </w:r>
      <w:r w:rsidR="00A76028">
        <w:rPr>
          <w:rFonts w:ascii="Arial" w:hAnsi="Arial" w:cs="Arial"/>
          <w:color w:val="404040" w:themeColor="text1" w:themeTint="BF"/>
          <w:kern w:val="1"/>
          <w:sz w:val="28"/>
          <w:szCs w:val="28"/>
          <w:u w:color="12508C"/>
          <w:lang w:val="en-US" w:eastAsia="en-GB"/>
        </w:rPr>
        <w:t>d</w:t>
      </w:r>
      <w:r w:rsidR="002D7779" w:rsidRPr="00D21A95">
        <w:rPr>
          <w:rFonts w:ascii="Arial" w:hAnsi="Arial" w:cs="Arial"/>
          <w:color w:val="404040" w:themeColor="text1" w:themeTint="BF"/>
          <w:kern w:val="1"/>
          <w:sz w:val="28"/>
          <w:szCs w:val="28"/>
          <w:u w:color="12508C"/>
          <w:lang w:val="en-US" w:eastAsia="en-GB"/>
        </w:rPr>
        <w:t xml:space="preserve"> </w:t>
      </w:r>
      <w:r w:rsidR="002A4849" w:rsidRPr="00D21A95">
        <w:rPr>
          <w:rFonts w:ascii="Arial" w:hAnsi="Arial" w:cs="Arial"/>
          <w:color w:val="404040" w:themeColor="text1" w:themeTint="BF"/>
          <w:kern w:val="1"/>
          <w:sz w:val="28"/>
          <w:szCs w:val="28"/>
          <w:u w:color="12508C"/>
          <w:lang w:val="en-US" w:eastAsia="en-GB"/>
        </w:rPr>
        <w:t>developmental</w:t>
      </w:r>
      <w:r w:rsidR="0058123E" w:rsidRPr="00D21A95">
        <w:rPr>
          <w:rFonts w:ascii="Arial" w:hAnsi="Arial" w:cs="Arial"/>
          <w:color w:val="404040" w:themeColor="text1" w:themeTint="BF"/>
          <w:kern w:val="1"/>
          <w:sz w:val="28"/>
          <w:szCs w:val="28"/>
          <w:u w:color="12508C"/>
          <w:lang w:val="en-US" w:eastAsia="en-GB"/>
        </w:rPr>
        <w:t xml:space="preserve"> data I collected as </w:t>
      </w:r>
      <w:r w:rsidR="002D7779" w:rsidRPr="00D21A95">
        <w:rPr>
          <w:rFonts w:ascii="Arial" w:hAnsi="Arial" w:cs="Arial"/>
          <w:color w:val="404040" w:themeColor="text1" w:themeTint="BF"/>
          <w:kern w:val="1"/>
          <w:sz w:val="28"/>
          <w:szCs w:val="28"/>
          <w:u w:color="12508C"/>
          <w:lang w:val="en-US" w:eastAsia="en-GB"/>
        </w:rPr>
        <w:t xml:space="preserve">part of a study of </w:t>
      </w:r>
      <w:r w:rsidR="00DC1A05" w:rsidRPr="00D21A95">
        <w:rPr>
          <w:rFonts w:ascii="Arial" w:hAnsi="Arial" w:cs="Arial"/>
          <w:i/>
          <w:iCs/>
          <w:color w:val="404040" w:themeColor="text1" w:themeTint="BF"/>
          <w:kern w:val="1"/>
          <w:sz w:val="28"/>
          <w:szCs w:val="28"/>
          <w:u w:color="12508C"/>
          <w:lang w:val="en-US" w:eastAsia="en-GB"/>
        </w:rPr>
        <w:t xml:space="preserve">Music Story Rhymes </w:t>
      </w:r>
      <w:r w:rsidR="00DB40C9">
        <w:rPr>
          <w:rFonts w:ascii="Arial" w:hAnsi="Arial" w:cs="Arial"/>
          <w:i/>
          <w:iCs/>
          <w:color w:val="404040" w:themeColor="text1" w:themeTint="BF"/>
          <w:kern w:val="1"/>
          <w:sz w:val="28"/>
          <w:szCs w:val="28"/>
          <w:u w:color="12508C"/>
          <w:lang w:val="en-US" w:eastAsia="en-GB"/>
        </w:rPr>
        <w:t>(</w:t>
      </w:r>
      <w:r w:rsidR="00DC1A05" w:rsidRPr="00D21A95">
        <w:rPr>
          <w:rFonts w:ascii="Arial" w:hAnsi="Arial" w:cs="Arial"/>
          <w:i/>
          <w:iCs/>
          <w:color w:val="404040" w:themeColor="text1" w:themeTint="BF"/>
          <w:kern w:val="1"/>
          <w:sz w:val="28"/>
          <w:szCs w:val="28"/>
          <w:u w:color="12508C"/>
          <w:lang w:val="en-US" w:eastAsia="en-GB"/>
        </w:rPr>
        <w:t>MSR</w:t>
      </w:r>
      <w:r w:rsidR="00DB40C9">
        <w:rPr>
          <w:rFonts w:ascii="Arial" w:hAnsi="Arial" w:cs="Arial"/>
          <w:i/>
          <w:iCs/>
          <w:color w:val="404040" w:themeColor="text1" w:themeTint="BF"/>
          <w:kern w:val="1"/>
          <w:sz w:val="28"/>
          <w:szCs w:val="28"/>
          <w:u w:color="12508C"/>
          <w:lang w:val="en-US" w:eastAsia="en-GB"/>
        </w:rPr>
        <w:t>)</w:t>
      </w:r>
      <w:r w:rsidR="002D7779" w:rsidRPr="00D21A95">
        <w:rPr>
          <w:rFonts w:ascii="Arial" w:hAnsi="Arial" w:cs="Arial"/>
          <w:color w:val="404040" w:themeColor="text1" w:themeTint="BF"/>
          <w:kern w:val="1"/>
          <w:sz w:val="28"/>
          <w:szCs w:val="28"/>
          <w:u w:color="12508C"/>
          <w:lang w:val="en-US" w:eastAsia="en-GB"/>
        </w:rPr>
        <w:t xml:space="preserve">. The data </w:t>
      </w:r>
      <w:r w:rsidR="00DC1A05" w:rsidRPr="00D21A95">
        <w:rPr>
          <w:rFonts w:ascii="Arial" w:hAnsi="Arial" w:cs="Arial"/>
          <w:color w:val="404040" w:themeColor="text1" w:themeTint="BF"/>
          <w:kern w:val="1"/>
          <w:sz w:val="28"/>
          <w:szCs w:val="28"/>
          <w:u w:color="12508C"/>
          <w:lang w:val="en-US" w:eastAsia="en-GB"/>
        </w:rPr>
        <w:t>was collected through extensive</w:t>
      </w:r>
      <w:r w:rsidR="002D7779" w:rsidRPr="00D21A95">
        <w:rPr>
          <w:rFonts w:ascii="Arial" w:hAnsi="Arial" w:cs="Arial"/>
          <w:color w:val="404040" w:themeColor="text1" w:themeTint="BF"/>
          <w:kern w:val="1"/>
          <w:sz w:val="28"/>
          <w:szCs w:val="28"/>
          <w:u w:color="12508C"/>
          <w:lang w:val="en-US" w:eastAsia="en-GB"/>
        </w:rPr>
        <w:t xml:space="preserve"> observation</w:t>
      </w:r>
      <w:r w:rsidR="00460A38" w:rsidRPr="00D21A95">
        <w:rPr>
          <w:rFonts w:ascii="Arial" w:hAnsi="Arial" w:cs="Arial"/>
          <w:color w:val="404040" w:themeColor="text1" w:themeTint="BF"/>
          <w:kern w:val="1"/>
          <w:sz w:val="28"/>
          <w:szCs w:val="28"/>
          <w:u w:color="12508C"/>
          <w:lang w:val="en-US" w:eastAsia="en-GB"/>
        </w:rPr>
        <w:t>,</w:t>
      </w:r>
      <w:r w:rsidR="002D7779" w:rsidRPr="00D21A95">
        <w:rPr>
          <w:rFonts w:ascii="Arial" w:hAnsi="Arial" w:cs="Arial"/>
          <w:color w:val="404040" w:themeColor="text1" w:themeTint="BF"/>
          <w:kern w:val="1"/>
          <w:sz w:val="28"/>
          <w:szCs w:val="28"/>
          <w:u w:color="12508C"/>
          <w:lang w:val="en-US" w:eastAsia="en-GB"/>
        </w:rPr>
        <w:t xml:space="preserve"> research and </w:t>
      </w:r>
      <w:r w:rsidR="00DC1A05" w:rsidRPr="00D21A95">
        <w:rPr>
          <w:rFonts w:ascii="Arial" w:hAnsi="Arial" w:cs="Arial"/>
          <w:color w:val="404040" w:themeColor="text1" w:themeTint="BF"/>
          <w:kern w:val="1"/>
          <w:sz w:val="28"/>
          <w:szCs w:val="28"/>
          <w:u w:color="12508C"/>
          <w:lang w:val="en-US" w:eastAsia="en-GB"/>
        </w:rPr>
        <w:t xml:space="preserve">discussion with </w:t>
      </w:r>
      <w:r w:rsidR="00567C63">
        <w:rPr>
          <w:rFonts w:ascii="Arial" w:hAnsi="Arial" w:cs="Arial"/>
          <w:color w:val="404040" w:themeColor="text1" w:themeTint="BF"/>
          <w:kern w:val="1"/>
          <w:sz w:val="28"/>
          <w:szCs w:val="28"/>
          <w:u w:color="12508C"/>
          <w:lang w:val="en-US" w:eastAsia="en-GB"/>
        </w:rPr>
        <w:t xml:space="preserve">the </w:t>
      </w:r>
      <w:r w:rsidR="00DC1A05" w:rsidRPr="00D21A95">
        <w:rPr>
          <w:rFonts w:ascii="Arial" w:hAnsi="Arial" w:cs="Arial"/>
          <w:color w:val="404040" w:themeColor="text1" w:themeTint="BF"/>
          <w:kern w:val="1"/>
          <w:sz w:val="28"/>
          <w:szCs w:val="28"/>
          <w:u w:color="12508C"/>
          <w:lang w:val="en-US" w:eastAsia="en-GB"/>
        </w:rPr>
        <w:t>Management and Team at Tate South Lambeth Library</w:t>
      </w:r>
      <w:r w:rsidR="00632394">
        <w:rPr>
          <w:rFonts w:ascii="Arial" w:hAnsi="Arial" w:cs="Arial"/>
          <w:color w:val="404040" w:themeColor="text1" w:themeTint="BF"/>
          <w:kern w:val="1"/>
          <w:sz w:val="28"/>
          <w:szCs w:val="28"/>
          <w:u w:color="12508C"/>
          <w:lang w:val="en-US" w:eastAsia="en-GB"/>
        </w:rPr>
        <w:t>, London</w:t>
      </w:r>
      <w:r w:rsidR="00DC1A05" w:rsidRPr="00D21A95">
        <w:rPr>
          <w:rFonts w:ascii="Arial" w:hAnsi="Arial" w:cs="Arial"/>
          <w:color w:val="404040" w:themeColor="text1" w:themeTint="BF"/>
          <w:kern w:val="1"/>
          <w:sz w:val="28"/>
          <w:szCs w:val="28"/>
          <w:u w:color="12508C"/>
          <w:lang w:val="en-US" w:eastAsia="en-GB"/>
        </w:rPr>
        <w:t xml:space="preserve">. </w:t>
      </w:r>
      <w:r w:rsidR="00A80488">
        <w:rPr>
          <w:rFonts w:ascii="Arial" w:hAnsi="Arial" w:cs="Arial"/>
          <w:color w:val="404040" w:themeColor="text1" w:themeTint="BF"/>
          <w:kern w:val="1"/>
          <w:sz w:val="28"/>
          <w:szCs w:val="28"/>
          <w:u w:color="12508C"/>
          <w:lang w:val="en-US" w:eastAsia="en-GB"/>
        </w:rPr>
        <w:t xml:space="preserve">  </w:t>
      </w:r>
      <w:r w:rsidR="00DC1A05" w:rsidRPr="00D21A95">
        <w:rPr>
          <w:rFonts w:ascii="Arial" w:hAnsi="Arial" w:cs="Arial"/>
          <w:color w:val="404040" w:themeColor="text1" w:themeTint="BF"/>
          <w:kern w:val="1"/>
          <w:sz w:val="28"/>
          <w:szCs w:val="28"/>
          <w:u w:color="12508C"/>
          <w:lang w:val="en-US" w:eastAsia="en-GB"/>
        </w:rPr>
        <w:t xml:space="preserve">Also, with </w:t>
      </w:r>
      <w:r w:rsidR="00A76028">
        <w:rPr>
          <w:rFonts w:ascii="Arial" w:hAnsi="Arial" w:cs="Arial"/>
          <w:color w:val="404040" w:themeColor="text1" w:themeTint="BF"/>
          <w:kern w:val="1"/>
          <w:sz w:val="28"/>
          <w:szCs w:val="28"/>
          <w:u w:color="12508C"/>
          <w:lang w:val="en-US" w:eastAsia="en-GB"/>
        </w:rPr>
        <w:t xml:space="preserve">the </w:t>
      </w:r>
      <w:r w:rsidR="004422D0">
        <w:rPr>
          <w:rFonts w:ascii="Arial" w:hAnsi="Arial" w:cs="Arial"/>
          <w:color w:val="404040" w:themeColor="text1" w:themeTint="BF"/>
          <w:kern w:val="1"/>
          <w:sz w:val="28"/>
          <w:szCs w:val="28"/>
          <w:u w:color="12508C"/>
          <w:lang w:val="en-US" w:eastAsia="en-GB"/>
        </w:rPr>
        <w:t xml:space="preserve">Parents, </w:t>
      </w:r>
      <w:r w:rsidR="00DC1A05" w:rsidRPr="0069280A">
        <w:rPr>
          <w:rFonts w:ascii="Arial" w:hAnsi="Arial" w:cs="Arial"/>
          <w:color w:val="404040" w:themeColor="text1" w:themeTint="BF"/>
          <w:kern w:val="1"/>
          <w:sz w:val="28"/>
          <w:szCs w:val="28"/>
          <w:u w:color="12508C"/>
          <w:lang w:val="en-US" w:eastAsia="en-GB"/>
        </w:rPr>
        <w:t>Carers</w:t>
      </w:r>
      <w:r w:rsidR="00C817E2" w:rsidRPr="0069280A">
        <w:rPr>
          <w:rFonts w:ascii="Arial" w:hAnsi="Arial" w:cs="Arial"/>
          <w:color w:val="404040" w:themeColor="text1" w:themeTint="BF"/>
          <w:kern w:val="1"/>
          <w:sz w:val="28"/>
          <w:szCs w:val="28"/>
          <w:u w:color="12508C"/>
          <w:lang w:val="en-US" w:eastAsia="en-GB"/>
        </w:rPr>
        <w:t xml:space="preserve"> and Guardian</w:t>
      </w:r>
      <w:r w:rsidR="001B0F01">
        <w:rPr>
          <w:rFonts w:ascii="Arial" w:hAnsi="Arial" w:cs="Arial"/>
          <w:color w:val="404040" w:themeColor="text1" w:themeTint="BF"/>
          <w:kern w:val="1"/>
          <w:sz w:val="28"/>
          <w:szCs w:val="28"/>
          <w:u w:color="12508C"/>
          <w:lang w:val="en-US" w:eastAsia="en-GB"/>
        </w:rPr>
        <w:t>s</w:t>
      </w:r>
      <w:r w:rsidR="005C195D" w:rsidRPr="0069280A">
        <w:rPr>
          <w:rFonts w:ascii="Arial" w:hAnsi="Arial" w:cs="Arial"/>
          <w:color w:val="404040" w:themeColor="text1" w:themeTint="BF"/>
          <w:kern w:val="1"/>
          <w:sz w:val="28"/>
          <w:szCs w:val="28"/>
          <w:u w:color="12508C"/>
          <w:lang w:val="en-US" w:eastAsia="en-GB"/>
        </w:rPr>
        <w:t xml:space="preserve"> </w:t>
      </w:r>
      <w:r w:rsidR="00CB385E">
        <w:rPr>
          <w:rFonts w:ascii="Arial" w:hAnsi="Arial" w:cs="Arial"/>
          <w:color w:val="404040" w:themeColor="text1" w:themeTint="BF"/>
          <w:kern w:val="1"/>
          <w:sz w:val="28"/>
          <w:szCs w:val="28"/>
          <w:u w:color="12508C"/>
          <w:lang w:val="en-US" w:eastAsia="en-GB"/>
        </w:rPr>
        <w:t>who attended</w:t>
      </w:r>
      <w:r w:rsidR="00DC1A05" w:rsidRPr="0069280A">
        <w:rPr>
          <w:rFonts w:ascii="Arial" w:hAnsi="Arial" w:cs="Arial"/>
          <w:color w:val="404040" w:themeColor="text1" w:themeTint="BF"/>
          <w:kern w:val="1"/>
          <w:sz w:val="28"/>
          <w:szCs w:val="28"/>
          <w:u w:color="12508C"/>
          <w:lang w:val="en-US" w:eastAsia="en-GB"/>
        </w:rPr>
        <w:t xml:space="preserve"> the sessions. </w:t>
      </w:r>
    </w:p>
    <w:p w14:paraId="3AE74AA6" w14:textId="2F620E47" w:rsidR="00F115C6" w:rsidRPr="003441B0" w:rsidRDefault="0069280A" w:rsidP="00FB666A">
      <w:pPr>
        <w:widowControl w:val="0"/>
        <w:autoSpaceDE w:val="0"/>
        <w:autoSpaceDN w:val="0"/>
        <w:adjustRightInd w:val="0"/>
        <w:spacing w:after="260"/>
        <w:rPr>
          <w:rFonts w:ascii="Arial" w:hAnsi="Arial" w:cs="Arial"/>
          <w:i/>
          <w:kern w:val="1"/>
          <w:sz w:val="28"/>
          <w:szCs w:val="28"/>
          <w:u w:color="12508C"/>
          <w:lang w:val="en-US" w:eastAsia="en-GB"/>
        </w:rPr>
      </w:pPr>
      <w:r w:rsidRPr="006F7354">
        <w:rPr>
          <w:rFonts w:ascii="Arial" w:hAnsi="Arial" w:cs="Arial"/>
          <w:b/>
          <w:sz w:val="28"/>
          <w:szCs w:val="28"/>
        </w:rPr>
        <w:t>Testimonial re. Music Story Rhymes</w:t>
      </w:r>
      <w:r w:rsidRPr="0069280A">
        <w:rPr>
          <w:rFonts w:ascii="Arial" w:hAnsi="Arial" w:cs="Arial"/>
          <w:sz w:val="28"/>
          <w:szCs w:val="28"/>
        </w:rPr>
        <w:t xml:space="preserve"> </w:t>
      </w:r>
      <w:r w:rsidR="006F7354">
        <w:rPr>
          <w:rFonts w:ascii="Arial" w:hAnsi="Arial" w:cs="Arial"/>
          <w:sz w:val="28"/>
          <w:szCs w:val="28"/>
        </w:rPr>
        <w:br/>
        <w:t>by</w:t>
      </w:r>
      <w:r w:rsidRPr="0069280A">
        <w:rPr>
          <w:rFonts w:ascii="Arial" w:hAnsi="Arial" w:cs="Arial"/>
          <w:sz w:val="28"/>
          <w:szCs w:val="28"/>
        </w:rPr>
        <w:t xml:space="preserve"> Lou</w:t>
      </w:r>
      <w:r w:rsidR="00146A15">
        <w:rPr>
          <w:rFonts w:ascii="Arial" w:hAnsi="Arial" w:cs="Arial"/>
          <w:sz w:val="28"/>
          <w:szCs w:val="28"/>
        </w:rPr>
        <w:t>i</w:t>
      </w:r>
      <w:r w:rsidRPr="0069280A">
        <w:rPr>
          <w:rFonts w:ascii="Arial" w:hAnsi="Arial" w:cs="Arial"/>
          <w:sz w:val="28"/>
          <w:szCs w:val="28"/>
        </w:rPr>
        <w:t xml:space="preserve">se Rhoden </w:t>
      </w:r>
      <w:r w:rsidR="006F7354">
        <w:rPr>
          <w:rFonts w:ascii="Arial" w:hAnsi="Arial" w:cs="Arial"/>
          <w:sz w:val="28"/>
          <w:szCs w:val="28"/>
        </w:rPr>
        <w:br/>
      </w:r>
      <w:r w:rsidRPr="0069280A">
        <w:rPr>
          <w:rFonts w:ascii="Arial" w:hAnsi="Arial" w:cs="Arial"/>
          <w:sz w:val="28"/>
          <w:szCs w:val="28"/>
        </w:rPr>
        <w:t>from Lambeth's Early Years Literacy Development team</w:t>
      </w:r>
      <w:r w:rsidRPr="0069280A">
        <w:rPr>
          <w:rFonts w:ascii="Arial" w:hAnsi="Arial" w:cs="Arial"/>
          <w:sz w:val="28"/>
          <w:szCs w:val="28"/>
        </w:rPr>
        <w:br/>
      </w:r>
      <w:r w:rsidRPr="0069280A">
        <w:rPr>
          <w:rFonts w:ascii="Arial" w:hAnsi="Arial" w:cs="Arial"/>
          <w:sz w:val="28"/>
          <w:szCs w:val="28"/>
        </w:rPr>
        <w:br/>
      </w:r>
      <w:r w:rsidRPr="003441B0">
        <w:rPr>
          <w:rFonts w:ascii="Arial" w:hAnsi="Arial" w:cs="Arial"/>
          <w:i/>
          <w:sz w:val="28"/>
          <w:szCs w:val="28"/>
        </w:rPr>
        <w:t>“I thoroughly enjoyed visiting your session that day and thought your technique and approach was inspiring and a joy to be a part of. I thought you provided a rich learning experience for the children through your gentle and interactive approach. You were professional yet friendly, and pleasant for the children to be with, inviting all the children to join in with your variety of activities and tasks. I realise that your approach and style is quite unique because of your appreciation of music, sound and rhythm and how you successfully apply this to the early years. I think this is such a welcome and commendable experience to be able to offer in a library. Thank you again for all your hard work you play in the library.”</w:t>
      </w:r>
    </w:p>
    <w:p w14:paraId="56279FF7" w14:textId="77777777" w:rsidR="0096660E" w:rsidRPr="00FB666A" w:rsidRDefault="0096660E" w:rsidP="00FB666A">
      <w:pPr>
        <w:widowControl w:val="0"/>
        <w:autoSpaceDE w:val="0"/>
        <w:autoSpaceDN w:val="0"/>
        <w:adjustRightInd w:val="0"/>
        <w:spacing w:after="260"/>
        <w:rPr>
          <w:rFonts w:ascii="Arial" w:hAnsi="Arial" w:cs="Arial"/>
          <w:kern w:val="1"/>
          <w:sz w:val="28"/>
          <w:szCs w:val="28"/>
          <w:u w:color="12508C"/>
          <w:lang w:val="en-US" w:eastAsia="en-GB"/>
        </w:rPr>
      </w:pPr>
    </w:p>
    <w:p w14:paraId="4930A284" w14:textId="77777777" w:rsidR="002D7779" w:rsidRPr="00D21A95" w:rsidRDefault="002D7779" w:rsidP="002D7779">
      <w:pPr>
        <w:widowControl w:val="0"/>
        <w:autoSpaceDE w:val="0"/>
        <w:autoSpaceDN w:val="0"/>
        <w:adjustRightInd w:val="0"/>
        <w:spacing w:after="220"/>
        <w:ind w:right="440"/>
        <w:rPr>
          <w:rFonts w:ascii="Arial" w:hAnsi="Arial" w:cs="Arial"/>
          <w:color w:val="404040" w:themeColor="text1" w:themeTint="BF"/>
          <w:kern w:val="1"/>
          <w:sz w:val="44"/>
          <w:szCs w:val="44"/>
          <w:u w:color="12508C"/>
          <w:lang w:val="en-US" w:eastAsia="en-GB"/>
        </w:rPr>
      </w:pPr>
      <w:r w:rsidRPr="00D21A95">
        <w:rPr>
          <w:rFonts w:ascii="Arial" w:hAnsi="Arial" w:cs="Arial"/>
          <w:color w:val="404040" w:themeColor="text1" w:themeTint="BF"/>
          <w:kern w:val="1"/>
          <w:sz w:val="44"/>
          <w:szCs w:val="44"/>
          <w:u w:color="12508C"/>
          <w:lang w:val="en-US" w:eastAsia="en-GB"/>
        </w:rPr>
        <w:t>Introduction</w:t>
      </w:r>
    </w:p>
    <w:p w14:paraId="69D78F59" w14:textId="36E3FDC3" w:rsidR="008E766C"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 xml:space="preserve">I have a particular interest in </w:t>
      </w:r>
      <w:r w:rsidR="008E766C" w:rsidRPr="00D21A95">
        <w:rPr>
          <w:rFonts w:ascii="Arial" w:hAnsi="Arial" w:cs="Arial"/>
          <w:color w:val="404040" w:themeColor="text1" w:themeTint="BF"/>
          <w:kern w:val="1"/>
          <w:sz w:val="28"/>
          <w:szCs w:val="28"/>
          <w:u w:color="12508C"/>
          <w:lang w:val="en-US" w:eastAsia="en-GB"/>
        </w:rPr>
        <w:t xml:space="preserve">research regarding the benefits of </w:t>
      </w:r>
      <w:r w:rsidR="00BE3D68">
        <w:rPr>
          <w:rFonts w:ascii="Arial" w:hAnsi="Arial" w:cs="Arial"/>
          <w:color w:val="404040" w:themeColor="text1" w:themeTint="BF"/>
          <w:kern w:val="1"/>
          <w:sz w:val="28"/>
          <w:szCs w:val="28"/>
          <w:u w:color="12508C"/>
          <w:lang w:val="en-US" w:eastAsia="en-GB"/>
        </w:rPr>
        <w:t>Music, Stories and Rhymes</w:t>
      </w:r>
      <w:r w:rsidR="00F0269E" w:rsidRPr="00D21A95">
        <w:rPr>
          <w:rFonts w:ascii="Arial" w:hAnsi="Arial" w:cs="Arial"/>
          <w:color w:val="404040" w:themeColor="text1" w:themeTint="BF"/>
          <w:kern w:val="1"/>
          <w:sz w:val="28"/>
          <w:szCs w:val="28"/>
          <w:u w:color="12508C"/>
          <w:lang w:val="en-US" w:eastAsia="en-GB"/>
        </w:rPr>
        <w:t xml:space="preserve"> </w:t>
      </w:r>
      <w:r w:rsidR="00BE3D68">
        <w:rPr>
          <w:rFonts w:ascii="Arial" w:hAnsi="Arial" w:cs="Arial"/>
          <w:color w:val="404040" w:themeColor="text1" w:themeTint="BF"/>
          <w:kern w:val="1"/>
          <w:sz w:val="28"/>
          <w:szCs w:val="28"/>
          <w:u w:color="12508C"/>
          <w:lang w:val="en-US" w:eastAsia="en-GB"/>
        </w:rPr>
        <w:t xml:space="preserve">in relation to </w:t>
      </w:r>
      <w:r w:rsidRPr="00D21A95">
        <w:rPr>
          <w:rFonts w:ascii="Arial" w:hAnsi="Arial" w:cs="Arial"/>
          <w:color w:val="404040" w:themeColor="text1" w:themeTint="BF"/>
          <w:kern w:val="1"/>
          <w:sz w:val="28"/>
          <w:szCs w:val="28"/>
          <w:u w:color="12508C"/>
          <w:lang w:val="en-US" w:eastAsia="en-GB"/>
        </w:rPr>
        <w:t xml:space="preserve">everyday life. </w:t>
      </w:r>
    </w:p>
    <w:p w14:paraId="0DA32AAB" w14:textId="7B47AEDC" w:rsidR="008E766C"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This interest stems f</w:t>
      </w:r>
      <w:r w:rsidR="00C54A8D" w:rsidRPr="00D21A95">
        <w:rPr>
          <w:rFonts w:ascii="Arial" w:hAnsi="Arial" w:cs="Arial"/>
          <w:color w:val="404040" w:themeColor="text1" w:themeTint="BF"/>
          <w:kern w:val="1"/>
          <w:sz w:val="28"/>
          <w:szCs w:val="28"/>
          <w:u w:color="12508C"/>
          <w:lang w:val="en-US" w:eastAsia="en-GB"/>
        </w:rPr>
        <w:t xml:space="preserve">rom my training </w:t>
      </w:r>
      <w:r w:rsidR="006F7354" w:rsidRPr="00154FEC">
        <w:rPr>
          <w:rFonts w:ascii="Arial" w:hAnsi="Arial" w:cs="Arial"/>
          <w:color w:val="262626" w:themeColor="text1" w:themeTint="D9"/>
          <w:kern w:val="1"/>
          <w:sz w:val="28"/>
          <w:szCs w:val="28"/>
          <w:u w:color="12508C"/>
          <w:lang w:val="en-US" w:eastAsia="en-GB"/>
        </w:rPr>
        <w:t>(</w:t>
      </w:r>
      <w:r w:rsidR="00C54A8D" w:rsidRPr="00154FEC">
        <w:rPr>
          <w:rFonts w:ascii="Arial" w:hAnsi="Arial" w:cs="Arial"/>
          <w:color w:val="262626" w:themeColor="text1" w:themeTint="D9"/>
          <w:kern w:val="1"/>
          <w:sz w:val="28"/>
          <w:szCs w:val="28"/>
          <w:u w:color="12508C"/>
          <w:lang w:val="en-US" w:eastAsia="en-GB"/>
        </w:rPr>
        <w:t>please read page</w:t>
      </w:r>
      <w:r w:rsidR="00EE5981" w:rsidRPr="00154FEC">
        <w:rPr>
          <w:rFonts w:ascii="Arial" w:hAnsi="Arial" w:cs="Arial"/>
          <w:color w:val="262626" w:themeColor="text1" w:themeTint="D9"/>
          <w:kern w:val="1"/>
          <w:sz w:val="28"/>
          <w:szCs w:val="28"/>
          <w:u w:color="12508C"/>
          <w:lang w:val="en-US" w:eastAsia="en-GB"/>
        </w:rPr>
        <w:t xml:space="preserve">s </w:t>
      </w:r>
      <w:r w:rsidR="00050813" w:rsidRPr="00154FEC">
        <w:rPr>
          <w:rFonts w:ascii="Arial" w:hAnsi="Arial" w:cs="Arial"/>
          <w:color w:val="262626" w:themeColor="text1" w:themeTint="D9"/>
          <w:kern w:val="1"/>
          <w:sz w:val="28"/>
          <w:szCs w:val="28"/>
          <w:u w:color="12508C"/>
          <w:lang w:val="en-US" w:eastAsia="en-GB"/>
        </w:rPr>
        <w:t>1</w:t>
      </w:r>
      <w:r w:rsidR="00154FEC" w:rsidRPr="00154FEC">
        <w:rPr>
          <w:rFonts w:ascii="Arial" w:hAnsi="Arial" w:cs="Arial"/>
          <w:color w:val="262626" w:themeColor="text1" w:themeTint="D9"/>
          <w:kern w:val="1"/>
          <w:sz w:val="28"/>
          <w:szCs w:val="28"/>
          <w:u w:color="12508C"/>
          <w:lang w:val="en-US" w:eastAsia="en-GB"/>
        </w:rPr>
        <w:t>4</w:t>
      </w:r>
      <w:r w:rsidR="00050813" w:rsidRPr="00154FEC">
        <w:rPr>
          <w:rFonts w:ascii="Arial" w:hAnsi="Arial" w:cs="Arial"/>
          <w:color w:val="262626" w:themeColor="text1" w:themeTint="D9"/>
          <w:kern w:val="1"/>
          <w:sz w:val="28"/>
          <w:szCs w:val="28"/>
          <w:u w:color="12508C"/>
          <w:lang w:val="en-US" w:eastAsia="en-GB"/>
        </w:rPr>
        <w:t xml:space="preserve"> – 1</w:t>
      </w:r>
      <w:r w:rsidR="00154FEC">
        <w:rPr>
          <w:rFonts w:ascii="Arial" w:hAnsi="Arial" w:cs="Arial"/>
          <w:color w:val="262626" w:themeColor="text1" w:themeTint="D9"/>
          <w:kern w:val="1"/>
          <w:sz w:val="28"/>
          <w:szCs w:val="28"/>
          <w:u w:color="12508C"/>
          <w:lang w:val="en-US" w:eastAsia="en-GB"/>
        </w:rPr>
        <w:t>5</w:t>
      </w:r>
      <w:r w:rsidR="00050813" w:rsidRPr="00154FEC">
        <w:rPr>
          <w:rFonts w:ascii="Arial" w:hAnsi="Arial" w:cs="Arial"/>
          <w:color w:val="262626" w:themeColor="text1" w:themeTint="D9"/>
          <w:kern w:val="1"/>
          <w:sz w:val="28"/>
          <w:szCs w:val="28"/>
          <w:u w:color="12508C"/>
          <w:lang w:val="en-US" w:eastAsia="en-GB"/>
        </w:rPr>
        <w:t xml:space="preserve"> below and my CV</w:t>
      </w:r>
      <w:r w:rsidR="0003716F">
        <w:rPr>
          <w:rFonts w:ascii="Arial" w:hAnsi="Arial" w:cs="Arial"/>
          <w:color w:val="262626" w:themeColor="text1" w:themeTint="D9"/>
          <w:kern w:val="1"/>
          <w:sz w:val="28"/>
          <w:szCs w:val="28"/>
          <w:u w:color="12508C"/>
          <w:lang w:val="en-US" w:eastAsia="en-GB"/>
        </w:rPr>
        <w:t xml:space="preserve"> and website</w:t>
      </w:r>
      <w:r w:rsidR="00C55F5E" w:rsidRPr="00154FEC">
        <w:rPr>
          <w:rFonts w:ascii="Arial" w:hAnsi="Arial" w:cs="Arial"/>
          <w:color w:val="262626" w:themeColor="text1" w:themeTint="D9"/>
          <w:kern w:val="1"/>
          <w:sz w:val="28"/>
          <w:szCs w:val="28"/>
          <w:u w:color="12508C"/>
          <w:lang w:val="en-US" w:eastAsia="en-GB"/>
        </w:rPr>
        <w:t>)</w:t>
      </w:r>
      <w:r w:rsidRPr="00154FEC">
        <w:rPr>
          <w:rFonts w:ascii="Arial" w:hAnsi="Arial" w:cs="Arial"/>
          <w:color w:val="262626" w:themeColor="text1" w:themeTint="D9"/>
          <w:kern w:val="1"/>
          <w:sz w:val="28"/>
          <w:szCs w:val="28"/>
          <w:u w:color="12508C"/>
          <w:lang w:val="en-US" w:eastAsia="en-GB"/>
        </w:rPr>
        <w:t xml:space="preserve"> </w:t>
      </w:r>
      <w:r w:rsidRPr="00D21A95">
        <w:rPr>
          <w:rFonts w:ascii="Arial" w:hAnsi="Arial" w:cs="Arial"/>
          <w:color w:val="404040" w:themeColor="text1" w:themeTint="BF"/>
          <w:kern w:val="1"/>
          <w:sz w:val="28"/>
          <w:szCs w:val="28"/>
          <w:u w:color="12508C"/>
          <w:lang w:val="en-US" w:eastAsia="en-GB"/>
        </w:rPr>
        <w:t>and</w:t>
      </w:r>
      <w:r w:rsidR="008E766C" w:rsidRPr="00D21A95">
        <w:rPr>
          <w:rFonts w:ascii="Arial" w:hAnsi="Arial" w:cs="Arial"/>
          <w:color w:val="404040" w:themeColor="text1" w:themeTint="BF"/>
          <w:kern w:val="1"/>
          <w:sz w:val="28"/>
          <w:szCs w:val="28"/>
          <w:u w:color="12508C"/>
          <w:lang w:val="en-US" w:eastAsia="en-GB"/>
        </w:rPr>
        <w:t xml:space="preserve"> having</w:t>
      </w:r>
      <w:r w:rsidRPr="00D21A95">
        <w:rPr>
          <w:rFonts w:ascii="Arial" w:hAnsi="Arial" w:cs="Arial"/>
          <w:color w:val="404040" w:themeColor="text1" w:themeTint="BF"/>
          <w:kern w:val="1"/>
          <w:sz w:val="28"/>
          <w:szCs w:val="28"/>
          <w:u w:color="12508C"/>
          <w:lang w:val="en-US" w:eastAsia="en-GB"/>
        </w:rPr>
        <w:t xml:space="preserve"> </w:t>
      </w:r>
      <w:r w:rsidR="00C55F5E">
        <w:rPr>
          <w:rFonts w:ascii="Arial" w:hAnsi="Arial" w:cs="Arial"/>
          <w:color w:val="404040" w:themeColor="text1" w:themeTint="BF"/>
          <w:kern w:val="1"/>
          <w:sz w:val="28"/>
          <w:szCs w:val="28"/>
          <w:u w:color="12508C"/>
          <w:lang w:val="en-US" w:eastAsia="en-GB"/>
        </w:rPr>
        <w:t>facilitated</w:t>
      </w:r>
      <w:r w:rsidRPr="00D21A95">
        <w:rPr>
          <w:rFonts w:ascii="Arial" w:hAnsi="Arial" w:cs="Arial"/>
          <w:color w:val="404040" w:themeColor="text1" w:themeTint="BF"/>
          <w:kern w:val="1"/>
          <w:sz w:val="28"/>
          <w:szCs w:val="28"/>
          <w:u w:color="12508C"/>
          <w:lang w:val="en-US" w:eastAsia="en-GB"/>
        </w:rPr>
        <w:t xml:space="preserve"> music</w:t>
      </w:r>
      <w:r w:rsidR="008E766C" w:rsidRPr="00D21A95">
        <w:rPr>
          <w:rFonts w:ascii="Arial" w:hAnsi="Arial" w:cs="Arial"/>
          <w:color w:val="404040" w:themeColor="text1" w:themeTint="BF"/>
          <w:kern w:val="1"/>
          <w:sz w:val="28"/>
          <w:szCs w:val="28"/>
          <w:u w:color="12508C"/>
          <w:lang w:val="en-US" w:eastAsia="en-GB"/>
        </w:rPr>
        <w:t>, wellbeing and coaching</w:t>
      </w:r>
      <w:r w:rsidRPr="00D21A95">
        <w:rPr>
          <w:rFonts w:ascii="Arial" w:hAnsi="Arial" w:cs="Arial"/>
          <w:color w:val="404040" w:themeColor="text1" w:themeTint="BF"/>
          <w:kern w:val="1"/>
          <w:sz w:val="28"/>
          <w:szCs w:val="28"/>
          <w:u w:color="12508C"/>
          <w:lang w:val="en-US" w:eastAsia="en-GB"/>
        </w:rPr>
        <w:t xml:space="preserve"> projects for </w:t>
      </w:r>
      <w:r w:rsidR="00585023" w:rsidRPr="00D21A95">
        <w:rPr>
          <w:rFonts w:ascii="Arial" w:hAnsi="Arial" w:cs="Arial"/>
          <w:color w:val="404040" w:themeColor="text1" w:themeTint="BF"/>
          <w:kern w:val="1"/>
          <w:sz w:val="28"/>
          <w:szCs w:val="28"/>
          <w:u w:color="12508C"/>
          <w:lang w:val="en-US" w:eastAsia="en-GB"/>
        </w:rPr>
        <w:t xml:space="preserve">all the family in </w:t>
      </w:r>
      <w:r w:rsidR="008E766C" w:rsidRPr="00D21A95">
        <w:rPr>
          <w:rFonts w:ascii="Arial" w:hAnsi="Arial" w:cs="Arial"/>
          <w:color w:val="404040" w:themeColor="text1" w:themeTint="BF"/>
          <w:kern w:val="1"/>
          <w:sz w:val="28"/>
          <w:szCs w:val="28"/>
          <w:u w:color="12508C"/>
          <w:lang w:val="en-US" w:eastAsia="en-GB"/>
        </w:rPr>
        <w:t>1to1 and group setting</w:t>
      </w:r>
      <w:r w:rsidR="00585023" w:rsidRPr="00D21A95">
        <w:rPr>
          <w:rFonts w:ascii="Arial" w:hAnsi="Arial" w:cs="Arial"/>
          <w:color w:val="404040" w:themeColor="text1" w:themeTint="BF"/>
          <w:kern w:val="1"/>
          <w:sz w:val="28"/>
          <w:szCs w:val="28"/>
          <w:u w:color="12508C"/>
          <w:lang w:val="en-US" w:eastAsia="en-GB"/>
        </w:rPr>
        <w:t>s</w:t>
      </w:r>
      <w:r w:rsidR="005C5AC1">
        <w:rPr>
          <w:rFonts w:ascii="Arial" w:hAnsi="Arial" w:cs="Arial"/>
          <w:color w:val="404040" w:themeColor="text1" w:themeTint="BF"/>
          <w:kern w:val="1"/>
          <w:sz w:val="28"/>
          <w:szCs w:val="28"/>
          <w:u w:color="12508C"/>
          <w:lang w:val="en-US" w:eastAsia="en-GB"/>
        </w:rPr>
        <w:t xml:space="preserve"> for several years</w:t>
      </w:r>
      <w:r w:rsidR="003441B0">
        <w:rPr>
          <w:rFonts w:ascii="Arial" w:hAnsi="Arial" w:cs="Arial"/>
          <w:color w:val="404040" w:themeColor="text1" w:themeTint="BF"/>
          <w:kern w:val="1"/>
          <w:sz w:val="28"/>
          <w:szCs w:val="28"/>
          <w:u w:color="12508C"/>
          <w:lang w:val="en-US" w:eastAsia="en-GB"/>
        </w:rPr>
        <w:t>.</w:t>
      </w:r>
      <w:r w:rsidR="00BA205C">
        <w:rPr>
          <w:rFonts w:ascii="Arial" w:hAnsi="Arial" w:cs="Arial"/>
          <w:color w:val="404040" w:themeColor="text1" w:themeTint="BF"/>
          <w:kern w:val="1"/>
          <w:sz w:val="28"/>
          <w:szCs w:val="28"/>
          <w:u w:color="12508C"/>
          <w:lang w:val="en-US" w:eastAsia="en-GB"/>
        </w:rPr>
        <w:t xml:space="preserve">  Also, due to my work with Picturehouse </w:t>
      </w:r>
      <w:r w:rsidR="00632394">
        <w:rPr>
          <w:rFonts w:ascii="Arial" w:hAnsi="Arial" w:cs="Arial"/>
          <w:color w:val="404040" w:themeColor="text1" w:themeTint="BF"/>
          <w:kern w:val="1"/>
          <w:sz w:val="28"/>
          <w:szCs w:val="28"/>
          <w:u w:color="12508C"/>
          <w:lang w:val="en-US" w:eastAsia="en-GB"/>
        </w:rPr>
        <w:t xml:space="preserve">Cinemas </w:t>
      </w:r>
      <w:r w:rsidR="00BA205C">
        <w:rPr>
          <w:rFonts w:ascii="Arial" w:hAnsi="Arial" w:cs="Arial"/>
          <w:color w:val="404040" w:themeColor="text1" w:themeTint="BF"/>
          <w:kern w:val="1"/>
          <w:sz w:val="28"/>
          <w:szCs w:val="28"/>
          <w:u w:color="12508C"/>
          <w:lang w:val="en-US" w:eastAsia="en-GB"/>
        </w:rPr>
        <w:t>and</w:t>
      </w:r>
      <w:r w:rsidRPr="00D21A95">
        <w:rPr>
          <w:rFonts w:ascii="Arial" w:hAnsi="Arial" w:cs="Arial"/>
          <w:color w:val="404040" w:themeColor="text1" w:themeTint="BF"/>
          <w:kern w:val="1"/>
          <w:sz w:val="28"/>
          <w:szCs w:val="28"/>
          <w:u w:color="12508C"/>
          <w:lang w:val="en-US" w:eastAsia="en-GB"/>
        </w:rPr>
        <w:t xml:space="preserve"> therapists</w:t>
      </w:r>
      <w:r w:rsidR="008E766C" w:rsidRPr="00D21A95">
        <w:rPr>
          <w:rFonts w:ascii="Arial" w:hAnsi="Arial" w:cs="Arial"/>
          <w:color w:val="404040" w:themeColor="text1" w:themeTint="BF"/>
          <w:kern w:val="1"/>
          <w:sz w:val="28"/>
          <w:szCs w:val="28"/>
          <w:u w:color="12508C"/>
          <w:lang w:val="en-US" w:eastAsia="en-GB"/>
        </w:rPr>
        <w:t xml:space="preserve">, </w:t>
      </w:r>
      <w:r w:rsidR="005C5AC1">
        <w:rPr>
          <w:rFonts w:ascii="Arial" w:hAnsi="Arial" w:cs="Arial"/>
          <w:color w:val="404040" w:themeColor="text1" w:themeTint="BF"/>
          <w:kern w:val="1"/>
          <w:sz w:val="28"/>
          <w:szCs w:val="28"/>
          <w:u w:color="12508C"/>
          <w:lang w:val="en-US" w:eastAsia="en-GB"/>
        </w:rPr>
        <w:t xml:space="preserve">practitioners, </w:t>
      </w:r>
      <w:r w:rsidR="008E766C" w:rsidRPr="00D21A95">
        <w:rPr>
          <w:rFonts w:ascii="Arial" w:hAnsi="Arial" w:cs="Arial"/>
          <w:color w:val="404040" w:themeColor="text1" w:themeTint="BF"/>
          <w:kern w:val="1"/>
          <w:sz w:val="28"/>
          <w:szCs w:val="28"/>
          <w:u w:color="12508C"/>
          <w:lang w:val="en-US" w:eastAsia="en-GB"/>
        </w:rPr>
        <w:t>doctors, nurses, carers</w:t>
      </w:r>
      <w:r w:rsidR="0003716F">
        <w:rPr>
          <w:rFonts w:ascii="Arial" w:hAnsi="Arial" w:cs="Arial"/>
          <w:color w:val="404040" w:themeColor="text1" w:themeTint="BF"/>
          <w:kern w:val="1"/>
          <w:sz w:val="28"/>
          <w:szCs w:val="28"/>
          <w:u w:color="12508C"/>
          <w:lang w:val="en-US" w:eastAsia="en-GB"/>
        </w:rPr>
        <w:t>, in nurseries, schools</w:t>
      </w:r>
      <w:r w:rsidR="008E766C" w:rsidRPr="00D21A95">
        <w:rPr>
          <w:rFonts w:ascii="Arial" w:hAnsi="Arial" w:cs="Arial"/>
          <w:color w:val="404040" w:themeColor="text1" w:themeTint="BF"/>
          <w:kern w:val="1"/>
          <w:sz w:val="28"/>
          <w:szCs w:val="28"/>
          <w:u w:color="12508C"/>
          <w:lang w:val="en-US" w:eastAsia="en-GB"/>
        </w:rPr>
        <w:t xml:space="preserve"> and </w:t>
      </w:r>
      <w:r w:rsidR="004422D0">
        <w:rPr>
          <w:rFonts w:ascii="Arial" w:hAnsi="Arial" w:cs="Arial"/>
          <w:color w:val="404040" w:themeColor="text1" w:themeTint="BF"/>
          <w:kern w:val="1"/>
          <w:sz w:val="28"/>
          <w:szCs w:val="28"/>
          <w:u w:color="12508C"/>
          <w:lang w:val="en-US" w:eastAsia="en-GB"/>
        </w:rPr>
        <w:t>a care home for the</w:t>
      </w:r>
      <w:r w:rsidR="00F0269E" w:rsidRPr="00D21A95">
        <w:rPr>
          <w:rFonts w:ascii="Arial" w:hAnsi="Arial" w:cs="Arial"/>
          <w:color w:val="404040" w:themeColor="text1" w:themeTint="BF"/>
          <w:kern w:val="1"/>
          <w:sz w:val="28"/>
          <w:szCs w:val="28"/>
          <w:u w:color="12508C"/>
          <w:lang w:val="en-US" w:eastAsia="en-GB"/>
        </w:rPr>
        <w:t xml:space="preserve"> elderly</w:t>
      </w:r>
      <w:r w:rsidR="008E766C" w:rsidRPr="00D21A95">
        <w:rPr>
          <w:rFonts w:ascii="Arial" w:hAnsi="Arial" w:cs="Arial"/>
          <w:color w:val="404040" w:themeColor="text1" w:themeTint="BF"/>
          <w:kern w:val="1"/>
          <w:sz w:val="28"/>
          <w:szCs w:val="28"/>
          <w:u w:color="12508C"/>
          <w:lang w:val="en-US" w:eastAsia="en-GB"/>
        </w:rPr>
        <w:t>.</w:t>
      </w:r>
    </w:p>
    <w:p w14:paraId="47A893B9" w14:textId="4B4E99A6" w:rsidR="00B6368C"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 xml:space="preserve">This has led to </w:t>
      </w:r>
      <w:r w:rsidR="00BA205C">
        <w:rPr>
          <w:rFonts w:ascii="Arial" w:hAnsi="Arial" w:cs="Arial"/>
          <w:color w:val="404040" w:themeColor="text1" w:themeTint="BF"/>
          <w:kern w:val="1"/>
          <w:sz w:val="28"/>
          <w:szCs w:val="28"/>
          <w:u w:color="12508C"/>
          <w:lang w:val="en-US" w:eastAsia="en-GB"/>
        </w:rPr>
        <w:t xml:space="preserve">me collecting </w:t>
      </w:r>
      <w:r w:rsidRPr="00D21A95">
        <w:rPr>
          <w:rFonts w:ascii="Arial" w:hAnsi="Arial" w:cs="Arial"/>
          <w:color w:val="404040" w:themeColor="text1" w:themeTint="BF"/>
          <w:kern w:val="1"/>
          <w:sz w:val="28"/>
          <w:szCs w:val="28"/>
          <w:u w:color="12508C"/>
          <w:lang w:val="en-US" w:eastAsia="en-GB"/>
        </w:rPr>
        <w:t xml:space="preserve">data from </w:t>
      </w:r>
      <w:r w:rsidR="00F0269E" w:rsidRPr="00D21A95">
        <w:rPr>
          <w:rFonts w:ascii="Arial" w:hAnsi="Arial" w:cs="Arial"/>
          <w:i/>
          <w:iCs/>
          <w:color w:val="404040" w:themeColor="text1" w:themeTint="BF"/>
          <w:kern w:val="1"/>
          <w:sz w:val="28"/>
          <w:szCs w:val="28"/>
          <w:u w:color="12508C"/>
          <w:lang w:val="en-US" w:eastAsia="en-GB"/>
        </w:rPr>
        <w:t xml:space="preserve">Music Story Rhymes </w:t>
      </w:r>
      <w:r w:rsidR="00050813">
        <w:rPr>
          <w:rFonts w:ascii="Arial" w:hAnsi="Arial" w:cs="Arial"/>
          <w:i/>
          <w:iCs/>
          <w:color w:val="404040" w:themeColor="text1" w:themeTint="BF"/>
          <w:kern w:val="1"/>
          <w:sz w:val="28"/>
          <w:szCs w:val="28"/>
          <w:u w:color="12508C"/>
          <w:lang w:val="en-US" w:eastAsia="en-GB"/>
        </w:rPr>
        <w:t>(</w:t>
      </w:r>
      <w:r w:rsidR="00F0269E" w:rsidRPr="00D21A95">
        <w:rPr>
          <w:rFonts w:ascii="Arial" w:hAnsi="Arial" w:cs="Arial"/>
          <w:i/>
          <w:iCs/>
          <w:color w:val="404040" w:themeColor="text1" w:themeTint="BF"/>
          <w:kern w:val="1"/>
          <w:sz w:val="28"/>
          <w:szCs w:val="28"/>
          <w:u w:color="12508C"/>
          <w:lang w:val="en-US" w:eastAsia="en-GB"/>
        </w:rPr>
        <w:t>MSR</w:t>
      </w:r>
      <w:r w:rsidR="00050813">
        <w:rPr>
          <w:rFonts w:ascii="Arial" w:hAnsi="Arial" w:cs="Arial"/>
          <w:i/>
          <w:iCs/>
          <w:color w:val="404040" w:themeColor="text1" w:themeTint="BF"/>
          <w:kern w:val="1"/>
          <w:sz w:val="28"/>
          <w:szCs w:val="28"/>
          <w:u w:color="12508C"/>
          <w:lang w:val="en-US" w:eastAsia="en-GB"/>
        </w:rPr>
        <w:t>)</w:t>
      </w:r>
      <w:r w:rsidR="00F0269E" w:rsidRPr="00D21A95">
        <w:rPr>
          <w:rFonts w:ascii="Arial" w:hAnsi="Arial" w:cs="Arial"/>
          <w:i/>
          <w:iCs/>
          <w:color w:val="404040" w:themeColor="text1" w:themeTint="BF"/>
          <w:kern w:val="1"/>
          <w:sz w:val="28"/>
          <w:szCs w:val="28"/>
          <w:u w:color="12508C"/>
          <w:lang w:val="en-US" w:eastAsia="en-GB"/>
        </w:rPr>
        <w:t>,</w:t>
      </w:r>
      <w:r w:rsidRPr="00D21A95">
        <w:rPr>
          <w:rFonts w:ascii="Arial" w:hAnsi="Arial" w:cs="Arial"/>
          <w:color w:val="404040" w:themeColor="text1" w:themeTint="BF"/>
          <w:kern w:val="1"/>
          <w:sz w:val="28"/>
          <w:szCs w:val="28"/>
          <w:u w:color="12508C"/>
          <w:lang w:val="en-US" w:eastAsia="en-GB"/>
        </w:rPr>
        <w:t xml:space="preserve"> </w:t>
      </w:r>
      <w:r w:rsidR="00C56CF6" w:rsidRPr="00D21A95">
        <w:rPr>
          <w:rFonts w:ascii="Arial" w:hAnsi="Arial" w:cs="Arial"/>
          <w:color w:val="404040" w:themeColor="text1" w:themeTint="BF"/>
          <w:kern w:val="1"/>
          <w:sz w:val="28"/>
          <w:szCs w:val="28"/>
          <w:u w:color="12508C"/>
          <w:lang w:val="en-US" w:eastAsia="en-GB"/>
        </w:rPr>
        <w:t xml:space="preserve">which is </w:t>
      </w:r>
      <w:r w:rsidR="0026374D">
        <w:rPr>
          <w:rFonts w:ascii="Arial" w:hAnsi="Arial" w:cs="Arial"/>
          <w:color w:val="404040" w:themeColor="text1" w:themeTint="BF"/>
          <w:kern w:val="1"/>
          <w:sz w:val="28"/>
          <w:szCs w:val="28"/>
          <w:u w:color="12508C"/>
          <w:lang w:val="en-US" w:eastAsia="en-GB"/>
        </w:rPr>
        <w:t>a good example of a grass-roots programme</w:t>
      </w:r>
      <w:r w:rsidRPr="00D21A95">
        <w:rPr>
          <w:rFonts w:ascii="Arial" w:hAnsi="Arial" w:cs="Arial"/>
          <w:color w:val="404040" w:themeColor="text1" w:themeTint="BF"/>
          <w:kern w:val="1"/>
          <w:sz w:val="28"/>
          <w:szCs w:val="28"/>
          <w:u w:color="12508C"/>
          <w:lang w:val="en-US" w:eastAsia="en-GB"/>
        </w:rPr>
        <w:t xml:space="preserve">. </w:t>
      </w:r>
    </w:p>
    <w:p w14:paraId="64EA9FBC" w14:textId="0C1F0CE8" w:rsidR="002D7779" w:rsidRPr="00D21A95" w:rsidRDefault="00A76028"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Pr>
          <w:rFonts w:ascii="Arial" w:hAnsi="Arial" w:cs="Arial"/>
          <w:color w:val="404040" w:themeColor="text1" w:themeTint="BF"/>
          <w:kern w:val="1"/>
          <w:sz w:val="28"/>
          <w:szCs w:val="28"/>
          <w:u w:color="12508C"/>
          <w:lang w:val="en-US" w:eastAsia="en-GB"/>
        </w:rPr>
        <w:t xml:space="preserve">MSR </w:t>
      </w:r>
      <w:r w:rsidR="00E206A8">
        <w:rPr>
          <w:rFonts w:ascii="Arial" w:hAnsi="Arial" w:cs="Arial"/>
          <w:color w:val="404040" w:themeColor="text1" w:themeTint="BF"/>
          <w:kern w:val="1"/>
          <w:sz w:val="28"/>
          <w:szCs w:val="28"/>
          <w:u w:color="12508C"/>
          <w:lang w:val="en-US" w:eastAsia="en-GB"/>
        </w:rPr>
        <w:t>can be facilitated by more than one facilitator</w:t>
      </w:r>
      <w:r w:rsidR="00050813">
        <w:rPr>
          <w:rFonts w:ascii="Arial" w:hAnsi="Arial" w:cs="Arial"/>
          <w:color w:val="404040" w:themeColor="text1" w:themeTint="BF"/>
          <w:kern w:val="1"/>
          <w:sz w:val="28"/>
          <w:szCs w:val="28"/>
          <w:u w:color="12508C"/>
          <w:lang w:val="en-US" w:eastAsia="en-GB"/>
        </w:rPr>
        <w:t xml:space="preserve"> </w:t>
      </w:r>
      <w:r w:rsidR="005C5AC1">
        <w:rPr>
          <w:rFonts w:ascii="Arial" w:hAnsi="Arial" w:cs="Arial"/>
          <w:color w:val="404040" w:themeColor="text1" w:themeTint="BF"/>
          <w:kern w:val="1"/>
          <w:sz w:val="28"/>
          <w:szCs w:val="28"/>
          <w:u w:color="12508C"/>
          <w:lang w:val="en-US" w:eastAsia="en-GB"/>
        </w:rPr>
        <w:t xml:space="preserve">and </w:t>
      </w:r>
      <w:r w:rsidR="002D7779" w:rsidRPr="00D21A95">
        <w:rPr>
          <w:rFonts w:ascii="Arial" w:hAnsi="Arial" w:cs="Arial"/>
          <w:color w:val="404040" w:themeColor="text1" w:themeTint="BF"/>
          <w:kern w:val="1"/>
          <w:sz w:val="28"/>
          <w:szCs w:val="28"/>
          <w:u w:color="12508C"/>
          <w:lang w:val="en-US" w:eastAsia="en-GB"/>
        </w:rPr>
        <w:t>be categorised broadly as one of the practices within “music</w:t>
      </w:r>
      <w:r w:rsidR="00585023" w:rsidRPr="00D21A95">
        <w:rPr>
          <w:rFonts w:ascii="Arial" w:hAnsi="Arial" w:cs="Arial"/>
          <w:color w:val="404040" w:themeColor="text1" w:themeTint="BF"/>
          <w:kern w:val="1"/>
          <w:sz w:val="28"/>
          <w:szCs w:val="28"/>
          <w:u w:color="12508C"/>
          <w:lang w:val="en-US" w:eastAsia="en-GB"/>
        </w:rPr>
        <w:t>, development</w:t>
      </w:r>
      <w:r w:rsidR="002D7779" w:rsidRPr="00D21A95">
        <w:rPr>
          <w:rFonts w:ascii="Arial" w:hAnsi="Arial" w:cs="Arial"/>
          <w:color w:val="404040" w:themeColor="text1" w:themeTint="BF"/>
          <w:kern w:val="1"/>
          <w:sz w:val="28"/>
          <w:szCs w:val="28"/>
          <w:u w:color="12508C"/>
          <w:lang w:val="en-US" w:eastAsia="en-GB"/>
        </w:rPr>
        <w:t xml:space="preserve"> and health” or “community music”</w:t>
      </w:r>
      <w:r w:rsidR="00B6368C" w:rsidRPr="00D21A95">
        <w:rPr>
          <w:rFonts w:ascii="Arial" w:hAnsi="Arial" w:cs="Arial"/>
          <w:color w:val="404040" w:themeColor="text1" w:themeTint="BF"/>
          <w:kern w:val="1"/>
          <w:sz w:val="28"/>
          <w:szCs w:val="28"/>
          <w:u w:val="single" w:color="12508C"/>
          <w:lang w:val="en-US" w:eastAsia="en-GB"/>
        </w:rPr>
        <w:t xml:space="preserve"> </w:t>
      </w:r>
      <w:r w:rsidR="005C195D" w:rsidRPr="00D21A95">
        <w:rPr>
          <w:rFonts w:ascii="Arial" w:hAnsi="Arial" w:cs="Arial"/>
          <w:color w:val="404040" w:themeColor="text1" w:themeTint="BF"/>
          <w:kern w:val="1"/>
          <w:sz w:val="28"/>
          <w:szCs w:val="28"/>
          <w:u w:color="12508C"/>
          <w:lang w:val="en-US" w:eastAsia="en-GB"/>
        </w:rPr>
        <w:t xml:space="preserve">but </w:t>
      </w:r>
      <w:r w:rsidR="002D7779" w:rsidRPr="00D21A95">
        <w:rPr>
          <w:rFonts w:ascii="Arial" w:hAnsi="Arial" w:cs="Arial"/>
          <w:color w:val="404040" w:themeColor="text1" w:themeTint="BF"/>
          <w:kern w:val="1"/>
          <w:sz w:val="28"/>
          <w:szCs w:val="28"/>
          <w:u w:color="12508C"/>
          <w:lang w:val="en-US" w:eastAsia="en-GB"/>
        </w:rPr>
        <w:t>not “music therapy”.</w:t>
      </w:r>
      <w:r w:rsidR="0045081D" w:rsidRPr="00D21A95">
        <w:rPr>
          <w:rFonts w:ascii="Arial" w:hAnsi="Arial" w:cs="Arial"/>
          <w:color w:val="404040" w:themeColor="text1" w:themeTint="BF"/>
          <w:kern w:val="1"/>
          <w:sz w:val="28"/>
          <w:szCs w:val="28"/>
          <w:u w:color="12508C"/>
          <w:lang w:val="en-US" w:eastAsia="en-GB"/>
        </w:rPr>
        <w:t xml:space="preserve">  </w:t>
      </w:r>
      <w:r w:rsidR="004422D0">
        <w:rPr>
          <w:rFonts w:ascii="Arial" w:hAnsi="Arial" w:cs="Arial"/>
          <w:color w:val="404040" w:themeColor="text1" w:themeTint="BF"/>
          <w:kern w:val="1"/>
          <w:sz w:val="28"/>
          <w:szCs w:val="28"/>
          <w:u w:color="12508C"/>
          <w:lang w:val="en-US" w:eastAsia="en-GB"/>
        </w:rPr>
        <w:t>Via</w:t>
      </w:r>
      <w:r w:rsidR="002D7779" w:rsidRPr="00D21A95">
        <w:rPr>
          <w:rFonts w:ascii="Arial" w:hAnsi="Arial" w:cs="Arial"/>
          <w:color w:val="404040" w:themeColor="text1" w:themeTint="BF"/>
          <w:kern w:val="1"/>
          <w:sz w:val="28"/>
          <w:szCs w:val="28"/>
          <w:u w:color="12508C"/>
          <w:lang w:val="en-US" w:eastAsia="en-GB"/>
        </w:rPr>
        <w:t xml:space="preserve"> </w:t>
      </w:r>
      <w:r w:rsidR="00F0269E" w:rsidRPr="00D21A95">
        <w:rPr>
          <w:rFonts w:ascii="Arial" w:hAnsi="Arial" w:cs="Arial"/>
          <w:color w:val="404040" w:themeColor="text1" w:themeTint="BF"/>
          <w:kern w:val="1"/>
          <w:sz w:val="28"/>
          <w:szCs w:val="28"/>
          <w:u w:color="12508C"/>
          <w:lang w:val="en-US" w:eastAsia="en-GB"/>
        </w:rPr>
        <w:t>MSR</w:t>
      </w:r>
      <w:r w:rsidR="00B6368C" w:rsidRPr="00D21A95">
        <w:rPr>
          <w:rFonts w:ascii="Arial" w:hAnsi="Arial" w:cs="Arial"/>
          <w:color w:val="404040" w:themeColor="text1" w:themeTint="BF"/>
          <w:kern w:val="1"/>
          <w:sz w:val="28"/>
          <w:szCs w:val="28"/>
          <w:u w:color="12508C"/>
          <w:lang w:val="en-US" w:eastAsia="en-GB"/>
        </w:rPr>
        <w:t>, I</w:t>
      </w:r>
      <w:r w:rsidR="002D7779" w:rsidRPr="00D21A95">
        <w:rPr>
          <w:rFonts w:ascii="Arial" w:hAnsi="Arial" w:cs="Arial"/>
          <w:color w:val="404040" w:themeColor="text1" w:themeTint="BF"/>
          <w:kern w:val="1"/>
          <w:sz w:val="28"/>
          <w:szCs w:val="28"/>
          <w:u w:color="12508C"/>
          <w:lang w:val="en-US" w:eastAsia="en-GB"/>
        </w:rPr>
        <w:t xml:space="preserve"> obtained data from the group through </w:t>
      </w:r>
      <w:r w:rsidR="00F0269E" w:rsidRPr="00D21A95">
        <w:rPr>
          <w:rFonts w:ascii="Arial" w:hAnsi="Arial" w:cs="Arial"/>
          <w:color w:val="404040" w:themeColor="text1" w:themeTint="BF"/>
          <w:kern w:val="1"/>
          <w:sz w:val="28"/>
          <w:szCs w:val="28"/>
          <w:u w:color="12508C"/>
          <w:lang w:val="en-US" w:eastAsia="en-GB"/>
        </w:rPr>
        <w:t>observation and conversations</w:t>
      </w:r>
      <w:r w:rsidR="002D7779" w:rsidRPr="00D21A95">
        <w:rPr>
          <w:rFonts w:ascii="Arial" w:hAnsi="Arial" w:cs="Arial"/>
          <w:color w:val="404040" w:themeColor="text1" w:themeTint="BF"/>
          <w:kern w:val="1"/>
          <w:sz w:val="28"/>
          <w:szCs w:val="28"/>
          <w:u w:color="12508C"/>
          <w:lang w:val="en-US" w:eastAsia="en-GB"/>
        </w:rPr>
        <w:t>.</w:t>
      </w:r>
    </w:p>
    <w:p w14:paraId="249D3070" w14:textId="5989CA56" w:rsidR="002D7779" w:rsidRPr="00626416" w:rsidRDefault="002D7779" w:rsidP="00626416">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 xml:space="preserve">In this </w:t>
      </w:r>
      <w:r w:rsidR="00870300" w:rsidRPr="00D21A95">
        <w:rPr>
          <w:rFonts w:ascii="Arial" w:hAnsi="Arial" w:cs="Arial"/>
          <w:color w:val="404040" w:themeColor="text1" w:themeTint="BF"/>
          <w:kern w:val="1"/>
          <w:sz w:val="28"/>
          <w:szCs w:val="28"/>
          <w:u w:color="12508C"/>
          <w:lang w:val="en-US" w:eastAsia="en-GB"/>
        </w:rPr>
        <w:t>document</w:t>
      </w:r>
      <w:r w:rsidRPr="00D21A95">
        <w:rPr>
          <w:rFonts w:ascii="Arial" w:hAnsi="Arial" w:cs="Arial"/>
          <w:color w:val="404040" w:themeColor="text1" w:themeTint="BF"/>
          <w:kern w:val="1"/>
          <w:sz w:val="28"/>
          <w:szCs w:val="28"/>
          <w:u w:color="12508C"/>
          <w:lang w:val="en-US" w:eastAsia="en-GB"/>
        </w:rPr>
        <w:t>, after discussing the necessity of situating music</w:t>
      </w:r>
      <w:r w:rsidR="00C54A8D" w:rsidRPr="00D21A95">
        <w:rPr>
          <w:rFonts w:ascii="Arial" w:hAnsi="Arial" w:cs="Arial"/>
          <w:color w:val="404040" w:themeColor="text1" w:themeTint="BF"/>
          <w:kern w:val="1"/>
          <w:sz w:val="28"/>
          <w:szCs w:val="28"/>
          <w:u w:color="12508C"/>
          <w:lang w:val="en-US" w:eastAsia="en-GB"/>
        </w:rPr>
        <w:t xml:space="preserve">, </w:t>
      </w:r>
      <w:r w:rsidR="00E206A8">
        <w:rPr>
          <w:rFonts w:ascii="Arial" w:hAnsi="Arial" w:cs="Arial"/>
          <w:color w:val="404040" w:themeColor="text1" w:themeTint="BF"/>
          <w:kern w:val="1"/>
          <w:sz w:val="28"/>
          <w:szCs w:val="28"/>
          <w:u w:color="12508C"/>
          <w:lang w:val="en-US" w:eastAsia="en-GB"/>
        </w:rPr>
        <w:t xml:space="preserve">stories, </w:t>
      </w:r>
      <w:r w:rsidR="00F0269E" w:rsidRPr="00D21A95">
        <w:rPr>
          <w:rFonts w:ascii="Arial" w:hAnsi="Arial" w:cs="Arial"/>
          <w:color w:val="404040" w:themeColor="text1" w:themeTint="BF"/>
          <w:kern w:val="1"/>
          <w:sz w:val="28"/>
          <w:szCs w:val="28"/>
          <w:u w:color="12508C"/>
          <w:lang w:val="en-US" w:eastAsia="en-GB"/>
        </w:rPr>
        <w:t>rhymes</w:t>
      </w:r>
      <w:r w:rsidR="004422D0">
        <w:rPr>
          <w:rFonts w:ascii="Arial" w:hAnsi="Arial" w:cs="Arial"/>
          <w:color w:val="404040" w:themeColor="text1" w:themeTint="BF"/>
          <w:kern w:val="1"/>
          <w:sz w:val="28"/>
          <w:szCs w:val="28"/>
          <w:u w:color="12508C"/>
          <w:lang w:val="en-US" w:eastAsia="en-GB"/>
        </w:rPr>
        <w:t>, coaching skills</w:t>
      </w:r>
      <w:r w:rsidR="00F0269E" w:rsidRPr="00D21A95">
        <w:rPr>
          <w:rFonts w:ascii="Arial" w:hAnsi="Arial" w:cs="Arial"/>
          <w:color w:val="404040" w:themeColor="text1" w:themeTint="BF"/>
          <w:kern w:val="1"/>
          <w:sz w:val="28"/>
          <w:szCs w:val="28"/>
          <w:u w:color="12508C"/>
          <w:lang w:val="en-US" w:eastAsia="en-GB"/>
        </w:rPr>
        <w:t xml:space="preserve"> </w:t>
      </w:r>
      <w:r w:rsidR="00E206A8">
        <w:rPr>
          <w:rFonts w:ascii="Arial" w:hAnsi="Arial" w:cs="Arial"/>
          <w:color w:val="404040" w:themeColor="text1" w:themeTint="BF"/>
          <w:kern w:val="1"/>
          <w:sz w:val="28"/>
          <w:szCs w:val="28"/>
          <w:u w:color="12508C"/>
          <w:lang w:val="en-US" w:eastAsia="en-GB"/>
        </w:rPr>
        <w:t xml:space="preserve">and various </w:t>
      </w:r>
      <w:r w:rsidRPr="00D21A95">
        <w:rPr>
          <w:rFonts w:ascii="Arial" w:hAnsi="Arial" w:cs="Arial"/>
          <w:color w:val="404040" w:themeColor="text1" w:themeTint="BF"/>
          <w:kern w:val="1"/>
          <w:sz w:val="28"/>
          <w:szCs w:val="28"/>
          <w:u w:color="12508C"/>
          <w:lang w:val="en-US" w:eastAsia="en-GB"/>
        </w:rPr>
        <w:t xml:space="preserve">activities for </w:t>
      </w:r>
      <w:r w:rsidR="005770FE">
        <w:rPr>
          <w:rFonts w:ascii="Arial" w:hAnsi="Arial" w:cs="Arial"/>
          <w:color w:val="404040" w:themeColor="text1" w:themeTint="BF"/>
          <w:kern w:val="1"/>
          <w:sz w:val="28"/>
          <w:szCs w:val="28"/>
          <w:u w:color="12508C"/>
          <w:lang w:val="en-US" w:eastAsia="en-GB"/>
        </w:rPr>
        <w:t>Early Years</w:t>
      </w:r>
      <w:r w:rsidR="005770FE" w:rsidRPr="00D21A95">
        <w:rPr>
          <w:rFonts w:ascii="Arial" w:hAnsi="Arial" w:cs="Arial"/>
          <w:color w:val="404040" w:themeColor="text1" w:themeTint="BF"/>
          <w:kern w:val="1"/>
          <w:sz w:val="28"/>
          <w:szCs w:val="28"/>
          <w:u w:color="12508C"/>
          <w:lang w:val="en-US" w:eastAsia="en-GB"/>
        </w:rPr>
        <w:t xml:space="preserve"> </w:t>
      </w:r>
      <w:r w:rsidR="00154FEC">
        <w:rPr>
          <w:rFonts w:ascii="Arial" w:hAnsi="Arial" w:cs="Arial"/>
          <w:color w:val="404040" w:themeColor="text1" w:themeTint="BF"/>
          <w:kern w:val="1"/>
          <w:sz w:val="28"/>
          <w:szCs w:val="28"/>
          <w:u w:color="12508C"/>
          <w:lang w:val="en-US" w:eastAsia="en-GB"/>
        </w:rPr>
        <w:t>(</w:t>
      </w:r>
      <w:r w:rsidR="005770FE" w:rsidRPr="00D21A95">
        <w:rPr>
          <w:rFonts w:ascii="Arial" w:hAnsi="Arial" w:cs="Arial"/>
          <w:color w:val="404040" w:themeColor="text1" w:themeTint="BF"/>
          <w:kern w:val="1"/>
          <w:sz w:val="28"/>
          <w:szCs w:val="28"/>
          <w:u w:color="12508C"/>
          <w:lang w:val="en-US" w:eastAsia="en-GB"/>
        </w:rPr>
        <w:t>0-5 years</w:t>
      </w:r>
      <w:r w:rsidR="003441B0">
        <w:rPr>
          <w:rFonts w:ascii="Arial" w:hAnsi="Arial" w:cs="Arial"/>
          <w:color w:val="404040" w:themeColor="text1" w:themeTint="BF"/>
          <w:kern w:val="1"/>
          <w:sz w:val="28"/>
          <w:szCs w:val="28"/>
          <w:u w:color="12508C"/>
          <w:lang w:val="en-US" w:eastAsia="en-GB"/>
        </w:rPr>
        <w:t>)</w:t>
      </w:r>
      <w:r w:rsidR="005770FE">
        <w:rPr>
          <w:rFonts w:ascii="Arial" w:hAnsi="Arial" w:cs="Arial"/>
          <w:color w:val="404040" w:themeColor="text1" w:themeTint="BF"/>
          <w:kern w:val="1"/>
          <w:sz w:val="28"/>
          <w:szCs w:val="28"/>
          <w:u w:color="12508C"/>
          <w:lang w:val="en-US" w:eastAsia="en-GB"/>
        </w:rPr>
        <w:t xml:space="preserve"> and older music students</w:t>
      </w:r>
      <w:r w:rsidR="00050813">
        <w:rPr>
          <w:rFonts w:ascii="Arial" w:hAnsi="Arial" w:cs="Arial"/>
          <w:color w:val="404040" w:themeColor="text1" w:themeTint="BF"/>
          <w:kern w:val="1"/>
          <w:sz w:val="28"/>
          <w:szCs w:val="28"/>
          <w:u w:color="12508C"/>
          <w:lang w:val="en-US" w:eastAsia="en-GB"/>
        </w:rPr>
        <w:t xml:space="preserve"> and professionals</w:t>
      </w:r>
      <w:r w:rsidR="00C55F5E">
        <w:rPr>
          <w:rFonts w:ascii="Arial" w:hAnsi="Arial" w:cs="Arial"/>
          <w:color w:val="404040" w:themeColor="text1" w:themeTint="BF"/>
          <w:kern w:val="1"/>
          <w:sz w:val="28"/>
          <w:szCs w:val="28"/>
          <w:u w:color="12508C"/>
          <w:lang w:val="en-US" w:eastAsia="en-GB"/>
        </w:rPr>
        <w:t xml:space="preserve"> who </w:t>
      </w:r>
      <w:r w:rsidR="00050813">
        <w:rPr>
          <w:rFonts w:ascii="Arial" w:hAnsi="Arial" w:cs="Arial"/>
          <w:color w:val="404040" w:themeColor="text1" w:themeTint="BF"/>
          <w:kern w:val="1"/>
          <w:sz w:val="28"/>
          <w:szCs w:val="28"/>
          <w:u w:color="12508C"/>
          <w:lang w:val="en-US" w:eastAsia="en-GB"/>
        </w:rPr>
        <w:t xml:space="preserve">assist, </w:t>
      </w:r>
      <w:r w:rsidR="00C55F5E">
        <w:rPr>
          <w:rFonts w:ascii="Arial" w:hAnsi="Arial" w:cs="Arial"/>
          <w:color w:val="404040" w:themeColor="text1" w:themeTint="BF"/>
          <w:kern w:val="1"/>
          <w:sz w:val="28"/>
          <w:szCs w:val="28"/>
          <w:u w:color="12508C"/>
          <w:lang w:val="en-US" w:eastAsia="en-GB"/>
        </w:rPr>
        <w:t>perform, write, create</w:t>
      </w:r>
      <w:r w:rsidR="00050813">
        <w:rPr>
          <w:rFonts w:ascii="Arial" w:hAnsi="Arial" w:cs="Arial"/>
          <w:color w:val="404040" w:themeColor="text1" w:themeTint="BF"/>
          <w:kern w:val="1"/>
          <w:sz w:val="28"/>
          <w:szCs w:val="28"/>
          <w:u w:color="12508C"/>
          <w:lang w:val="en-US" w:eastAsia="en-GB"/>
        </w:rPr>
        <w:t xml:space="preserve">, </w:t>
      </w:r>
      <w:r w:rsidR="00C55F5E">
        <w:rPr>
          <w:rFonts w:ascii="Arial" w:hAnsi="Arial" w:cs="Arial"/>
          <w:color w:val="404040" w:themeColor="text1" w:themeTint="BF"/>
          <w:kern w:val="1"/>
          <w:sz w:val="28"/>
          <w:szCs w:val="28"/>
          <w:u w:color="12508C"/>
          <w:lang w:val="en-US" w:eastAsia="en-GB"/>
        </w:rPr>
        <w:t>narrate</w:t>
      </w:r>
      <w:r w:rsidR="00050813">
        <w:rPr>
          <w:rFonts w:ascii="Arial" w:hAnsi="Arial" w:cs="Arial"/>
          <w:color w:val="404040" w:themeColor="text1" w:themeTint="BF"/>
          <w:kern w:val="1"/>
          <w:sz w:val="28"/>
          <w:szCs w:val="28"/>
          <w:u w:color="12508C"/>
          <w:lang w:val="en-US" w:eastAsia="en-GB"/>
        </w:rPr>
        <w:t xml:space="preserve"> and</w:t>
      </w:r>
      <w:r w:rsidR="0003716F">
        <w:rPr>
          <w:rFonts w:ascii="Arial" w:hAnsi="Arial" w:cs="Arial"/>
          <w:color w:val="404040" w:themeColor="text1" w:themeTint="BF"/>
          <w:kern w:val="1"/>
          <w:sz w:val="28"/>
          <w:szCs w:val="28"/>
          <w:u w:color="12508C"/>
          <w:lang w:val="en-US" w:eastAsia="en-GB"/>
        </w:rPr>
        <w:t>/or</w:t>
      </w:r>
      <w:r w:rsidR="00050813">
        <w:rPr>
          <w:rFonts w:ascii="Arial" w:hAnsi="Arial" w:cs="Arial"/>
          <w:color w:val="404040" w:themeColor="text1" w:themeTint="BF"/>
          <w:kern w:val="1"/>
          <w:sz w:val="28"/>
          <w:szCs w:val="28"/>
          <w:u w:color="12508C"/>
          <w:lang w:val="en-US" w:eastAsia="en-GB"/>
        </w:rPr>
        <w:t xml:space="preserve"> illustrate </w:t>
      </w:r>
      <w:r w:rsidR="00693A0E">
        <w:rPr>
          <w:rFonts w:ascii="Arial" w:hAnsi="Arial" w:cs="Arial"/>
          <w:color w:val="404040" w:themeColor="text1" w:themeTint="BF"/>
          <w:kern w:val="1"/>
          <w:sz w:val="28"/>
          <w:szCs w:val="28"/>
          <w:u w:color="12508C"/>
          <w:lang w:val="en-US" w:eastAsia="en-GB"/>
        </w:rPr>
        <w:t>–</w:t>
      </w:r>
      <w:r w:rsidR="00F0269E" w:rsidRPr="00D21A95">
        <w:rPr>
          <w:rFonts w:ascii="Arial" w:hAnsi="Arial" w:cs="Arial"/>
          <w:color w:val="404040" w:themeColor="text1" w:themeTint="BF"/>
          <w:kern w:val="1"/>
          <w:sz w:val="28"/>
          <w:szCs w:val="28"/>
          <w:u w:color="12508C"/>
          <w:lang w:val="en-US" w:eastAsia="en-GB"/>
        </w:rPr>
        <w:t xml:space="preserve">with </w:t>
      </w:r>
      <w:r w:rsidR="004422D0">
        <w:rPr>
          <w:rFonts w:ascii="Arial" w:hAnsi="Arial" w:cs="Arial"/>
          <w:color w:val="404040" w:themeColor="text1" w:themeTint="BF"/>
          <w:kern w:val="1"/>
          <w:sz w:val="28"/>
          <w:szCs w:val="28"/>
          <w:u w:color="12508C"/>
          <w:lang w:val="en-US" w:eastAsia="en-GB"/>
        </w:rPr>
        <w:t xml:space="preserve">their </w:t>
      </w:r>
      <w:r w:rsidR="00F0269E" w:rsidRPr="00D21A95">
        <w:rPr>
          <w:rFonts w:ascii="Arial" w:hAnsi="Arial" w:cs="Arial"/>
          <w:color w:val="404040" w:themeColor="text1" w:themeTint="BF"/>
          <w:kern w:val="1"/>
          <w:sz w:val="28"/>
          <w:szCs w:val="28"/>
          <w:u w:color="12508C"/>
          <w:lang w:val="en-US" w:eastAsia="en-GB"/>
        </w:rPr>
        <w:t>Parents, Carers</w:t>
      </w:r>
      <w:r w:rsidR="00967BCB">
        <w:rPr>
          <w:rFonts w:ascii="Arial" w:hAnsi="Arial" w:cs="Arial"/>
          <w:color w:val="404040" w:themeColor="text1" w:themeTint="BF"/>
          <w:kern w:val="1"/>
          <w:sz w:val="28"/>
          <w:szCs w:val="28"/>
          <w:u w:color="12508C"/>
          <w:lang w:val="en-US" w:eastAsia="en-GB"/>
        </w:rPr>
        <w:t xml:space="preserve"> and</w:t>
      </w:r>
      <w:r w:rsidR="00F0269E" w:rsidRPr="00D21A95">
        <w:rPr>
          <w:rFonts w:ascii="Arial" w:hAnsi="Arial" w:cs="Arial"/>
          <w:color w:val="404040" w:themeColor="text1" w:themeTint="BF"/>
          <w:kern w:val="1"/>
          <w:sz w:val="28"/>
          <w:szCs w:val="28"/>
          <w:u w:color="12508C"/>
          <w:lang w:val="en-US" w:eastAsia="en-GB"/>
        </w:rPr>
        <w:t xml:space="preserve"> Guardians i</w:t>
      </w:r>
      <w:r w:rsidRPr="00D21A95">
        <w:rPr>
          <w:rFonts w:ascii="Arial" w:hAnsi="Arial" w:cs="Arial"/>
          <w:color w:val="404040" w:themeColor="text1" w:themeTint="BF"/>
          <w:kern w:val="1"/>
          <w:sz w:val="28"/>
          <w:szCs w:val="28"/>
          <w:u w:color="12508C"/>
          <w:lang w:val="en-US" w:eastAsia="en-GB"/>
        </w:rPr>
        <w:t xml:space="preserve">n relation to </w:t>
      </w:r>
      <w:r w:rsidR="005C5AC1">
        <w:rPr>
          <w:rFonts w:ascii="Arial" w:hAnsi="Arial" w:cs="Arial"/>
          <w:color w:val="404040" w:themeColor="text1" w:themeTint="BF"/>
          <w:kern w:val="1"/>
          <w:sz w:val="28"/>
          <w:szCs w:val="28"/>
          <w:u w:color="12508C"/>
          <w:lang w:val="en-US" w:eastAsia="en-GB"/>
        </w:rPr>
        <w:t xml:space="preserve">their </w:t>
      </w:r>
      <w:r w:rsidRPr="00D21A95">
        <w:rPr>
          <w:rFonts w:ascii="Arial" w:hAnsi="Arial" w:cs="Arial"/>
          <w:color w:val="404040" w:themeColor="text1" w:themeTint="BF"/>
          <w:kern w:val="1"/>
          <w:sz w:val="28"/>
          <w:szCs w:val="28"/>
          <w:u w:color="12508C"/>
          <w:lang w:val="en-US" w:eastAsia="en-GB"/>
        </w:rPr>
        <w:t>every day care, the me</w:t>
      </w:r>
      <w:r w:rsidR="00C817E2">
        <w:rPr>
          <w:rFonts w:ascii="Arial" w:hAnsi="Arial" w:cs="Arial"/>
          <w:color w:val="404040" w:themeColor="text1" w:themeTint="BF"/>
          <w:kern w:val="1"/>
          <w:sz w:val="28"/>
          <w:szCs w:val="28"/>
          <w:u w:color="12508C"/>
          <w:lang w:val="en-US" w:eastAsia="en-GB"/>
        </w:rPr>
        <w:t xml:space="preserve">thod of my research approach </w:t>
      </w:r>
      <w:r w:rsidR="00693A0E">
        <w:rPr>
          <w:rFonts w:ascii="Arial" w:hAnsi="Arial" w:cs="Arial"/>
          <w:color w:val="404040" w:themeColor="text1" w:themeTint="BF"/>
          <w:kern w:val="1"/>
          <w:sz w:val="28"/>
          <w:szCs w:val="28"/>
          <w:u w:color="12508C"/>
          <w:lang w:val="en-US" w:eastAsia="en-GB"/>
        </w:rPr>
        <w:t>is</w:t>
      </w:r>
      <w:r w:rsidRPr="00D21A95">
        <w:rPr>
          <w:rFonts w:ascii="Arial" w:hAnsi="Arial" w:cs="Arial"/>
          <w:color w:val="404040" w:themeColor="text1" w:themeTint="BF"/>
          <w:kern w:val="1"/>
          <w:sz w:val="28"/>
          <w:szCs w:val="28"/>
          <w:u w:color="12508C"/>
          <w:lang w:val="en-US" w:eastAsia="en-GB"/>
        </w:rPr>
        <w:t xml:space="preserve"> described. Following this</w:t>
      </w:r>
      <w:r w:rsidR="00693A0E">
        <w:rPr>
          <w:rFonts w:ascii="Arial" w:hAnsi="Arial" w:cs="Arial"/>
          <w:color w:val="404040" w:themeColor="text1" w:themeTint="BF"/>
          <w:kern w:val="1"/>
          <w:sz w:val="28"/>
          <w:szCs w:val="28"/>
          <w:u w:color="12508C"/>
          <w:lang w:val="en-US" w:eastAsia="en-GB"/>
        </w:rPr>
        <w:t>,</w:t>
      </w:r>
      <w:r w:rsidRPr="00D21A95">
        <w:rPr>
          <w:rFonts w:ascii="Arial" w:hAnsi="Arial" w:cs="Arial"/>
          <w:color w:val="404040" w:themeColor="text1" w:themeTint="BF"/>
          <w:kern w:val="1"/>
          <w:sz w:val="28"/>
          <w:szCs w:val="28"/>
          <w:u w:color="12508C"/>
          <w:lang w:val="en-US" w:eastAsia="en-GB"/>
        </w:rPr>
        <w:t xml:space="preserve"> is a detailed </w:t>
      </w:r>
      <w:r w:rsidRPr="00D21A95">
        <w:rPr>
          <w:rFonts w:ascii="Arial" w:hAnsi="Arial" w:cs="Arial"/>
          <w:color w:val="404040" w:themeColor="text1" w:themeTint="BF"/>
          <w:kern w:val="1"/>
          <w:sz w:val="28"/>
          <w:szCs w:val="28"/>
          <w:u w:color="12508C"/>
          <w:lang w:val="en-US" w:eastAsia="en-GB"/>
        </w:rPr>
        <w:lastRenderedPageBreak/>
        <w:t>description of</w:t>
      </w:r>
      <w:r w:rsidR="00C55F5E">
        <w:rPr>
          <w:rFonts w:ascii="Arial" w:hAnsi="Arial" w:cs="Arial"/>
          <w:color w:val="404040" w:themeColor="text1" w:themeTint="BF"/>
          <w:kern w:val="1"/>
          <w:sz w:val="28"/>
          <w:szCs w:val="28"/>
          <w:u w:color="12508C"/>
          <w:lang w:val="en-US" w:eastAsia="en-GB"/>
        </w:rPr>
        <w:t>:</w:t>
      </w:r>
      <w:r w:rsidRPr="00D21A95">
        <w:rPr>
          <w:rFonts w:ascii="Arial" w:hAnsi="Arial" w:cs="Arial"/>
          <w:color w:val="404040" w:themeColor="text1" w:themeTint="BF"/>
          <w:kern w:val="1"/>
          <w:sz w:val="28"/>
          <w:szCs w:val="28"/>
          <w:u w:color="12508C"/>
          <w:lang w:val="en-US" w:eastAsia="en-GB"/>
        </w:rPr>
        <w:t xml:space="preserve"> </w:t>
      </w:r>
      <w:r w:rsidR="003B573F">
        <w:rPr>
          <w:rFonts w:ascii="Arial" w:hAnsi="Arial" w:cs="Arial"/>
          <w:color w:val="404040" w:themeColor="text1" w:themeTint="BF"/>
          <w:kern w:val="1"/>
          <w:sz w:val="28"/>
          <w:szCs w:val="28"/>
          <w:u w:color="12508C"/>
          <w:lang w:val="en-US" w:eastAsia="en-GB"/>
        </w:rPr>
        <w:br/>
      </w:r>
      <w:r w:rsidR="003B573F">
        <w:rPr>
          <w:rFonts w:ascii="Arial" w:hAnsi="Arial" w:cs="Arial"/>
          <w:color w:val="404040" w:themeColor="text1" w:themeTint="BF"/>
          <w:kern w:val="1"/>
          <w:sz w:val="28"/>
          <w:szCs w:val="28"/>
          <w:u w:color="12508C"/>
          <w:lang w:val="en-US" w:eastAsia="en-GB"/>
        </w:rPr>
        <w:br/>
        <w:t>-</w:t>
      </w:r>
      <w:r w:rsidRPr="00D21A95">
        <w:rPr>
          <w:rFonts w:ascii="Arial" w:hAnsi="Arial" w:cs="Arial"/>
          <w:color w:val="404040" w:themeColor="text1" w:themeTint="BF"/>
          <w:kern w:val="1"/>
          <w:sz w:val="28"/>
          <w:szCs w:val="28"/>
          <w:u w:color="12508C"/>
          <w:lang w:val="en-US" w:eastAsia="en-GB"/>
        </w:rPr>
        <w:t xml:space="preserve">what </w:t>
      </w:r>
      <w:r w:rsidR="00F0269E" w:rsidRPr="00D21A95">
        <w:rPr>
          <w:rFonts w:ascii="Arial" w:hAnsi="Arial" w:cs="Arial"/>
          <w:color w:val="404040" w:themeColor="text1" w:themeTint="BF"/>
          <w:kern w:val="1"/>
          <w:sz w:val="28"/>
          <w:szCs w:val="28"/>
          <w:u w:color="12508C"/>
          <w:lang w:val="en-US" w:eastAsia="en-GB"/>
        </w:rPr>
        <w:t>MSR</w:t>
      </w:r>
      <w:r w:rsidR="00870300" w:rsidRPr="00D21A95">
        <w:rPr>
          <w:rFonts w:ascii="Arial" w:hAnsi="Arial" w:cs="Arial"/>
          <w:color w:val="404040" w:themeColor="text1" w:themeTint="BF"/>
          <w:kern w:val="1"/>
          <w:sz w:val="28"/>
          <w:szCs w:val="28"/>
          <w:u w:color="12508C"/>
          <w:lang w:val="en-US" w:eastAsia="en-GB"/>
        </w:rPr>
        <w:t xml:space="preserve"> </w:t>
      </w:r>
      <w:r w:rsidR="00C56CF6" w:rsidRPr="00D21A95">
        <w:rPr>
          <w:rFonts w:ascii="Arial" w:hAnsi="Arial" w:cs="Arial"/>
          <w:color w:val="404040" w:themeColor="text1" w:themeTint="BF"/>
          <w:kern w:val="1"/>
          <w:sz w:val="28"/>
          <w:szCs w:val="28"/>
          <w:u w:color="12508C"/>
          <w:lang w:val="en-US" w:eastAsia="en-GB"/>
        </w:rPr>
        <w:t>is</w:t>
      </w:r>
      <w:r w:rsidR="003B573F">
        <w:rPr>
          <w:rFonts w:ascii="Arial" w:hAnsi="Arial" w:cs="Arial"/>
          <w:color w:val="404040" w:themeColor="text1" w:themeTint="BF"/>
          <w:kern w:val="1"/>
          <w:sz w:val="28"/>
          <w:szCs w:val="28"/>
          <w:u w:color="12508C"/>
          <w:lang w:val="en-US" w:eastAsia="en-GB"/>
        </w:rPr>
        <w:br/>
        <w:t>-</w:t>
      </w:r>
      <w:r w:rsidR="0003716F">
        <w:rPr>
          <w:rFonts w:ascii="Arial" w:hAnsi="Arial" w:cs="Arial"/>
          <w:color w:val="404040" w:themeColor="text1" w:themeTint="BF"/>
          <w:kern w:val="1"/>
          <w:sz w:val="28"/>
          <w:szCs w:val="28"/>
          <w:u w:color="12508C"/>
          <w:lang w:val="en-US" w:eastAsia="en-GB"/>
        </w:rPr>
        <w:t>the f</w:t>
      </w:r>
      <w:r w:rsidR="00E206A8">
        <w:rPr>
          <w:rFonts w:ascii="Arial" w:hAnsi="Arial" w:cs="Arial"/>
          <w:color w:val="404040" w:themeColor="text1" w:themeTint="BF"/>
          <w:kern w:val="1"/>
          <w:sz w:val="28"/>
          <w:szCs w:val="28"/>
          <w:u w:color="12508C"/>
          <w:lang w:val="en-US" w:eastAsia="en-GB"/>
        </w:rPr>
        <w:t>acilitator</w:t>
      </w:r>
      <w:r w:rsidRPr="00D21A95">
        <w:rPr>
          <w:rFonts w:ascii="Arial" w:hAnsi="Arial" w:cs="Arial"/>
          <w:color w:val="404040" w:themeColor="text1" w:themeTint="BF"/>
          <w:kern w:val="1"/>
          <w:sz w:val="28"/>
          <w:szCs w:val="28"/>
          <w:u w:color="12508C"/>
          <w:lang w:val="en-US" w:eastAsia="en-GB"/>
        </w:rPr>
        <w:t>s role</w:t>
      </w:r>
      <w:r w:rsidR="003B573F">
        <w:rPr>
          <w:rFonts w:ascii="Arial" w:hAnsi="Arial" w:cs="Arial"/>
          <w:color w:val="404040" w:themeColor="text1" w:themeTint="BF"/>
          <w:kern w:val="1"/>
          <w:sz w:val="28"/>
          <w:szCs w:val="28"/>
          <w:u w:color="12508C"/>
          <w:lang w:val="en-US" w:eastAsia="en-GB"/>
        </w:rPr>
        <w:br/>
        <w:t>-</w:t>
      </w:r>
      <w:r w:rsidRPr="00D21A95">
        <w:rPr>
          <w:rFonts w:ascii="Arial" w:hAnsi="Arial" w:cs="Arial"/>
          <w:color w:val="404040" w:themeColor="text1" w:themeTint="BF"/>
          <w:kern w:val="1"/>
          <w:sz w:val="28"/>
          <w:szCs w:val="28"/>
          <w:u w:color="12508C"/>
          <w:lang w:val="en-US" w:eastAsia="en-GB"/>
        </w:rPr>
        <w:t>the physical layout of</w:t>
      </w:r>
      <w:r w:rsidR="00C54A8D" w:rsidRPr="00D21A95">
        <w:rPr>
          <w:rFonts w:ascii="Arial" w:hAnsi="Arial" w:cs="Arial"/>
          <w:color w:val="404040" w:themeColor="text1" w:themeTint="BF"/>
          <w:kern w:val="1"/>
          <w:sz w:val="28"/>
          <w:szCs w:val="28"/>
          <w:u w:color="12508C"/>
          <w:lang w:val="en-US" w:eastAsia="en-GB"/>
        </w:rPr>
        <w:t xml:space="preserve"> the session</w:t>
      </w:r>
      <w:r w:rsidR="004422D0">
        <w:rPr>
          <w:rFonts w:ascii="Arial" w:hAnsi="Arial" w:cs="Arial"/>
          <w:color w:val="404040" w:themeColor="text1" w:themeTint="BF"/>
          <w:kern w:val="1"/>
          <w:sz w:val="28"/>
          <w:szCs w:val="28"/>
          <w:u w:color="12508C"/>
          <w:lang w:val="en-US" w:eastAsia="en-GB"/>
        </w:rPr>
        <w:t>,</w:t>
      </w:r>
      <w:r w:rsidR="00C54A8D" w:rsidRPr="00D21A95">
        <w:rPr>
          <w:rFonts w:ascii="Arial" w:hAnsi="Arial" w:cs="Arial"/>
          <w:color w:val="404040" w:themeColor="text1" w:themeTint="BF"/>
          <w:kern w:val="1"/>
          <w:sz w:val="28"/>
          <w:szCs w:val="28"/>
          <w:u w:color="12508C"/>
          <w:lang w:val="en-US" w:eastAsia="en-GB"/>
        </w:rPr>
        <w:t xml:space="preserve"> which h</w:t>
      </w:r>
      <w:r w:rsidR="00E206A8">
        <w:rPr>
          <w:rFonts w:ascii="Arial" w:hAnsi="Arial" w:cs="Arial"/>
          <w:color w:val="404040" w:themeColor="text1" w:themeTint="BF"/>
          <w:kern w:val="1"/>
          <w:sz w:val="28"/>
          <w:szCs w:val="28"/>
          <w:u w:color="12508C"/>
          <w:lang w:val="en-US" w:eastAsia="en-GB"/>
        </w:rPr>
        <w:t>elp</w:t>
      </w:r>
      <w:r w:rsidR="00C55F5E">
        <w:rPr>
          <w:rFonts w:ascii="Arial" w:hAnsi="Arial" w:cs="Arial"/>
          <w:color w:val="404040" w:themeColor="text1" w:themeTint="BF"/>
          <w:kern w:val="1"/>
          <w:sz w:val="28"/>
          <w:szCs w:val="28"/>
          <w:u w:color="12508C"/>
          <w:lang w:val="en-US" w:eastAsia="en-GB"/>
        </w:rPr>
        <w:t>s</w:t>
      </w:r>
      <w:r w:rsidR="00C54A8D" w:rsidRPr="00D21A95">
        <w:rPr>
          <w:rFonts w:ascii="Arial" w:hAnsi="Arial" w:cs="Arial"/>
          <w:color w:val="404040" w:themeColor="text1" w:themeTint="BF"/>
          <w:kern w:val="1"/>
          <w:sz w:val="28"/>
          <w:szCs w:val="28"/>
          <w:u w:color="12508C"/>
          <w:lang w:val="en-US" w:eastAsia="en-GB"/>
        </w:rPr>
        <w:t xml:space="preserve"> to enable an </w:t>
      </w:r>
      <w:r w:rsidRPr="00D21A95">
        <w:rPr>
          <w:rFonts w:ascii="Arial" w:hAnsi="Arial" w:cs="Arial"/>
          <w:color w:val="404040" w:themeColor="text1" w:themeTint="BF"/>
          <w:kern w:val="1"/>
          <w:sz w:val="28"/>
          <w:szCs w:val="28"/>
          <w:u w:color="12508C"/>
          <w:lang w:val="en-US" w:eastAsia="en-GB"/>
        </w:rPr>
        <w:t>inclusive atmosphere</w:t>
      </w:r>
      <w:r w:rsidR="003B573F">
        <w:rPr>
          <w:rFonts w:ascii="Arial" w:hAnsi="Arial" w:cs="Arial"/>
          <w:color w:val="404040" w:themeColor="text1" w:themeTint="BF"/>
          <w:kern w:val="1"/>
          <w:sz w:val="28"/>
          <w:szCs w:val="28"/>
          <w:u w:color="12508C"/>
          <w:lang w:val="en-US" w:eastAsia="en-GB"/>
        </w:rPr>
        <w:br/>
        <w:t>-</w:t>
      </w:r>
      <w:r w:rsidRPr="00D21A95">
        <w:rPr>
          <w:rFonts w:ascii="Arial" w:hAnsi="Arial" w:cs="Arial"/>
          <w:color w:val="404040" w:themeColor="text1" w:themeTint="BF"/>
          <w:kern w:val="1"/>
          <w:sz w:val="28"/>
          <w:szCs w:val="28"/>
          <w:u w:color="12508C"/>
          <w:lang w:val="en-US" w:eastAsia="en-GB"/>
        </w:rPr>
        <w:t xml:space="preserve">the format and </w:t>
      </w:r>
      <w:r w:rsidR="003B573F">
        <w:rPr>
          <w:rFonts w:ascii="Arial" w:hAnsi="Arial" w:cs="Arial"/>
          <w:color w:val="404040" w:themeColor="text1" w:themeTint="BF"/>
          <w:kern w:val="1"/>
          <w:sz w:val="28"/>
          <w:szCs w:val="28"/>
          <w:u w:color="12508C"/>
          <w:lang w:val="en-US" w:eastAsia="en-GB"/>
        </w:rPr>
        <w:br/>
        <w:t>-</w:t>
      </w:r>
      <w:r w:rsidRPr="00D21A95">
        <w:rPr>
          <w:rFonts w:ascii="Arial" w:hAnsi="Arial" w:cs="Arial"/>
          <w:color w:val="404040" w:themeColor="text1" w:themeTint="BF"/>
          <w:kern w:val="1"/>
          <w:sz w:val="28"/>
          <w:szCs w:val="28"/>
          <w:u w:color="12508C"/>
          <w:lang w:val="en-US" w:eastAsia="en-GB"/>
        </w:rPr>
        <w:t xml:space="preserve">a description of a typical session. </w:t>
      </w:r>
      <w:r w:rsidR="00626416">
        <w:rPr>
          <w:rFonts w:ascii="Arial" w:hAnsi="Arial" w:cs="Arial"/>
          <w:color w:val="404040" w:themeColor="text1" w:themeTint="BF"/>
          <w:kern w:val="1"/>
          <w:sz w:val="28"/>
          <w:szCs w:val="28"/>
          <w:u w:color="12508C"/>
          <w:lang w:val="en-US" w:eastAsia="en-GB"/>
        </w:rPr>
        <w:br/>
      </w:r>
      <w:r w:rsidR="00C55F5E">
        <w:rPr>
          <w:rFonts w:ascii="Arial" w:hAnsi="Arial" w:cs="Arial"/>
          <w:color w:val="404040" w:themeColor="text1" w:themeTint="BF"/>
          <w:kern w:val="1"/>
          <w:sz w:val="44"/>
          <w:szCs w:val="44"/>
          <w:u w:color="12508C"/>
          <w:lang w:val="en-US" w:eastAsia="en-GB"/>
        </w:rPr>
        <w:br/>
      </w:r>
      <w:r w:rsidR="00ED000A" w:rsidRPr="00D21A95">
        <w:rPr>
          <w:rFonts w:ascii="Arial" w:hAnsi="Arial" w:cs="Arial"/>
          <w:color w:val="404040" w:themeColor="text1" w:themeTint="BF"/>
          <w:kern w:val="1"/>
          <w:sz w:val="44"/>
          <w:szCs w:val="44"/>
          <w:u w:color="12508C"/>
          <w:lang w:val="en-US" w:eastAsia="en-GB"/>
        </w:rPr>
        <w:t>Development</w:t>
      </w:r>
      <w:r w:rsidR="00C55F5E">
        <w:rPr>
          <w:rFonts w:ascii="Arial" w:hAnsi="Arial" w:cs="Arial"/>
          <w:color w:val="404040" w:themeColor="text1" w:themeTint="BF"/>
          <w:kern w:val="1"/>
          <w:sz w:val="44"/>
          <w:szCs w:val="44"/>
          <w:u w:color="12508C"/>
          <w:lang w:val="en-US" w:eastAsia="en-GB"/>
        </w:rPr>
        <w:t>, Performance</w:t>
      </w:r>
      <w:r w:rsidR="008544B3">
        <w:rPr>
          <w:rFonts w:ascii="Arial" w:hAnsi="Arial" w:cs="Arial"/>
          <w:color w:val="404040" w:themeColor="text1" w:themeTint="BF"/>
          <w:kern w:val="1"/>
          <w:sz w:val="44"/>
          <w:szCs w:val="44"/>
          <w:u w:color="12508C"/>
          <w:lang w:val="en-US" w:eastAsia="en-GB"/>
        </w:rPr>
        <w:t>, Assistance</w:t>
      </w:r>
      <w:r w:rsidR="000646B4" w:rsidRPr="00D21A95">
        <w:rPr>
          <w:rFonts w:ascii="Arial" w:hAnsi="Arial" w:cs="Arial"/>
          <w:color w:val="404040" w:themeColor="text1" w:themeTint="BF"/>
          <w:kern w:val="1"/>
          <w:sz w:val="44"/>
          <w:szCs w:val="44"/>
          <w:u w:color="12508C"/>
          <w:lang w:val="en-US" w:eastAsia="en-GB"/>
        </w:rPr>
        <w:t xml:space="preserve"> and Wellbeing</w:t>
      </w:r>
      <w:r w:rsidR="00ED000A" w:rsidRPr="00D21A95">
        <w:rPr>
          <w:rFonts w:ascii="Arial" w:hAnsi="Arial" w:cs="Arial"/>
          <w:color w:val="404040" w:themeColor="text1" w:themeTint="BF"/>
          <w:kern w:val="1"/>
          <w:sz w:val="44"/>
          <w:szCs w:val="44"/>
          <w:u w:color="12508C"/>
          <w:lang w:val="en-US" w:eastAsia="en-GB"/>
        </w:rPr>
        <w:t xml:space="preserve"> via </w:t>
      </w:r>
      <w:r w:rsidRPr="00D21A95">
        <w:rPr>
          <w:rFonts w:ascii="Arial" w:hAnsi="Arial" w:cs="Arial"/>
          <w:color w:val="404040" w:themeColor="text1" w:themeTint="BF"/>
          <w:kern w:val="1"/>
          <w:sz w:val="44"/>
          <w:szCs w:val="44"/>
          <w:u w:color="12508C"/>
          <w:lang w:val="en-US" w:eastAsia="en-GB"/>
        </w:rPr>
        <w:t>Music</w:t>
      </w:r>
      <w:r w:rsidR="008544B3">
        <w:rPr>
          <w:rFonts w:ascii="Arial" w:hAnsi="Arial" w:cs="Arial"/>
          <w:color w:val="404040" w:themeColor="text1" w:themeTint="BF"/>
          <w:kern w:val="1"/>
          <w:sz w:val="44"/>
          <w:szCs w:val="44"/>
          <w:u w:color="12508C"/>
          <w:lang w:val="en-US" w:eastAsia="en-GB"/>
        </w:rPr>
        <w:t>, Art</w:t>
      </w:r>
      <w:r w:rsidR="00E206A8">
        <w:rPr>
          <w:rFonts w:ascii="Arial" w:hAnsi="Arial" w:cs="Arial"/>
          <w:color w:val="404040" w:themeColor="text1" w:themeTint="BF"/>
          <w:kern w:val="1"/>
          <w:sz w:val="44"/>
          <w:szCs w:val="44"/>
          <w:u w:color="12508C"/>
          <w:lang w:val="en-US" w:eastAsia="en-GB"/>
        </w:rPr>
        <w:t xml:space="preserve"> and Entertainment</w:t>
      </w:r>
    </w:p>
    <w:p w14:paraId="3D580C88" w14:textId="261DE904" w:rsidR="002D7779" w:rsidRPr="00D21A95" w:rsidRDefault="00ED000A"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To understand the context of this</w:t>
      </w:r>
      <w:r w:rsidR="002D7779" w:rsidRPr="00D21A95">
        <w:rPr>
          <w:rFonts w:ascii="Arial" w:hAnsi="Arial" w:cs="Arial"/>
          <w:color w:val="404040" w:themeColor="text1" w:themeTint="BF"/>
          <w:kern w:val="1"/>
          <w:sz w:val="28"/>
          <w:szCs w:val="28"/>
          <w:u w:color="12508C"/>
          <w:lang w:val="en-US" w:eastAsia="en-GB"/>
        </w:rPr>
        <w:t xml:space="preserve"> research, it is </w:t>
      </w:r>
      <w:r w:rsidR="00167FE1" w:rsidRPr="00D21A95">
        <w:rPr>
          <w:rFonts w:ascii="Arial" w:hAnsi="Arial" w:cs="Arial"/>
          <w:color w:val="404040" w:themeColor="text1" w:themeTint="BF"/>
          <w:kern w:val="1"/>
          <w:sz w:val="28"/>
          <w:szCs w:val="28"/>
          <w:u w:color="12508C"/>
          <w:lang w:val="en-US" w:eastAsia="en-GB"/>
        </w:rPr>
        <w:t xml:space="preserve">important </w:t>
      </w:r>
      <w:r w:rsidR="00585023" w:rsidRPr="00D21A95">
        <w:rPr>
          <w:rFonts w:ascii="Arial" w:hAnsi="Arial" w:cs="Arial"/>
          <w:color w:val="404040" w:themeColor="text1" w:themeTint="BF"/>
          <w:kern w:val="1"/>
          <w:sz w:val="28"/>
          <w:szCs w:val="28"/>
          <w:u w:color="12508C"/>
          <w:lang w:val="en-US" w:eastAsia="en-GB"/>
        </w:rPr>
        <w:t>to look at how music use</w:t>
      </w:r>
      <w:r w:rsidR="002D7779" w:rsidRPr="00D21A95">
        <w:rPr>
          <w:rFonts w:ascii="Arial" w:hAnsi="Arial" w:cs="Arial"/>
          <w:color w:val="404040" w:themeColor="text1" w:themeTint="BF"/>
          <w:kern w:val="1"/>
          <w:sz w:val="28"/>
          <w:szCs w:val="28"/>
          <w:u w:color="12508C"/>
          <w:lang w:val="en-US" w:eastAsia="en-GB"/>
        </w:rPr>
        <w:t xml:space="preserve"> in </w:t>
      </w:r>
      <w:r w:rsidR="000646B4" w:rsidRPr="00D21A95">
        <w:rPr>
          <w:rFonts w:ascii="Arial" w:hAnsi="Arial" w:cs="Arial"/>
          <w:color w:val="404040" w:themeColor="text1" w:themeTint="BF"/>
          <w:kern w:val="1"/>
          <w:sz w:val="28"/>
          <w:szCs w:val="28"/>
          <w:u w:color="12508C"/>
          <w:lang w:val="en-US" w:eastAsia="en-GB"/>
        </w:rPr>
        <w:t>development</w:t>
      </w:r>
      <w:r w:rsidR="002D7779" w:rsidRPr="00D21A95">
        <w:rPr>
          <w:rFonts w:ascii="Arial" w:hAnsi="Arial" w:cs="Arial"/>
          <w:color w:val="404040" w:themeColor="text1" w:themeTint="BF"/>
          <w:kern w:val="1"/>
          <w:sz w:val="28"/>
          <w:szCs w:val="28"/>
          <w:u w:color="12508C"/>
          <w:lang w:val="en-US" w:eastAsia="en-GB"/>
        </w:rPr>
        <w:t xml:space="preserve"> </w:t>
      </w:r>
      <w:r w:rsidR="00B605AC" w:rsidRPr="00D21A95">
        <w:rPr>
          <w:rFonts w:ascii="Arial" w:hAnsi="Arial" w:cs="Arial"/>
          <w:color w:val="404040" w:themeColor="text1" w:themeTint="BF"/>
          <w:kern w:val="1"/>
          <w:sz w:val="28"/>
          <w:szCs w:val="28"/>
          <w:u w:color="12508C"/>
          <w:lang w:val="en-US" w:eastAsia="en-GB"/>
        </w:rPr>
        <w:t xml:space="preserve">and wellbeing </w:t>
      </w:r>
      <w:r w:rsidR="00A80488">
        <w:rPr>
          <w:rFonts w:ascii="Arial" w:hAnsi="Arial" w:cs="Arial"/>
          <w:color w:val="404040" w:themeColor="text1" w:themeTint="BF"/>
          <w:kern w:val="1"/>
          <w:sz w:val="28"/>
          <w:szCs w:val="28"/>
          <w:u w:color="12508C"/>
          <w:lang w:val="en-US" w:eastAsia="en-GB"/>
        </w:rPr>
        <w:t>has</w:t>
      </w:r>
      <w:r w:rsidR="002D7779" w:rsidRPr="00D21A95">
        <w:rPr>
          <w:rFonts w:ascii="Arial" w:hAnsi="Arial" w:cs="Arial"/>
          <w:color w:val="404040" w:themeColor="text1" w:themeTint="BF"/>
          <w:kern w:val="1"/>
          <w:sz w:val="28"/>
          <w:szCs w:val="28"/>
          <w:u w:color="12508C"/>
          <w:lang w:val="en-US" w:eastAsia="en-GB"/>
        </w:rPr>
        <w:t xml:space="preserve"> been discussed. Music therapists have talked about music as a medium with the potential to enhance verbal and non-verbal communication, access memories, or as a means to manage agitated </w:t>
      </w:r>
      <w:r w:rsidR="00632394">
        <w:rPr>
          <w:rFonts w:ascii="Arial" w:hAnsi="Arial" w:cs="Arial"/>
          <w:color w:val="404040" w:themeColor="text1" w:themeTint="BF"/>
          <w:kern w:val="1"/>
          <w:sz w:val="28"/>
          <w:szCs w:val="28"/>
          <w:u w:color="12508C"/>
          <w:lang w:val="en-US" w:eastAsia="en-GB"/>
        </w:rPr>
        <w:t>behavior.</w:t>
      </w:r>
      <w:r w:rsidR="00B605AC" w:rsidRPr="00D21A95">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br/>
      </w:r>
      <w:r w:rsidR="002D7779" w:rsidRPr="00D21A95">
        <w:rPr>
          <w:rFonts w:ascii="Arial" w:hAnsi="Arial" w:cs="Arial"/>
          <w:color w:val="404040" w:themeColor="text1" w:themeTint="BF"/>
          <w:kern w:val="1"/>
          <w:sz w:val="28"/>
          <w:szCs w:val="28"/>
          <w:u w:color="12508C"/>
          <w:lang w:val="en-US" w:eastAsia="en-GB"/>
        </w:rPr>
        <w:t xml:space="preserve">The social aspect of music has also been discussed as a means of building interactive relationships (Simpson, 2000) or facilitating the relationship between care-receivers and care-givers (Clair, 2000, 2002). In short, discussions about the use of music </w:t>
      </w:r>
      <w:r w:rsidR="00B605AC" w:rsidRPr="00D21A95">
        <w:rPr>
          <w:rFonts w:ascii="Arial" w:hAnsi="Arial" w:cs="Arial"/>
          <w:color w:val="404040" w:themeColor="text1" w:themeTint="BF"/>
          <w:kern w:val="1"/>
          <w:sz w:val="28"/>
          <w:szCs w:val="28"/>
          <w:u w:color="12508C"/>
          <w:lang w:val="en-US" w:eastAsia="en-GB"/>
        </w:rPr>
        <w:t>have</w:t>
      </w:r>
      <w:r w:rsidR="000646B4" w:rsidRPr="00D21A95">
        <w:rPr>
          <w:rFonts w:ascii="Arial" w:hAnsi="Arial" w:cs="Arial"/>
          <w:color w:val="404040" w:themeColor="text1" w:themeTint="BF"/>
          <w:kern w:val="1"/>
          <w:sz w:val="28"/>
          <w:szCs w:val="28"/>
          <w:u w:color="12508C"/>
          <w:lang w:val="en-US" w:eastAsia="en-GB"/>
        </w:rPr>
        <w:t xml:space="preserve"> often focussed</w:t>
      </w:r>
      <w:r w:rsidR="002D7779" w:rsidRPr="00D21A95">
        <w:rPr>
          <w:rFonts w:ascii="Arial" w:hAnsi="Arial" w:cs="Arial"/>
          <w:color w:val="404040" w:themeColor="text1" w:themeTint="BF"/>
          <w:kern w:val="1"/>
          <w:sz w:val="28"/>
          <w:szCs w:val="28"/>
          <w:u w:color="12508C"/>
          <w:lang w:val="en-US" w:eastAsia="en-GB"/>
        </w:rPr>
        <w:t xml:space="preserve"> on co</w:t>
      </w:r>
      <w:r w:rsidR="003F6884">
        <w:rPr>
          <w:rFonts w:ascii="Arial" w:hAnsi="Arial" w:cs="Arial"/>
          <w:color w:val="404040" w:themeColor="text1" w:themeTint="BF"/>
          <w:kern w:val="1"/>
          <w:sz w:val="28"/>
          <w:szCs w:val="28"/>
          <w:u w:color="12508C"/>
          <w:lang w:val="en-US" w:eastAsia="en-GB"/>
        </w:rPr>
        <w:t>mmunication, memory, behavior,</w:t>
      </w:r>
      <w:r w:rsidR="002D7779" w:rsidRPr="00D21A95">
        <w:rPr>
          <w:rFonts w:ascii="Arial" w:hAnsi="Arial" w:cs="Arial"/>
          <w:color w:val="404040" w:themeColor="text1" w:themeTint="BF"/>
          <w:kern w:val="1"/>
          <w:sz w:val="28"/>
          <w:szCs w:val="28"/>
          <w:u w:color="12508C"/>
          <w:lang w:val="en-US" w:eastAsia="en-GB"/>
        </w:rPr>
        <w:t xml:space="preserve"> management and relation</w:t>
      </w:r>
      <w:r w:rsidR="000646B4" w:rsidRPr="00D21A95">
        <w:rPr>
          <w:rFonts w:ascii="Arial" w:hAnsi="Arial" w:cs="Arial"/>
          <w:color w:val="404040" w:themeColor="text1" w:themeTint="BF"/>
          <w:kern w:val="1"/>
          <w:sz w:val="28"/>
          <w:szCs w:val="28"/>
          <w:u w:color="12508C"/>
          <w:lang w:val="en-US" w:eastAsia="en-GB"/>
        </w:rPr>
        <w:t>ships</w:t>
      </w:r>
      <w:r w:rsidR="00D75E49">
        <w:rPr>
          <w:rFonts w:ascii="Arial" w:hAnsi="Arial" w:cs="Arial"/>
          <w:color w:val="404040" w:themeColor="text1" w:themeTint="BF"/>
          <w:kern w:val="1"/>
          <w:sz w:val="28"/>
          <w:szCs w:val="28"/>
          <w:u w:color="12508C"/>
          <w:lang w:val="en-US" w:eastAsia="en-GB"/>
        </w:rPr>
        <w:t xml:space="preserve"> with therapists</w:t>
      </w:r>
      <w:r w:rsidR="00C55F5E">
        <w:rPr>
          <w:rFonts w:ascii="Arial" w:hAnsi="Arial" w:cs="Arial"/>
          <w:color w:val="404040" w:themeColor="text1" w:themeTint="BF"/>
          <w:kern w:val="1"/>
          <w:sz w:val="28"/>
          <w:szCs w:val="28"/>
          <w:u w:color="12508C"/>
          <w:lang w:val="en-US" w:eastAsia="en-GB"/>
        </w:rPr>
        <w:t>, guardians</w:t>
      </w:r>
      <w:r w:rsidR="00D75E49">
        <w:rPr>
          <w:rFonts w:ascii="Arial" w:hAnsi="Arial" w:cs="Arial"/>
          <w:color w:val="404040" w:themeColor="text1" w:themeTint="BF"/>
          <w:kern w:val="1"/>
          <w:sz w:val="28"/>
          <w:szCs w:val="28"/>
          <w:u w:color="12508C"/>
          <w:lang w:val="en-US" w:eastAsia="en-GB"/>
        </w:rPr>
        <w:t xml:space="preserve"> and carers</w:t>
      </w:r>
      <w:r w:rsidR="002D7779" w:rsidRPr="00D21A95">
        <w:rPr>
          <w:rFonts w:ascii="Arial" w:hAnsi="Arial" w:cs="Arial"/>
          <w:color w:val="404040" w:themeColor="text1" w:themeTint="BF"/>
          <w:kern w:val="1"/>
          <w:sz w:val="28"/>
          <w:szCs w:val="28"/>
          <w:u w:color="12508C"/>
          <w:lang w:val="en-US" w:eastAsia="en-GB"/>
        </w:rPr>
        <w:t>.</w:t>
      </w:r>
    </w:p>
    <w:p w14:paraId="75E5A10F" w14:textId="744B6873" w:rsidR="000646B4"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 xml:space="preserve">The recent focus on community in music therapy along with the Music and Health movement in the U.K influenced local groups to start a number of music-related activities for </w:t>
      </w:r>
      <w:r w:rsidR="00E206A8">
        <w:rPr>
          <w:rFonts w:ascii="Arial" w:hAnsi="Arial" w:cs="Arial"/>
          <w:color w:val="404040" w:themeColor="text1" w:themeTint="BF"/>
          <w:kern w:val="1"/>
          <w:sz w:val="28"/>
          <w:szCs w:val="28"/>
          <w:u w:color="12508C"/>
          <w:lang w:val="en-US" w:eastAsia="en-GB"/>
        </w:rPr>
        <w:t>all the family including older persons</w:t>
      </w:r>
      <w:r w:rsidRPr="00D21A95">
        <w:rPr>
          <w:rFonts w:ascii="Arial" w:hAnsi="Arial" w:cs="Arial"/>
          <w:color w:val="404040" w:themeColor="text1" w:themeTint="BF"/>
          <w:kern w:val="1"/>
          <w:sz w:val="28"/>
          <w:szCs w:val="28"/>
          <w:u w:color="12508C"/>
          <w:lang w:val="en-US" w:eastAsia="en-GB"/>
        </w:rPr>
        <w:t xml:space="preserve"> both within local communitie</w:t>
      </w:r>
      <w:r w:rsidR="00EA1A3B">
        <w:rPr>
          <w:rFonts w:ascii="Arial" w:hAnsi="Arial" w:cs="Arial"/>
          <w:color w:val="404040" w:themeColor="text1" w:themeTint="BF"/>
          <w:kern w:val="1"/>
          <w:sz w:val="28"/>
          <w:szCs w:val="28"/>
          <w:u w:color="12508C"/>
          <w:lang w:val="en-US" w:eastAsia="en-GB"/>
        </w:rPr>
        <w:t>s and in institutions in the UK.</w:t>
      </w:r>
      <w:r w:rsidRPr="00D21A95">
        <w:rPr>
          <w:rFonts w:ascii="Arial" w:hAnsi="Arial" w:cs="Arial"/>
          <w:color w:val="404040" w:themeColor="text1" w:themeTint="BF"/>
          <w:kern w:val="1"/>
          <w:sz w:val="28"/>
          <w:szCs w:val="28"/>
          <w:u w:color="12508C"/>
          <w:lang w:val="en-US" w:eastAsia="en-GB"/>
        </w:rPr>
        <w:t xml:space="preserve"> </w:t>
      </w:r>
    </w:p>
    <w:p w14:paraId="0560AC9F" w14:textId="119C1981" w:rsidR="000646B4" w:rsidRPr="00D21A95" w:rsidRDefault="009D6470"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Pr>
          <w:rFonts w:ascii="Arial" w:hAnsi="Arial" w:cs="Arial"/>
          <w:color w:val="404040" w:themeColor="text1" w:themeTint="BF"/>
          <w:kern w:val="1"/>
          <w:sz w:val="28"/>
          <w:szCs w:val="28"/>
          <w:u w:color="12508C"/>
          <w:lang w:val="en-US" w:eastAsia="en-GB"/>
        </w:rPr>
        <w:t>This research provided an opportunity for me to observe</w:t>
      </w:r>
      <w:r w:rsidR="002D7779" w:rsidRPr="00D21A95">
        <w:rPr>
          <w:rFonts w:ascii="Arial" w:hAnsi="Arial" w:cs="Arial"/>
          <w:color w:val="404040" w:themeColor="text1" w:themeTint="BF"/>
          <w:kern w:val="1"/>
          <w:sz w:val="28"/>
          <w:szCs w:val="28"/>
          <w:u w:color="12508C"/>
          <w:lang w:val="en-US" w:eastAsia="en-GB"/>
        </w:rPr>
        <w:t xml:space="preserve"> music</w:t>
      </w:r>
      <w:r w:rsidR="008544B3">
        <w:rPr>
          <w:rFonts w:ascii="Arial" w:hAnsi="Arial" w:cs="Arial"/>
          <w:color w:val="404040" w:themeColor="text1" w:themeTint="BF"/>
          <w:kern w:val="1"/>
          <w:sz w:val="28"/>
          <w:szCs w:val="28"/>
          <w:u w:color="12508C"/>
          <w:lang w:val="en-US" w:eastAsia="en-GB"/>
        </w:rPr>
        <w:t>, stories and rhymes</w:t>
      </w:r>
      <w:r w:rsidR="002D7779" w:rsidRPr="00D21A95">
        <w:rPr>
          <w:rFonts w:ascii="Arial" w:hAnsi="Arial" w:cs="Arial"/>
          <w:color w:val="404040" w:themeColor="text1" w:themeTint="BF"/>
          <w:kern w:val="1"/>
          <w:sz w:val="28"/>
          <w:szCs w:val="28"/>
          <w:u w:color="12508C"/>
          <w:lang w:val="en-US" w:eastAsia="en-GB"/>
        </w:rPr>
        <w:t xml:space="preserve"> for health</w:t>
      </w:r>
      <w:r w:rsidR="00585023" w:rsidRPr="00D21A95">
        <w:rPr>
          <w:rFonts w:ascii="Arial" w:hAnsi="Arial" w:cs="Arial"/>
          <w:color w:val="404040" w:themeColor="text1" w:themeTint="BF"/>
          <w:kern w:val="1"/>
          <w:sz w:val="28"/>
          <w:szCs w:val="28"/>
          <w:u w:color="12508C"/>
          <w:lang w:val="en-US" w:eastAsia="en-GB"/>
        </w:rPr>
        <w:t>, development, management, education</w:t>
      </w:r>
      <w:r w:rsidR="00EA1A3B">
        <w:rPr>
          <w:rFonts w:ascii="Arial" w:hAnsi="Arial" w:cs="Arial"/>
          <w:color w:val="404040" w:themeColor="text1" w:themeTint="BF"/>
          <w:kern w:val="1"/>
          <w:sz w:val="28"/>
          <w:szCs w:val="28"/>
          <w:u w:color="12508C"/>
          <w:lang w:val="en-US" w:eastAsia="en-GB"/>
        </w:rPr>
        <w:t xml:space="preserve"> and welfare</w:t>
      </w:r>
      <w:r w:rsidR="00641F23">
        <w:rPr>
          <w:rFonts w:ascii="Arial" w:hAnsi="Arial" w:cs="Arial"/>
          <w:color w:val="404040" w:themeColor="text1" w:themeTint="BF"/>
          <w:kern w:val="1"/>
          <w:sz w:val="28"/>
          <w:szCs w:val="28"/>
          <w:u w:color="12508C"/>
          <w:lang w:val="en-US" w:eastAsia="en-GB"/>
        </w:rPr>
        <w:t xml:space="preserve"> </w:t>
      </w:r>
      <w:r w:rsidR="00585023" w:rsidRPr="00D21A95">
        <w:rPr>
          <w:rFonts w:ascii="Arial" w:hAnsi="Arial" w:cs="Arial"/>
          <w:color w:val="404040" w:themeColor="text1" w:themeTint="BF"/>
          <w:kern w:val="1"/>
          <w:sz w:val="28"/>
          <w:szCs w:val="28"/>
          <w:u w:color="12508C"/>
          <w:lang w:val="en-US" w:eastAsia="en-GB"/>
        </w:rPr>
        <w:t>and how libraries</w:t>
      </w:r>
      <w:r w:rsidR="00BA205C">
        <w:rPr>
          <w:rFonts w:ascii="Arial" w:hAnsi="Arial" w:cs="Arial"/>
          <w:color w:val="404040" w:themeColor="text1" w:themeTint="BF"/>
          <w:kern w:val="1"/>
          <w:sz w:val="28"/>
          <w:szCs w:val="28"/>
          <w:u w:color="12508C"/>
          <w:lang w:val="en-US" w:eastAsia="en-GB"/>
        </w:rPr>
        <w:t>, education</w:t>
      </w:r>
      <w:r w:rsidR="008544B3">
        <w:rPr>
          <w:rFonts w:ascii="Arial" w:hAnsi="Arial" w:cs="Arial"/>
          <w:color w:val="404040" w:themeColor="text1" w:themeTint="BF"/>
          <w:kern w:val="1"/>
          <w:sz w:val="28"/>
          <w:szCs w:val="28"/>
          <w:u w:color="12508C"/>
          <w:lang w:val="en-US" w:eastAsia="en-GB"/>
        </w:rPr>
        <w:t xml:space="preserve">, schools, </w:t>
      </w:r>
      <w:r w:rsidR="0003716F">
        <w:rPr>
          <w:rFonts w:ascii="Arial" w:hAnsi="Arial" w:cs="Arial"/>
          <w:color w:val="404040" w:themeColor="text1" w:themeTint="BF"/>
          <w:kern w:val="1"/>
          <w:sz w:val="28"/>
          <w:szCs w:val="28"/>
          <w:u w:color="12508C"/>
          <w:lang w:val="en-US" w:eastAsia="en-GB"/>
        </w:rPr>
        <w:t xml:space="preserve">nurseries, </w:t>
      </w:r>
      <w:r w:rsidR="008544B3">
        <w:rPr>
          <w:rFonts w:ascii="Arial" w:hAnsi="Arial" w:cs="Arial"/>
          <w:color w:val="404040" w:themeColor="text1" w:themeTint="BF"/>
          <w:kern w:val="1"/>
          <w:sz w:val="28"/>
          <w:szCs w:val="28"/>
          <w:u w:color="12508C"/>
          <w:lang w:val="en-US" w:eastAsia="en-GB"/>
        </w:rPr>
        <w:t>families</w:t>
      </w:r>
      <w:r w:rsidR="00BA205C">
        <w:rPr>
          <w:rFonts w:ascii="Arial" w:hAnsi="Arial" w:cs="Arial"/>
          <w:color w:val="404040" w:themeColor="text1" w:themeTint="BF"/>
          <w:kern w:val="1"/>
          <w:sz w:val="28"/>
          <w:szCs w:val="28"/>
          <w:u w:color="12508C"/>
          <w:lang w:val="en-US" w:eastAsia="en-GB"/>
        </w:rPr>
        <w:t xml:space="preserve"> and the music and entertainment industries</w:t>
      </w:r>
      <w:r w:rsidR="00585023" w:rsidRPr="00D21A95">
        <w:rPr>
          <w:rFonts w:ascii="Arial" w:hAnsi="Arial" w:cs="Arial"/>
          <w:color w:val="404040" w:themeColor="text1" w:themeTint="BF"/>
          <w:kern w:val="1"/>
          <w:sz w:val="28"/>
          <w:szCs w:val="28"/>
          <w:u w:color="12508C"/>
          <w:lang w:val="en-US" w:eastAsia="en-GB"/>
        </w:rPr>
        <w:t xml:space="preserve"> enable this process.</w:t>
      </w:r>
    </w:p>
    <w:p w14:paraId="69F5E212" w14:textId="474C3811" w:rsidR="002D7779" w:rsidRPr="009D6470" w:rsidRDefault="00BA205C" w:rsidP="009D6470">
      <w:pPr>
        <w:widowControl w:val="0"/>
        <w:autoSpaceDE w:val="0"/>
        <w:autoSpaceDN w:val="0"/>
        <w:adjustRightInd w:val="0"/>
        <w:spacing w:after="220"/>
        <w:ind w:right="440"/>
        <w:rPr>
          <w:rFonts w:ascii="Arial" w:hAnsi="Arial" w:cs="Arial"/>
          <w:color w:val="404040" w:themeColor="text1" w:themeTint="BF"/>
          <w:kern w:val="1"/>
          <w:sz w:val="44"/>
          <w:szCs w:val="44"/>
          <w:u w:color="12508C"/>
          <w:lang w:val="en-US" w:eastAsia="en-GB"/>
        </w:rPr>
      </w:pPr>
      <w:r>
        <w:rPr>
          <w:rFonts w:ascii="Arial" w:hAnsi="Arial" w:cs="Arial"/>
          <w:bCs/>
          <w:color w:val="404040" w:themeColor="text1" w:themeTint="BF"/>
          <w:kern w:val="1"/>
          <w:sz w:val="50"/>
          <w:szCs w:val="50"/>
          <w:u w:color="12508C"/>
          <w:lang w:val="en-US" w:eastAsia="en-GB"/>
        </w:rPr>
        <w:br/>
      </w:r>
      <w:r w:rsidR="002D7779" w:rsidRPr="00D21A95">
        <w:rPr>
          <w:rFonts w:ascii="Arial" w:hAnsi="Arial" w:cs="Arial"/>
          <w:color w:val="404040" w:themeColor="text1" w:themeTint="BF"/>
          <w:kern w:val="1"/>
          <w:sz w:val="44"/>
          <w:szCs w:val="44"/>
          <w:u w:color="12508C"/>
          <w:lang w:val="en-US" w:eastAsia="en-GB"/>
        </w:rPr>
        <w:t xml:space="preserve">Methods: </w:t>
      </w:r>
      <w:r w:rsidR="0028166B">
        <w:rPr>
          <w:rFonts w:ascii="Arial" w:hAnsi="Arial" w:cs="Arial"/>
          <w:color w:val="404040" w:themeColor="text1" w:themeTint="BF"/>
          <w:kern w:val="1"/>
          <w:sz w:val="44"/>
          <w:szCs w:val="44"/>
          <w:u w:color="12508C"/>
          <w:lang w:val="en-US" w:eastAsia="en-GB"/>
        </w:rPr>
        <w:t xml:space="preserve">Developmental </w:t>
      </w:r>
      <w:r w:rsidR="002D7779" w:rsidRPr="00D21A95">
        <w:rPr>
          <w:rFonts w:ascii="Arial" w:hAnsi="Arial" w:cs="Arial"/>
          <w:color w:val="404040" w:themeColor="text1" w:themeTint="BF"/>
          <w:kern w:val="1"/>
          <w:sz w:val="44"/>
          <w:szCs w:val="44"/>
          <w:u w:color="12508C"/>
          <w:lang w:val="en-US" w:eastAsia="en-GB"/>
        </w:rPr>
        <w:t>Research</w:t>
      </w:r>
      <w:r w:rsidR="009D6470">
        <w:rPr>
          <w:rFonts w:ascii="Arial" w:hAnsi="Arial" w:cs="Arial"/>
          <w:color w:val="404040" w:themeColor="text1" w:themeTint="BF"/>
          <w:kern w:val="1"/>
          <w:sz w:val="44"/>
          <w:szCs w:val="44"/>
          <w:u w:color="12508C"/>
          <w:lang w:val="en-US" w:eastAsia="en-GB"/>
        </w:rPr>
        <w:br/>
      </w:r>
      <w:r w:rsidR="009D6470">
        <w:rPr>
          <w:rFonts w:ascii="Arial" w:hAnsi="Arial" w:cs="Arial"/>
          <w:color w:val="404040" w:themeColor="text1" w:themeTint="BF"/>
          <w:kern w:val="1"/>
          <w:sz w:val="44"/>
          <w:szCs w:val="44"/>
          <w:u w:color="12508C"/>
          <w:lang w:val="en-US" w:eastAsia="en-GB"/>
        </w:rPr>
        <w:br/>
      </w:r>
      <w:r w:rsidR="008544B3" w:rsidRPr="008544B3">
        <w:rPr>
          <w:rFonts w:ascii="Arial" w:hAnsi="Arial" w:cs="Arial"/>
          <w:color w:val="404040" w:themeColor="text1" w:themeTint="BF"/>
          <w:kern w:val="1"/>
          <w:sz w:val="28"/>
          <w:szCs w:val="28"/>
          <w:u w:color="12508C"/>
          <w:lang w:val="en-US" w:eastAsia="en-GB"/>
        </w:rPr>
        <w:t>The pilot for</w:t>
      </w:r>
      <w:r w:rsidR="008544B3">
        <w:rPr>
          <w:rFonts w:ascii="Arial" w:hAnsi="Arial" w:cs="Arial"/>
          <w:i/>
          <w:color w:val="404040" w:themeColor="text1" w:themeTint="BF"/>
          <w:kern w:val="1"/>
          <w:sz w:val="28"/>
          <w:szCs w:val="28"/>
          <w:u w:color="12508C"/>
          <w:lang w:val="en-US" w:eastAsia="en-GB"/>
        </w:rPr>
        <w:t xml:space="preserve"> </w:t>
      </w:r>
      <w:r w:rsidR="00B86DC2" w:rsidRPr="00B86DC2">
        <w:rPr>
          <w:rFonts w:ascii="Arial" w:hAnsi="Arial" w:cs="Arial"/>
          <w:i/>
          <w:color w:val="404040" w:themeColor="text1" w:themeTint="BF"/>
          <w:kern w:val="1"/>
          <w:sz w:val="28"/>
          <w:szCs w:val="28"/>
          <w:u w:color="12508C"/>
          <w:lang w:val="en-US" w:eastAsia="en-GB"/>
        </w:rPr>
        <w:t>Music Story Rhymes</w:t>
      </w:r>
      <w:r w:rsidR="009D6470">
        <w:rPr>
          <w:rFonts w:ascii="Arial" w:hAnsi="Arial" w:cs="Arial"/>
          <w:color w:val="404040" w:themeColor="text1" w:themeTint="BF"/>
          <w:kern w:val="1"/>
          <w:sz w:val="28"/>
          <w:szCs w:val="28"/>
          <w:u w:color="12508C"/>
          <w:lang w:val="en-US" w:eastAsia="en-GB"/>
        </w:rPr>
        <w:t xml:space="preserve"> provided </w:t>
      </w:r>
      <w:r w:rsidR="00900C0B">
        <w:rPr>
          <w:rFonts w:ascii="Arial" w:hAnsi="Arial" w:cs="Arial"/>
          <w:color w:val="404040" w:themeColor="text1" w:themeTint="BF"/>
          <w:kern w:val="1"/>
          <w:sz w:val="28"/>
          <w:szCs w:val="28"/>
          <w:u w:color="12508C"/>
          <w:lang w:val="en-US" w:eastAsia="en-GB"/>
        </w:rPr>
        <w:t>scope to monitor</w:t>
      </w:r>
      <w:r w:rsidR="002D7779" w:rsidRPr="00D21A95">
        <w:rPr>
          <w:rFonts w:ascii="Arial" w:hAnsi="Arial" w:cs="Arial"/>
          <w:color w:val="404040" w:themeColor="text1" w:themeTint="BF"/>
          <w:kern w:val="1"/>
          <w:sz w:val="28"/>
          <w:szCs w:val="28"/>
          <w:u w:color="12508C"/>
          <w:lang w:val="en-US" w:eastAsia="en-GB"/>
        </w:rPr>
        <w:t xml:space="preserve"> the uses of music in</w:t>
      </w:r>
      <w:r w:rsidR="00EA1A3B">
        <w:rPr>
          <w:rFonts w:ascii="Arial" w:hAnsi="Arial" w:cs="Arial"/>
          <w:color w:val="404040" w:themeColor="text1" w:themeTint="BF"/>
          <w:kern w:val="1"/>
          <w:sz w:val="28"/>
          <w:szCs w:val="28"/>
          <w:u w:color="12508C"/>
          <w:lang w:val="en-US" w:eastAsia="en-GB"/>
        </w:rPr>
        <w:t xml:space="preserve"> welfare</w:t>
      </w:r>
      <w:r w:rsidR="00B605AC" w:rsidRPr="00D21A95">
        <w:rPr>
          <w:rFonts w:ascii="Arial" w:hAnsi="Arial" w:cs="Arial"/>
          <w:color w:val="404040" w:themeColor="text1" w:themeTint="BF"/>
          <w:kern w:val="1"/>
          <w:sz w:val="28"/>
          <w:szCs w:val="28"/>
          <w:u w:color="12508C"/>
          <w:lang w:val="en-US" w:eastAsia="en-GB"/>
        </w:rPr>
        <w:t>, learning</w:t>
      </w:r>
      <w:r w:rsidR="00585023" w:rsidRPr="00D21A95">
        <w:rPr>
          <w:rFonts w:ascii="Arial" w:hAnsi="Arial" w:cs="Arial"/>
          <w:color w:val="404040" w:themeColor="text1" w:themeTint="BF"/>
          <w:kern w:val="1"/>
          <w:sz w:val="28"/>
          <w:szCs w:val="28"/>
          <w:u w:color="12508C"/>
          <w:lang w:val="en-US" w:eastAsia="en-GB"/>
        </w:rPr>
        <w:t>, education</w:t>
      </w:r>
      <w:r w:rsidR="00D75E49">
        <w:rPr>
          <w:rFonts w:ascii="Arial" w:hAnsi="Arial" w:cs="Arial"/>
          <w:color w:val="404040" w:themeColor="text1" w:themeTint="BF"/>
          <w:kern w:val="1"/>
          <w:sz w:val="28"/>
          <w:szCs w:val="28"/>
          <w:u w:color="12508C"/>
          <w:lang w:val="en-US" w:eastAsia="en-GB"/>
        </w:rPr>
        <w:t>, management</w:t>
      </w:r>
      <w:r w:rsidR="00B86DC2">
        <w:rPr>
          <w:rFonts w:ascii="Arial" w:hAnsi="Arial" w:cs="Arial"/>
          <w:color w:val="404040" w:themeColor="text1" w:themeTint="BF"/>
          <w:kern w:val="1"/>
          <w:sz w:val="28"/>
          <w:szCs w:val="28"/>
          <w:u w:color="12508C"/>
          <w:lang w:val="en-US" w:eastAsia="en-GB"/>
        </w:rPr>
        <w:t>, performance</w:t>
      </w:r>
      <w:r w:rsidR="00B605AC" w:rsidRPr="00D21A95">
        <w:rPr>
          <w:rFonts w:ascii="Arial" w:hAnsi="Arial" w:cs="Arial"/>
          <w:color w:val="404040" w:themeColor="text1" w:themeTint="BF"/>
          <w:kern w:val="1"/>
          <w:sz w:val="28"/>
          <w:szCs w:val="28"/>
          <w:u w:color="12508C"/>
          <w:lang w:val="en-US" w:eastAsia="en-GB"/>
        </w:rPr>
        <w:t xml:space="preserve"> and development</w:t>
      </w:r>
      <w:r w:rsidR="002D7779" w:rsidRPr="00D21A95">
        <w:rPr>
          <w:rFonts w:ascii="Arial" w:hAnsi="Arial" w:cs="Arial"/>
          <w:color w:val="404040" w:themeColor="text1" w:themeTint="BF"/>
          <w:kern w:val="1"/>
          <w:sz w:val="28"/>
          <w:szCs w:val="28"/>
          <w:u w:color="12508C"/>
          <w:lang w:val="en-US" w:eastAsia="en-GB"/>
        </w:rPr>
        <w:t>. Music sociology has recently started contributing to the study of music and health</w:t>
      </w:r>
      <w:r w:rsidR="00B605AC" w:rsidRPr="00D21A95">
        <w:rPr>
          <w:rFonts w:ascii="Arial" w:hAnsi="Arial" w:cs="Arial"/>
          <w:color w:val="404040" w:themeColor="text1" w:themeTint="BF"/>
          <w:kern w:val="1"/>
          <w:sz w:val="28"/>
          <w:szCs w:val="28"/>
          <w:u w:color="12508C"/>
          <w:lang w:val="en-US" w:eastAsia="en-GB"/>
        </w:rPr>
        <w:t>.</w:t>
      </w:r>
      <w:r w:rsidR="00B605AC" w:rsidRPr="00D21A95">
        <w:rPr>
          <w:rFonts w:ascii="Arial" w:hAnsi="Arial" w:cs="Arial"/>
          <w:color w:val="404040" w:themeColor="text1" w:themeTint="BF"/>
          <w:kern w:val="1"/>
          <w:sz w:val="28"/>
          <w:szCs w:val="28"/>
          <w:u w:color="12508C"/>
          <w:lang w:val="en-US" w:eastAsia="en-GB"/>
        </w:rPr>
        <w:br/>
      </w:r>
      <w:r w:rsidR="00167FE1" w:rsidRPr="00D21A95">
        <w:rPr>
          <w:rFonts w:ascii="Arial" w:hAnsi="Arial" w:cs="Arial"/>
          <w:color w:val="404040" w:themeColor="text1" w:themeTint="BF"/>
          <w:kern w:val="1"/>
          <w:sz w:val="28"/>
          <w:szCs w:val="28"/>
          <w:u w:color="12508C"/>
          <w:lang w:val="en-US" w:eastAsia="en-GB"/>
        </w:rPr>
        <w:br/>
      </w:r>
      <w:r w:rsidR="002D7779" w:rsidRPr="00D21A95">
        <w:rPr>
          <w:rFonts w:ascii="Arial" w:hAnsi="Arial" w:cs="Arial"/>
          <w:color w:val="404040" w:themeColor="text1" w:themeTint="BF"/>
          <w:kern w:val="1"/>
          <w:sz w:val="28"/>
          <w:szCs w:val="28"/>
          <w:u w:color="12508C"/>
          <w:lang w:val="en-US" w:eastAsia="en-GB"/>
        </w:rPr>
        <w:t>In order to explore</w:t>
      </w:r>
      <w:r w:rsidR="00B605AC" w:rsidRPr="00D21A95">
        <w:rPr>
          <w:rFonts w:ascii="Arial" w:hAnsi="Arial" w:cs="Arial"/>
          <w:color w:val="404040" w:themeColor="text1" w:themeTint="BF"/>
          <w:kern w:val="1"/>
          <w:sz w:val="28"/>
          <w:szCs w:val="28"/>
          <w:u w:color="12508C"/>
          <w:lang w:val="en-US" w:eastAsia="en-GB"/>
        </w:rPr>
        <w:t xml:space="preserve"> the roles of music making</w:t>
      </w:r>
      <w:r w:rsidR="002D7779" w:rsidRPr="00D21A95">
        <w:rPr>
          <w:rFonts w:ascii="Arial" w:hAnsi="Arial" w:cs="Arial"/>
          <w:color w:val="404040" w:themeColor="text1" w:themeTint="BF"/>
          <w:kern w:val="1"/>
          <w:sz w:val="28"/>
          <w:szCs w:val="28"/>
          <w:u w:color="12508C"/>
          <w:lang w:val="en-US" w:eastAsia="en-GB"/>
        </w:rPr>
        <w:t xml:space="preserve">, and investigate its </w:t>
      </w:r>
      <w:r w:rsidR="00F91887">
        <w:rPr>
          <w:rFonts w:ascii="Arial" w:hAnsi="Arial" w:cs="Arial"/>
          <w:color w:val="404040" w:themeColor="text1" w:themeTint="BF"/>
          <w:kern w:val="1"/>
          <w:sz w:val="28"/>
          <w:szCs w:val="28"/>
          <w:u w:color="12508C"/>
          <w:lang w:val="en-US" w:eastAsia="en-GB"/>
        </w:rPr>
        <w:t>contribution to</w:t>
      </w:r>
      <w:r w:rsidR="002D7779" w:rsidRPr="00D21A95">
        <w:rPr>
          <w:rFonts w:ascii="Arial" w:hAnsi="Arial" w:cs="Arial"/>
          <w:color w:val="404040" w:themeColor="text1" w:themeTint="BF"/>
          <w:kern w:val="1"/>
          <w:sz w:val="28"/>
          <w:szCs w:val="28"/>
          <w:u w:color="12508C"/>
          <w:lang w:val="en-US" w:eastAsia="en-GB"/>
        </w:rPr>
        <w:t xml:space="preserve"> the </w:t>
      </w:r>
      <w:r w:rsidR="00B605AC" w:rsidRPr="00D21A95">
        <w:rPr>
          <w:rFonts w:ascii="Arial" w:hAnsi="Arial" w:cs="Arial"/>
          <w:color w:val="404040" w:themeColor="text1" w:themeTint="BF"/>
          <w:kern w:val="1"/>
          <w:sz w:val="28"/>
          <w:szCs w:val="28"/>
          <w:u w:color="12508C"/>
          <w:lang w:val="en-US" w:eastAsia="en-GB"/>
        </w:rPr>
        <w:t>attendees</w:t>
      </w:r>
      <w:r w:rsidR="0031000B">
        <w:rPr>
          <w:rFonts w:ascii="Arial" w:hAnsi="Arial" w:cs="Arial"/>
          <w:color w:val="404040" w:themeColor="text1" w:themeTint="BF"/>
          <w:kern w:val="1"/>
          <w:sz w:val="28"/>
          <w:szCs w:val="28"/>
          <w:u w:color="12508C"/>
          <w:lang w:val="en-US" w:eastAsia="en-GB"/>
        </w:rPr>
        <w:t>’</w:t>
      </w:r>
      <w:r w:rsidR="00B605AC" w:rsidRPr="00D21A95">
        <w:rPr>
          <w:rFonts w:ascii="Arial" w:hAnsi="Arial" w:cs="Arial"/>
          <w:color w:val="404040" w:themeColor="text1" w:themeTint="BF"/>
          <w:kern w:val="1"/>
          <w:sz w:val="28"/>
          <w:szCs w:val="28"/>
          <w:u w:color="12508C"/>
          <w:lang w:val="en-US" w:eastAsia="en-GB"/>
        </w:rPr>
        <w:t xml:space="preserve"> development</w:t>
      </w:r>
      <w:r w:rsidR="001A4A04">
        <w:rPr>
          <w:rFonts w:ascii="Arial" w:hAnsi="Arial" w:cs="Arial"/>
          <w:color w:val="404040" w:themeColor="text1" w:themeTint="BF"/>
          <w:kern w:val="1"/>
          <w:sz w:val="28"/>
          <w:szCs w:val="28"/>
          <w:u w:color="12508C"/>
          <w:lang w:val="en-US" w:eastAsia="en-GB"/>
        </w:rPr>
        <w:t>, I use</w:t>
      </w:r>
      <w:r w:rsidR="003B573F">
        <w:rPr>
          <w:rFonts w:ascii="Arial" w:hAnsi="Arial" w:cs="Arial"/>
          <w:color w:val="404040" w:themeColor="text1" w:themeTint="BF"/>
          <w:kern w:val="1"/>
          <w:sz w:val="28"/>
          <w:szCs w:val="28"/>
          <w:u w:color="12508C"/>
          <w:lang w:val="en-US" w:eastAsia="en-GB"/>
        </w:rPr>
        <w:t>d</w:t>
      </w:r>
      <w:r w:rsidR="002D7779" w:rsidRPr="00D21A95">
        <w:rPr>
          <w:rFonts w:ascii="Arial" w:hAnsi="Arial" w:cs="Arial"/>
          <w:color w:val="404040" w:themeColor="text1" w:themeTint="BF"/>
          <w:kern w:val="1"/>
          <w:sz w:val="28"/>
          <w:szCs w:val="28"/>
          <w:u w:color="12508C"/>
          <w:lang w:val="en-US" w:eastAsia="en-GB"/>
        </w:rPr>
        <w:t xml:space="preserve"> </w:t>
      </w:r>
      <w:r w:rsidR="0031000B">
        <w:rPr>
          <w:rFonts w:ascii="Arial" w:hAnsi="Arial" w:cs="Arial"/>
          <w:color w:val="404040" w:themeColor="text1" w:themeTint="BF"/>
          <w:kern w:val="1"/>
          <w:sz w:val="28"/>
          <w:szCs w:val="28"/>
          <w:u w:color="12508C"/>
          <w:lang w:val="en-US" w:eastAsia="en-GB"/>
        </w:rPr>
        <w:t>a developmental</w:t>
      </w:r>
      <w:r w:rsidR="002D7779" w:rsidRPr="00D21A95">
        <w:rPr>
          <w:rFonts w:ascii="Arial" w:hAnsi="Arial" w:cs="Arial"/>
          <w:color w:val="404040" w:themeColor="text1" w:themeTint="BF"/>
          <w:kern w:val="1"/>
          <w:sz w:val="28"/>
          <w:szCs w:val="28"/>
          <w:u w:color="12508C"/>
          <w:lang w:val="en-US" w:eastAsia="en-GB"/>
        </w:rPr>
        <w:t xml:space="preserve"> approach (i.e. direct, first-hand observation of </w:t>
      </w:r>
      <w:r w:rsidR="00B605AC" w:rsidRPr="00D21A95">
        <w:rPr>
          <w:rFonts w:ascii="Arial" w:hAnsi="Arial" w:cs="Arial"/>
          <w:color w:val="404040" w:themeColor="text1" w:themeTint="BF"/>
          <w:kern w:val="1"/>
          <w:sz w:val="28"/>
          <w:szCs w:val="28"/>
          <w:u w:color="12508C"/>
          <w:lang w:val="en-US" w:eastAsia="en-GB"/>
        </w:rPr>
        <w:t>attendees</w:t>
      </w:r>
      <w:r w:rsidR="002D7779" w:rsidRPr="00D21A95">
        <w:rPr>
          <w:rFonts w:ascii="Arial" w:hAnsi="Arial" w:cs="Arial"/>
          <w:color w:val="404040" w:themeColor="text1" w:themeTint="BF"/>
          <w:kern w:val="1"/>
          <w:sz w:val="28"/>
          <w:szCs w:val="28"/>
          <w:u w:color="12508C"/>
          <w:lang w:val="en-US" w:eastAsia="en-GB"/>
        </w:rPr>
        <w:t xml:space="preserve"> </w:t>
      </w:r>
      <w:r w:rsidR="003B573F">
        <w:rPr>
          <w:rFonts w:ascii="Arial" w:hAnsi="Arial" w:cs="Arial"/>
          <w:color w:val="404040" w:themeColor="text1" w:themeTint="BF"/>
          <w:kern w:val="1"/>
          <w:sz w:val="28"/>
          <w:szCs w:val="28"/>
          <w:u w:color="12508C"/>
          <w:lang w:val="en-US" w:eastAsia="en-GB"/>
        </w:rPr>
        <w:t xml:space="preserve">who </w:t>
      </w:r>
      <w:r w:rsidR="002D7779" w:rsidRPr="00D21A95">
        <w:rPr>
          <w:rFonts w:ascii="Arial" w:hAnsi="Arial" w:cs="Arial"/>
          <w:color w:val="404040" w:themeColor="text1" w:themeTint="BF"/>
          <w:kern w:val="1"/>
          <w:sz w:val="28"/>
          <w:szCs w:val="28"/>
          <w:u w:color="12508C"/>
          <w:lang w:val="en-US" w:eastAsia="en-GB"/>
        </w:rPr>
        <w:t>participat</w:t>
      </w:r>
      <w:r w:rsidR="003B573F">
        <w:rPr>
          <w:rFonts w:ascii="Arial" w:hAnsi="Arial" w:cs="Arial"/>
          <w:color w:val="404040" w:themeColor="text1" w:themeTint="BF"/>
          <w:kern w:val="1"/>
          <w:sz w:val="28"/>
          <w:szCs w:val="28"/>
          <w:u w:color="12508C"/>
          <w:lang w:val="en-US" w:eastAsia="en-GB"/>
        </w:rPr>
        <w:t>ed</w:t>
      </w:r>
      <w:r w:rsidR="008544B3">
        <w:rPr>
          <w:rFonts w:ascii="Arial" w:hAnsi="Arial" w:cs="Arial"/>
          <w:color w:val="404040" w:themeColor="text1" w:themeTint="BF"/>
          <w:kern w:val="1"/>
          <w:sz w:val="28"/>
          <w:szCs w:val="28"/>
          <w:u w:color="12508C"/>
          <w:lang w:val="en-US" w:eastAsia="en-GB"/>
        </w:rPr>
        <w:t>)</w:t>
      </w:r>
      <w:r w:rsidR="002D7779" w:rsidRPr="00D21A95">
        <w:rPr>
          <w:rFonts w:ascii="Arial" w:hAnsi="Arial" w:cs="Arial"/>
          <w:color w:val="404040" w:themeColor="text1" w:themeTint="BF"/>
          <w:kern w:val="1"/>
          <w:sz w:val="28"/>
          <w:szCs w:val="28"/>
          <w:u w:color="12508C"/>
          <w:lang w:val="en-US" w:eastAsia="en-GB"/>
        </w:rPr>
        <w:t>, which include</w:t>
      </w:r>
      <w:r w:rsidR="00632394">
        <w:rPr>
          <w:rFonts w:ascii="Arial" w:hAnsi="Arial" w:cs="Arial"/>
          <w:color w:val="404040" w:themeColor="text1" w:themeTint="BF"/>
          <w:kern w:val="1"/>
          <w:sz w:val="28"/>
          <w:szCs w:val="28"/>
          <w:u w:color="12508C"/>
          <w:lang w:val="en-US" w:eastAsia="en-GB"/>
        </w:rPr>
        <w:t>d</w:t>
      </w:r>
      <w:r w:rsidR="002D7779" w:rsidRPr="00D21A95">
        <w:rPr>
          <w:rFonts w:ascii="Arial" w:hAnsi="Arial" w:cs="Arial"/>
          <w:color w:val="404040" w:themeColor="text1" w:themeTint="BF"/>
          <w:kern w:val="1"/>
          <w:sz w:val="28"/>
          <w:szCs w:val="28"/>
          <w:u w:color="12508C"/>
          <w:lang w:val="en-US" w:eastAsia="en-GB"/>
        </w:rPr>
        <w:t xml:space="preserve"> </w:t>
      </w:r>
      <w:r w:rsidR="00C54A8D" w:rsidRPr="00D21A95">
        <w:rPr>
          <w:rFonts w:ascii="Arial" w:hAnsi="Arial" w:cs="Arial"/>
          <w:color w:val="404040" w:themeColor="text1" w:themeTint="BF"/>
          <w:kern w:val="1"/>
          <w:sz w:val="28"/>
          <w:szCs w:val="28"/>
          <w:u w:color="12508C"/>
          <w:lang w:val="en-US" w:eastAsia="en-GB"/>
        </w:rPr>
        <w:t>attendee</w:t>
      </w:r>
      <w:r w:rsidR="00B605AC" w:rsidRPr="00D21A95">
        <w:rPr>
          <w:rFonts w:ascii="Arial" w:hAnsi="Arial" w:cs="Arial"/>
          <w:color w:val="404040" w:themeColor="text1" w:themeTint="BF"/>
          <w:kern w:val="1"/>
          <w:sz w:val="28"/>
          <w:szCs w:val="28"/>
          <w:u w:color="12508C"/>
          <w:lang w:val="en-US" w:eastAsia="en-GB"/>
        </w:rPr>
        <w:t xml:space="preserve"> observation and discussions</w:t>
      </w:r>
      <w:r w:rsidR="002D7779" w:rsidRPr="00D21A95">
        <w:rPr>
          <w:rFonts w:ascii="Arial" w:hAnsi="Arial" w:cs="Arial"/>
          <w:color w:val="404040" w:themeColor="text1" w:themeTint="BF"/>
          <w:kern w:val="1"/>
          <w:sz w:val="28"/>
          <w:szCs w:val="28"/>
          <w:u w:color="12508C"/>
          <w:lang w:val="en-US" w:eastAsia="en-GB"/>
        </w:rPr>
        <w:t xml:space="preserve">. </w:t>
      </w:r>
      <w:r w:rsidR="0031000B">
        <w:rPr>
          <w:rFonts w:ascii="Arial" w:hAnsi="Arial" w:cs="Arial"/>
          <w:color w:val="404040" w:themeColor="text1" w:themeTint="BF"/>
          <w:kern w:val="1"/>
          <w:sz w:val="28"/>
          <w:szCs w:val="28"/>
          <w:u w:color="12508C"/>
          <w:lang w:val="en-US" w:eastAsia="en-GB"/>
        </w:rPr>
        <w:t xml:space="preserve">Developmental </w:t>
      </w:r>
      <w:r w:rsidR="003B573F">
        <w:rPr>
          <w:rFonts w:ascii="Arial" w:hAnsi="Arial" w:cs="Arial"/>
          <w:color w:val="404040" w:themeColor="text1" w:themeTint="BF"/>
          <w:kern w:val="1"/>
          <w:sz w:val="28"/>
          <w:szCs w:val="28"/>
          <w:u w:color="12508C"/>
          <w:lang w:val="en-US" w:eastAsia="en-GB"/>
        </w:rPr>
        <w:t xml:space="preserve">and </w:t>
      </w:r>
      <w:r w:rsidR="0031000B">
        <w:rPr>
          <w:rFonts w:ascii="Arial" w:hAnsi="Arial" w:cs="Arial"/>
          <w:color w:val="404040" w:themeColor="text1" w:themeTint="BF"/>
          <w:kern w:val="1"/>
          <w:sz w:val="28"/>
          <w:szCs w:val="28"/>
          <w:u w:color="12508C"/>
          <w:lang w:val="en-US" w:eastAsia="en-GB"/>
        </w:rPr>
        <w:t>e</w:t>
      </w:r>
      <w:r w:rsidR="002D7779" w:rsidRPr="00D21A95">
        <w:rPr>
          <w:rFonts w:ascii="Arial" w:hAnsi="Arial" w:cs="Arial"/>
          <w:color w:val="404040" w:themeColor="text1" w:themeTint="BF"/>
          <w:kern w:val="1"/>
          <w:sz w:val="28"/>
          <w:szCs w:val="28"/>
          <w:u w:color="12508C"/>
          <w:lang w:val="en-US" w:eastAsia="en-GB"/>
        </w:rPr>
        <w:t>thnographic investigation is a common research method in social research, especially issues related to health</w:t>
      </w:r>
      <w:r w:rsidR="0075401C">
        <w:rPr>
          <w:rFonts w:ascii="Arial" w:hAnsi="Arial" w:cs="Arial"/>
          <w:color w:val="404040" w:themeColor="text1" w:themeTint="BF"/>
          <w:kern w:val="1"/>
          <w:sz w:val="28"/>
          <w:szCs w:val="28"/>
          <w:u w:color="12508C"/>
          <w:lang w:val="en-US" w:eastAsia="en-GB"/>
        </w:rPr>
        <w:t xml:space="preserve"> </w:t>
      </w:r>
      <w:r w:rsidR="0075401C">
        <w:rPr>
          <w:rFonts w:ascii="Arial" w:hAnsi="Arial" w:cs="Arial"/>
          <w:color w:val="404040" w:themeColor="text1" w:themeTint="BF"/>
          <w:kern w:val="1"/>
          <w:sz w:val="28"/>
          <w:szCs w:val="28"/>
          <w:u w:color="12508C"/>
          <w:lang w:val="en-US" w:eastAsia="en-GB"/>
        </w:rPr>
        <w:lastRenderedPageBreak/>
        <w:t>and the advantages of using different genres of music</w:t>
      </w:r>
      <w:r w:rsidR="00EA1A3B">
        <w:rPr>
          <w:rFonts w:ascii="Arial" w:hAnsi="Arial" w:cs="Arial"/>
          <w:color w:val="404040" w:themeColor="text1" w:themeTint="BF"/>
          <w:kern w:val="1"/>
          <w:sz w:val="28"/>
          <w:szCs w:val="28"/>
          <w:u w:color="12508C"/>
          <w:lang w:val="en-US" w:eastAsia="en-GB"/>
        </w:rPr>
        <w:t>.</w:t>
      </w:r>
    </w:p>
    <w:p w14:paraId="18EEC09B" w14:textId="2F7F7524" w:rsidR="002D7779"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It has also been used in the area of music therapy in order to interpret and understand the meaning of music making in community-or</w:t>
      </w:r>
      <w:r w:rsidR="00EA1A3B">
        <w:rPr>
          <w:rFonts w:ascii="Arial" w:hAnsi="Arial" w:cs="Arial"/>
          <w:color w:val="404040" w:themeColor="text1" w:themeTint="BF"/>
          <w:kern w:val="1"/>
          <w:sz w:val="28"/>
          <w:szCs w:val="28"/>
          <w:u w:color="12508C"/>
          <w:lang w:val="en-US" w:eastAsia="en-GB"/>
        </w:rPr>
        <w:t>iented music therapy practices</w:t>
      </w:r>
      <w:r w:rsidRPr="00D21A95">
        <w:rPr>
          <w:rFonts w:ascii="Arial" w:hAnsi="Arial" w:cs="Arial"/>
          <w:color w:val="404040" w:themeColor="text1" w:themeTint="BF"/>
          <w:kern w:val="1"/>
          <w:sz w:val="28"/>
          <w:szCs w:val="28"/>
          <w:u w:color="12508C"/>
          <w:lang w:val="en-US" w:eastAsia="en-GB"/>
        </w:rPr>
        <w:t>. In th</w:t>
      </w:r>
      <w:r w:rsidR="00D75E49">
        <w:rPr>
          <w:rFonts w:ascii="Arial" w:hAnsi="Arial" w:cs="Arial"/>
          <w:color w:val="404040" w:themeColor="text1" w:themeTint="BF"/>
          <w:kern w:val="1"/>
          <w:sz w:val="28"/>
          <w:szCs w:val="28"/>
          <w:u w:color="12508C"/>
          <w:lang w:val="en-US" w:eastAsia="en-GB"/>
        </w:rPr>
        <w:t xml:space="preserve">is case </w:t>
      </w:r>
      <w:r w:rsidR="00DC03D1">
        <w:rPr>
          <w:rFonts w:ascii="Arial" w:hAnsi="Arial" w:cs="Arial"/>
          <w:color w:val="404040" w:themeColor="text1" w:themeTint="BF"/>
          <w:kern w:val="1"/>
          <w:sz w:val="28"/>
          <w:szCs w:val="28"/>
          <w:u w:color="12508C"/>
          <w:lang w:val="en-US" w:eastAsia="en-GB"/>
        </w:rPr>
        <w:t xml:space="preserve">I </w:t>
      </w:r>
      <w:r w:rsidR="00D75E49">
        <w:rPr>
          <w:rFonts w:ascii="Arial" w:hAnsi="Arial" w:cs="Arial"/>
          <w:color w:val="404040" w:themeColor="text1" w:themeTint="BF"/>
          <w:kern w:val="1"/>
          <w:sz w:val="28"/>
          <w:szCs w:val="28"/>
          <w:u w:color="12508C"/>
          <w:lang w:val="en-US" w:eastAsia="en-GB"/>
        </w:rPr>
        <w:t xml:space="preserve">observed </w:t>
      </w:r>
      <w:r w:rsidRPr="00D21A95">
        <w:rPr>
          <w:rFonts w:ascii="Arial" w:hAnsi="Arial" w:cs="Arial"/>
          <w:color w:val="404040" w:themeColor="text1" w:themeTint="BF"/>
          <w:kern w:val="1"/>
          <w:sz w:val="28"/>
          <w:szCs w:val="28"/>
          <w:u w:color="12508C"/>
          <w:lang w:val="en-US" w:eastAsia="en-GB"/>
        </w:rPr>
        <w:t>the group during</w:t>
      </w:r>
      <w:r w:rsidR="008544B3">
        <w:rPr>
          <w:rFonts w:ascii="Arial" w:hAnsi="Arial" w:cs="Arial"/>
          <w:color w:val="404040" w:themeColor="text1" w:themeTint="BF"/>
          <w:kern w:val="1"/>
          <w:sz w:val="28"/>
          <w:szCs w:val="28"/>
          <w:u w:color="12508C"/>
          <w:lang w:val="en-US" w:eastAsia="en-GB"/>
        </w:rPr>
        <w:t xml:space="preserve"> the </w:t>
      </w:r>
      <w:r w:rsidR="008544B3" w:rsidRPr="008544B3">
        <w:rPr>
          <w:rFonts w:ascii="Arial" w:hAnsi="Arial" w:cs="Arial"/>
          <w:i/>
          <w:color w:val="404040" w:themeColor="text1" w:themeTint="BF"/>
          <w:kern w:val="1"/>
          <w:sz w:val="28"/>
          <w:szCs w:val="28"/>
          <w:u w:color="12508C"/>
          <w:lang w:val="en-US" w:eastAsia="en-GB"/>
        </w:rPr>
        <w:t>Music Story Rhymes</w:t>
      </w:r>
      <w:r w:rsidRPr="00D21A95">
        <w:rPr>
          <w:rFonts w:ascii="Arial" w:hAnsi="Arial" w:cs="Arial"/>
          <w:color w:val="404040" w:themeColor="text1" w:themeTint="BF"/>
          <w:kern w:val="1"/>
          <w:sz w:val="28"/>
          <w:szCs w:val="28"/>
          <w:u w:color="12508C"/>
          <w:lang w:val="en-US" w:eastAsia="en-GB"/>
        </w:rPr>
        <w:t xml:space="preserve"> music sessions</w:t>
      </w:r>
      <w:r w:rsidR="00585023" w:rsidRPr="00D21A95">
        <w:rPr>
          <w:rFonts w:ascii="Arial" w:hAnsi="Arial" w:cs="Arial"/>
          <w:color w:val="404040" w:themeColor="text1" w:themeTint="BF"/>
          <w:kern w:val="1"/>
          <w:sz w:val="28"/>
          <w:szCs w:val="28"/>
          <w:u w:color="12508C"/>
          <w:lang w:val="en-US" w:eastAsia="en-GB"/>
        </w:rPr>
        <w:t>.</w:t>
      </w:r>
      <w:r w:rsidR="00585023">
        <w:rPr>
          <w:rFonts w:ascii="Arial" w:hAnsi="Arial" w:cs="Arial"/>
          <w:kern w:val="1"/>
          <w:sz w:val="28"/>
          <w:szCs w:val="28"/>
          <w:u w:color="12508C"/>
          <w:lang w:val="en-US" w:eastAsia="en-GB"/>
        </w:rPr>
        <w:br/>
      </w:r>
      <w:r w:rsidR="003F6884">
        <w:rPr>
          <w:rFonts w:ascii="Arial" w:hAnsi="Arial" w:cs="Arial"/>
          <w:color w:val="76923C" w:themeColor="accent3" w:themeShade="BF"/>
          <w:kern w:val="1"/>
          <w:sz w:val="28"/>
          <w:szCs w:val="28"/>
          <w:u w:color="12508C"/>
          <w:lang w:val="en-US" w:eastAsia="en-GB"/>
        </w:rPr>
        <w:br/>
      </w:r>
      <w:r w:rsidR="00AF59B1">
        <w:rPr>
          <w:rFonts w:ascii="Arial" w:hAnsi="Arial" w:cs="Arial"/>
          <w:color w:val="404040" w:themeColor="text1" w:themeTint="BF"/>
          <w:kern w:val="1"/>
          <w:sz w:val="28"/>
          <w:szCs w:val="28"/>
          <w:u w:color="12508C"/>
          <w:lang w:val="en-US" w:eastAsia="en-GB"/>
        </w:rPr>
        <w:t>I have so far piloted MSR</w:t>
      </w:r>
      <w:r w:rsidR="0069280A">
        <w:rPr>
          <w:rFonts w:ascii="Arial" w:hAnsi="Arial" w:cs="Arial"/>
          <w:color w:val="404040" w:themeColor="text1" w:themeTint="BF"/>
          <w:kern w:val="1"/>
          <w:sz w:val="28"/>
          <w:szCs w:val="28"/>
          <w:u w:color="12508C"/>
          <w:lang w:val="en-US" w:eastAsia="en-GB"/>
        </w:rPr>
        <w:t xml:space="preserve"> in groups</w:t>
      </w:r>
      <w:r w:rsidR="00AF59B1">
        <w:rPr>
          <w:rFonts w:ascii="Arial" w:hAnsi="Arial" w:cs="Arial"/>
          <w:color w:val="404040" w:themeColor="text1" w:themeTint="BF"/>
          <w:kern w:val="1"/>
          <w:sz w:val="28"/>
          <w:szCs w:val="28"/>
          <w:u w:color="12508C"/>
          <w:lang w:val="en-US" w:eastAsia="en-GB"/>
        </w:rPr>
        <w:t xml:space="preserve"> for almost two years </w:t>
      </w:r>
      <w:r w:rsidR="00585023" w:rsidRPr="00D21A95">
        <w:rPr>
          <w:rFonts w:ascii="Arial" w:hAnsi="Arial" w:cs="Arial"/>
          <w:color w:val="404040" w:themeColor="text1" w:themeTint="BF"/>
          <w:kern w:val="1"/>
          <w:sz w:val="28"/>
          <w:szCs w:val="28"/>
          <w:u w:color="12508C"/>
          <w:lang w:val="en-US" w:eastAsia="en-GB"/>
        </w:rPr>
        <w:t>as</w:t>
      </w:r>
      <w:r w:rsidR="004E444E" w:rsidRPr="00D21A95">
        <w:rPr>
          <w:rFonts w:ascii="Arial" w:hAnsi="Arial" w:cs="Arial"/>
          <w:color w:val="404040" w:themeColor="text1" w:themeTint="BF"/>
          <w:kern w:val="1"/>
          <w:sz w:val="28"/>
          <w:szCs w:val="28"/>
          <w:u w:color="12508C"/>
          <w:lang w:val="en-US" w:eastAsia="en-GB"/>
        </w:rPr>
        <w:t xml:space="preserve"> MSR</w:t>
      </w:r>
      <w:r w:rsidR="00B86DC2">
        <w:rPr>
          <w:rFonts w:ascii="Arial" w:hAnsi="Arial" w:cs="Arial"/>
          <w:color w:val="404040" w:themeColor="text1" w:themeTint="BF"/>
          <w:kern w:val="1"/>
          <w:sz w:val="28"/>
          <w:szCs w:val="28"/>
          <w:u w:color="12508C"/>
          <w:lang w:val="en-US" w:eastAsia="en-GB"/>
        </w:rPr>
        <w:t xml:space="preserve">’s </w:t>
      </w:r>
      <w:r w:rsidR="001215CE" w:rsidRPr="00D21A95">
        <w:rPr>
          <w:rFonts w:ascii="Arial" w:hAnsi="Arial" w:cs="Arial"/>
          <w:color w:val="404040" w:themeColor="text1" w:themeTint="BF"/>
          <w:kern w:val="1"/>
          <w:sz w:val="28"/>
          <w:szCs w:val="28"/>
          <w:u w:color="12508C"/>
          <w:lang w:val="en-US" w:eastAsia="en-GB"/>
        </w:rPr>
        <w:t>F</w:t>
      </w:r>
      <w:r w:rsidR="00167FE1" w:rsidRPr="00D21A95">
        <w:rPr>
          <w:rFonts w:ascii="Arial" w:hAnsi="Arial" w:cs="Arial"/>
          <w:color w:val="404040" w:themeColor="text1" w:themeTint="BF"/>
          <w:kern w:val="1"/>
          <w:sz w:val="28"/>
          <w:szCs w:val="28"/>
          <w:u w:color="12508C"/>
          <w:lang w:val="en-US" w:eastAsia="en-GB"/>
        </w:rPr>
        <w:t xml:space="preserve">acilitator.  </w:t>
      </w:r>
      <w:r w:rsidR="001215CE" w:rsidRPr="00D21A95">
        <w:rPr>
          <w:rFonts w:ascii="Arial" w:hAnsi="Arial" w:cs="Arial"/>
          <w:color w:val="404040" w:themeColor="text1" w:themeTint="BF"/>
          <w:kern w:val="1"/>
          <w:sz w:val="28"/>
          <w:szCs w:val="28"/>
          <w:u w:color="12508C"/>
          <w:lang w:val="en-US" w:eastAsia="en-GB"/>
        </w:rPr>
        <w:t xml:space="preserve">A significant amount of time </w:t>
      </w:r>
      <w:r w:rsidR="00F91887">
        <w:rPr>
          <w:rFonts w:ascii="Arial" w:hAnsi="Arial" w:cs="Arial"/>
          <w:color w:val="404040" w:themeColor="text1" w:themeTint="BF"/>
          <w:kern w:val="1"/>
          <w:sz w:val="28"/>
          <w:szCs w:val="28"/>
          <w:u w:color="12508C"/>
          <w:lang w:val="en-US" w:eastAsia="en-GB"/>
        </w:rPr>
        <w:t>was spent</w:t>
      </w:r>
      <w:r w:rsidRPr="00D21A95">
        <w:rPr>
          <w:rFonts w:ascii="Arial" w:hAnsi="Arial" w:cs="Arial"/>
          <w:color w:val="404040" w:themeColor="text1" w:themeTint="BF"/>
          <w:kern w:val="1"/>
          <w:sz w:val="28"/>
          <w:szCs w:val="28"/>
          <w:u w:color="12508C"/>
          <w:lang w:val="en-US" w:eastAsia="en-GB"/>
        </w:rPr>
        <w:t xml:space="preserve"> on the intensive data collection while continuing my work</w:t>
      </w:r>
      <w:r w:rsidR="00D75E49">
        <w:rPr>
          <w:rFonts w:ascii="Arial" w:hAnsi="Arial" w:cs="Arial"/>
          <w:color w:val="404040" w:themeColor="text1" w:themeTint="BF"/>
          <w:kern w:val="1"/>
          <w:sz w:val="28"/>
          <w:szCs w:val="28"/>
          <w:u w:color="12508C"/>
          <w:lang w:val="en-US" w:eastAsia="en-GB"/>
        </w:rPr>
        <w:t xml:space="preserve"> as F</w:t>
      </w:r>
      <w:r w:rsidR="00167FE1" w:rsidRPr="00D21A95">
        <w:rPr>
          <w:rFonts w:ascii="Arial" w:hAnsi="Arial" w:cs="Arial"/>
          <w:color w:val="404040" w:themeColor="text1" w:themeTint="BF"/>
          <w:kern w:val="1"/>
          <w:sz w:val="28"/>
          <w:szCs w:val="28"/>
          <w:u w:color="12508C"/>
          <w:lang w:val="en-US" w:eastAsia="en-GB"/>
        </w:rPr>
        <w:t xml:space="preserve">acilitator, </w:t>
      </w:r>
      <w:r w:rsidR="00D75E49">
        <w:rPr>
          <w:rFonts w:ascii="Arial" w:hAnsi="Arial" w:cs="Arial"/>
          <w:color w:val="404040" w:themeColor="text1" w:themeTint="BF"/>
          <w:kern w:val="1"/>
          <w:sz w:val="28"/>
          <w:szCs w:val="28"/>
          <w:u w:color="12508C"/>
          <w:lang w:val="en-US" w:eastAsia="en-GB"/>
        </w:rPr>
        <w:t>C</w:t>
      </w:r>
      <w:r w:rsidR="004E444E" w:rsidRPr="00D21A95">
        <w:rPr>
          <w:rFonts w:ascii="Arial" w:hAnsi="Arial" w:cs="Arial"/>
          <w:color w:val="404040" w:themeColor="text1" w:themeTint="BF"/>
          <w:kern w:val="1"/>
          <w:sz w:val="28"/>
          <w:szCs w:val="28"/>
          <w:u w:color="12508C"/>
          <w:lang w:val="en-US" w:eastAsia="en-GB"/>
        </w:rPr>
        <w:t>o-</w:t>
      </w:r>
      <w:r w:rsidR="00D75E49">
        <w:rPr>
          <w:rFonts w:ascii="Arial" w:hAnsi="Arial" w:cs="Arial"/>
          <w:color w:val="404040" w:themeColor="text1" w:themeTint="BF"/>
          <w:kern w:val="1"/>
          <w:sz w:val="28"/>
          <w:szCs w:val="28"/>
          <w:u w:color="12508C"/>
          <w:lang w:val="en-US" w:eastAsia="en-GB"/>
        </w:rPr>
        <w:t>designer and R</w:t>
      </w:r>
      <w:r w:rsidR="00167FE1" w:rsidRPr="00D21A95">
        <w:rPr>
          <w:rFonts w:ascii="Arial" w:hAnsi="Arial" w:cs="Arial"/>
          <w:color w:val="404040" w:themeColor="text1" w:themeTint="BF"/>
          <w:kern w:val="1"/>
          <w:sz w:val="28"/>
          <w:szCs w:val="28"/>
          <w:u w:color="12508C"/>
          <w:lang w:val="en-US" w:eastAsia="en-GB"/>
        </w:rPr>
        <w:t>esearcher</w:t>
      </w:r>
      <w:r w:rsidR="001A4A04">
        <w:rPr>
          <w:rFonts w:ascii="Arial" w:hAnsi="Arial" w:cs="Arial"/>
          <w:color w:val="404040" w:themeColor="text1" w:themeTint="BF"/>
          <w:kern w:val="1"/>
          <w:sz w:val="28"/>
          <w:szCs w:val="28"/>
          <w:u w:color="12508C"/>
          <w:lang w:val="en-US" w:eastAsia="en-GB"/>
        </w:rPr>
        <w:t xml:space="preserve"> of</w:t>
      </w:r>
      <w:r w:rsidR="00D75E49">
        <w:rPr>
          <w:rFonts w:ascii="Arial" w:hAnsi="Arial" w:cs="Arial"/>
          <w:color w:val="404040" w:themeColor="text1" w:themeTint="BF"/>
          <w:kern w:val="1"/>
          <w:sz w:val="28"/>
          <w:szCs w:val="28"/>
          <w:u w:color="12508C"/>
          <w:lang w:val="en-US" w:eastAsia="en-GB"/>
        </w:rPr>
        <w:t xml:space="preserve"> MSR</w:t>
      </w:r>
      <w:r w:rsidR="00F27B67">
        <w:rPr>
          <w:rFonts w:ascii="Arial" w:hAnsi="Arial" w:cs="Arial"/>
          <w:color w:val="404040" w:themeColor="text1" w:themeTint="BF"/>
          <w:kern w:val="1"/>
          <w:sz w:val="28"/>
          <w:szCs w:val="28"/>
          <w:u w:color="12508C"/>
          <w:lang w:val="en-US" w:eastAsia="en-GB"/>
        </w:rPr>
        <w:t xml:space="preserve">. </w:t>
      </w:r>
      <w:r w:rsidRPr="00D21A95">
        <w:rPr>
          <w:rFonts w:ascii="Arial" w:hAnsi="Arial" w:cs="Arial"/>
          <w:color w:val="404040" w:themeColor="text1" w:themeTint="BF"/>
          <w:kern w:val="1"/>
          <w:sz w:val="28"/>
          <w:szCs w:val="28"/>
          <w:u w:color="12508C"/>
          <w:lang w:val="en-US" w:eastAsia="en-GB"/>
        </w:rPr>
        <w:t xml:space="preserve"> </w:t>
      </w:r>
      <w:r w:rsidR="00900C0B">
        <w:rPr>
          <w:rFonts w:ascii="Arial" w:hAnsi="Arial" w:cs="Arial"/>
          <w:color w:val="404040" w:themeColor="text1" w:themeTint="BF"/>
          <w:kern w:val="1"/>
          <w:sz w:val="28"/>
          <w:szCs w:val="28"/>
          <w:u w:color="12508C"/>
          <w:lang w:val="en-US" w:eastAsia="en-GB"/>
        </w:rPr>
        <w:t>Rather than attempt</w:t>
      </w:r>
      <w:r w:rsidRPr="00D21A95">
        <w:rPr>
          <w:rFonts w:ascii="Arial" w:hAnsi="Arial" w:cs="Arial"/>
          <w:color w:val="404040" w:themeColor="text1" w:themeTint="BF"/>
          <w:kern w:val="1"/>
          <w:sz w:val="28"/>
          <w:szCs w:val="28"/>
          <w:u w:color="12508C"/>
          <w:lang w:val="en-US" w:eastAsia="en-GB"/>
        </w:rPr>
        <w:t xml:space="preserve"> to fit all the findings </w:t>
      </w:r>
      <w:r w:rsidR="00A80488">
        <w:rPr>
          <w:rFonts w:ascii="Arial" w:hAnsi="Arial" w:cs="Arial"/>
          <w:color w:val="404040" w:themeColor="text1" w:themeTint="BF"/>
          <w:kern w:val="1"/>
          <w:sz w:val="28"/>
          <w:szCs w:val="28"/>
          <w:u w:color="12508C"/>
          <w:lang w:val="en-US" w:eastAsia="en-GB"/>
        </w:rPr>
        <w:t xml:space="preserve">of </w:t>
      </w:r>
      <w:r w:rsidR="00900C0B">
        <w:rPr>
          <w:rFonts w:ascii="Arial" w:hAnsi="Arial" w:cs="Arial"/>
          <w:color w:val="404040" w:themeColor="text1" w:themeTint="BF"/>
          <w:kern w:val="1"/>
          <w:sz w:val="28"/>
          <w:szCs w:val="28"/>
          <w:u w:color="12508C"/>
          <w:lang w:val="en-US" w:eastAsia="en-GB"/>
        </w:rPr>
        <w:t>the research</w:t>
      </w:r>
      <w:r w:rsidRPr="00D21A95">
        <w:rPr>
          <w:rFonts w:ascii="Arial" w:hAnsi="Arial" w:cs="Arial"/>
          <w:color w:val="404040" w:themeColor="text1" w:themeTint="BF"/>
          <w:kern w:val="1"/>
          <w:sz w:val="28"/>
          <w:szCs w:val="28"/>
          <w:u w:color="12508C"/>
          <w:lang w:val="en-US" w:eastAsia="en-GB"/>
        </w:rPr>
        <w:t xml:space="preserve"> material</w:t>
      </w:r>
      <w:r w:rsidR="00900C0B">
        <w:rPr>
          <w:rFonts w:ascii="Arial" w:hAnsi="Arial" w:cs="Arial"/>
          <w:color w:val="404040" w:themeColor="text1" w:themeTint="BF"/>
          <w:kern w:val="1"/>
          <w:sz w:val="28"/>
          <w:szCs w:val="28"/>
          <w:u w:color="12508C"/>
          <w:lang w:val="en-US" w:eastAsia="en-GB"/>
        </w:rPr>
        <w:t xml:space="preserve"> collated</w:t>
      </w:r>
      <w:r w:rsidRPr="00D21A95">
        <w:rPr>
          <w:rFonts w:ascii="Arial" w:hAnsi="Arial" w:cs="Arial"/>
          <w:color w:val="404040" w:themeColor="text1" w:themeTint="BF"/>
          <w:kern w:val="1"/>
          <w:sz w:val="28"/>
          <w:szCs w:val="28"/>
          <w:u w:color="12508C"/>
          <w:lang w:val="en-US" w:eastAsia="en-GB"/>
        </w:rPr>
        <w:t xml:space="preserve"> into a brief article like this,</w:t>
      </w:r>
      <w:r w:rsidR="00F27B67">
        <w:rPr>
          <w:rFonts w:ascii="Arial" w:hAnsi="Arial" w:cs="Arial"/>
          <w:color w:val="404040" w:themeColor="text1" w:themeTint="BF"/>
          <w:kern w:val="1"/>
          <w:sz w:val="28"/>
          <w:szCs w:val="28"/>
          <w:u w:color="12508C"/>
          <w:lang w:val="en-US" w:eastAsia="en-GB"/>
        </w:rPr>
        <w:t xml:space="preserve"> I will only use part</w:t>
      </w:r>
      <w:r w:rsidRPr="00D21A95">
        <w:rPr>
          <w:rFonts w:ascii="Arial" w:hAnsi="Arial" w:cs="Arial"/>
          <w:color w:val="404040" w:themeColor="text1" w:themeTint="BF"/>
          <w:kern w:val="1"/>
          <w:sz w:val="28"/>
          <w:szCs w:val="28"/>
          <w:u w:color="12508C"/>
          <w:lang w:val="en-US" w:eastAsia="en-GB"/>
        </w:rPr>
        <w:t xml:space="preserve"> of the data to highlight my findings where appropriate.</w:t>
      </w:r>
    </w:p>
    <w:p w14:paraId="1A5FBBA6" w14:textId="54625353" w:rsidR="002D7779"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While working</w:t>
      </w:r>
      <w:r w:rsidR="004E444E" w:rsidRPr="00D21A95">
        <w:rPr>
          <w:rFonts w:ascii="Arial" w:hAnsi="Arial" w:cs="Arial"/>
          <w:color w:val="404040" w:themeColor="text1" w:themeTint="BF"/>
          <w:kern w:val="1"/>
          <w:sz w:val="28"/>
          <w:szCs w:val="28"/>
          <w:u w:color="12508C"/>
          <w:lang w:val="en-US" w:eastAsia="en-GB"/>
        </w:rPr>
        <w:t xml:space="preserve"> as a </w:t>
      </w:r>
      <w:r w:rsidR="00A045B0">
        <w:rPr>
          <w:rFonts w:ascii="Arial" w:hAnsi="Arial" w:cs="Arial"/>
          <w:color w:val="404040" w:themeColor="text1" w:themeTint="BF"/>
          <w:kern w:val="1"/>
          <w:sz w:val="28"/>
          <w:szCs w:val="28"/>
          <w:u w:color="12508C"/>
          <w:lang w:val="en-US" w:eastAsia="en-GB"/>
        </w:rPr>
        <w:t>v</w:t>
      </w:r>
      <w:r w:rsidR="004E444E" w:rsidRPr="00D21A95">
        <w:rPr>
          <w:rFonts w:ascii="Arial" w:hAnsi="Arial" w:cs="Arial"/>
          <w:color w:val="404040" w:themeColor="text1" w:themeTint="BF"/>
          <w:kern w:val="1"/>
          <w:sz w:val="28"/>
          <w:szCs w:val="28"/>
          <w:u w:color="12508C"/>
          <w:lang w:val="en-US" w:eastAsia="en-GB"/>
        </w:rPr>
        <w:t>olunteer</w:t>
      </w:r>
      <w:r w:rsidRPr="00D21A95">
        <w:rPr>
          <w:rFonts w:ascii="Arial" w:hAnsi="Arial" w:cs="Arial"/>
          <w:color w:val="404040" w:themeColor="text1" w:themeTint="BF"/>
          <w:kern w:val="1"/>
          <w:sz w:val="28"/>
          <w:szCs w:val="28"/>
          <w:u w:color="12508C"/>
          <w:lang w:val="en-US" w:eastAsia="en-GB"/>
        </w:rPr>
        <w:t xml:space="preserve"> </w:t>
      </w:r>
      <w:r w:rsidR="001215CE" w:rsidRPr="00D21A95">
        <w:rPr>
          <w:rFonts w:ascii="Arial" w:hAnsi="Arial" w:cs="Arial"/>
          <w:color w:val="404040" w:themeColor="text1" w:themeTint="BF"/>
          <w:kern w:val="1"/>
          <w:sz w:val="28"/>
          <w:szCs w:val="28"/>
          <w:u w:color="12508C"/>
          <w:lang w:val="en-US" w:eastAsia="en-GB"/>
        </w:rPr>
        <w:t xml:space="preserve">Facilitator </w:t>
      </w:r>
      <w:r w:rsidRPr="00D21A95">
        <w:rPr>
          <w:rFonts w:ascii="Arial" w:hAnsi="Arial" w:cs="Arial"/>
          <w:color w:val="404040" w:themeColor="text1" w:themeTint="BF"/>
          <w:kern w:val="1"/>
          <w:sz w:val="28"/>
          <w:szCs w:val="28"/>
          <w:u w:color="12508C"/>
          <w:lang w:val="en-US" w:eastAsia="en-GB"/>
        </w:rPr>
        <w:t xml:space="preserve">for </w:t>
      </w:r>
      <w:r w:rsidR="004E444E" w:rsidRPr="00D21A95">
        <w:rPr>
          <w:rFonts w:ascii="Arial" w:hAnsi="Arial" w:cs="Arial"/>
          <w:color w:val="404040" w:themeColor="text1" w:themeTint="BF"/>
          <w:kern w:val="1"/>
          <w:sz w:val="28"/>
          <w:szCs w:val="28"/>
          <w:u w:color="12508C"/>
          <w:lang w:val="en-US" w:eastAsia="en-GB"/>
        </w:rPr>
        <w:t>MSR</w:t>
      </w:r>
      <w:r w:rsidRPr="00D21A95">
        <w:rPr>
          <w:rFonts w:ascii="Arial" w:hAnsi="Arial" w:cs="Arial"/>
          <w:color w:val="404040" w:themeColor="text1" w:themeTint="BF"/>
          <w:kern w:val="1"/>
          <w:sz w:val="28"/>
          <w:szCs w:val="28"/>
          <w:u w:color="12508C"/>
          <w:lang w:val="en-US" w:eastAsia="en-GB"/>
        </w:rPr>
        <w:t xml:space="preserve">, </w:t>
      </w:r>
      <w:r w:rsidR="00C817E2">
        <w:rPr>
          <w:rFonts w:ascii="Arial" w:hAnsi="Arial" w:cs="Arial"/>
          <w:color w:val="404040" w:themeColor="text1" w:themeTint="BF"/>
          <w:kern w:val="1"/>
          <w:sz w:val="28"/>
          <w:szCs w:val="28"/>
          <w:u w:color="12508C"/>
          <w:lang w:val="en-US" w:eastAsia="en-GB"/>
        </w:rPr>
        <w:t xml:space="preserve">for </w:t>
      </w:r>
      <w:r w:rsidR="00DC03D1">
        <w:rPr>
          <w:rFonts w:ascii="Arial" w:hAnsi="Arial" w:cs="Arial"/>
          <w:color w:val="404040" w:themeColor="text1" w:themeTint="BF"/>
          <w:kern w:val="1"/>
          <w:sz w:val="28"/>
          <w:szCs w:val="28"/>
          <w:u w:color="12508C"/>
          <w:lang w:val="en-US" w:eastAsia="en-GB"/>
        </w:rPr>
        <w:t xml:space="preserve">one year and </w:t>
      </w:r>
      <w:r w:rsidR="00C817E2">
        <w:rPr>
          <w:rFonts w:ascii="Arial" w:hAnsi="Arial" w:cs="Arial"/>
          <w:color w:val="404040" w:themeColor="text1" w:themeTint="BF"/>
          <w:kern w:val="1"/>
          <w:sz w:val="28"/>
          <w:szCs w:val="28"/>
          <w:u w:color="12508C"/>
          <w:lang w:val="en-US" w:eastAsia="en-GB"/>
        </w:rPr>
        <w:t xml:space="preserve">three months </w:t>
      </w:r>
      <w:r w:rsidR="00585023" w:rsidRPr="00D21A95">
        <w:rPr>
          <w:rFonts w:ascii="Arial" w:hAnsi="Arial" w:cs="Arial"/>
          <w:color w:val="404040" w:themeColor="text1" w:themeTint="BF"/>
          <w:kern w:val="1"/>
          <w:sz w:val="28"/>
          <w:szCs w:val="28"/>
          <w:u w:color="12508C"/>
          <w:lang w:val="en-US" w:eastAsia="en-GB"/>
        </w:rPr>
        <w:t>I also</w:t>
      </w:r>
      <w:r w:rsidR="00AF59B1">
        <w:rPr>
          <w:rFonts w:ascii="Arial" w:hAnsi="Arial" w:cs="Arial"/>
          <w:color w:val="404040" w:themeColor="text1" w:themeTint="BF"/>
          <w:kern w:val="1"/>
          <w:sz w:val="28"/>
          <w:szCs w:val="28"/>
          <w:u w:color="12508C"/>
          <w:lang w:val="en-US" w:eastAsia="en-GB"/>
        </w:rPr>
        <w:t>:</w:t>
      </w:r>
      <w:r w:rsidR="0069280A">
        <w:rPr>
          <w:rFonts w:ascii="Arial" w:hAnsi="Arial" w:cs="Arial"/>
          <w:color w:val="404040" w:themeColor="text1" w:themeTint="BF"/>
          <w:kern w:val="1"/>
          <w:sz w:val="28"/>
          <w:szCs w:val="28"/>
          <w:u w:color="12508C"/>
          <w:lang w:val="en-US" w:eastAsia="en-GB"/>
        </w:rPr>
        <w:br/>
      </w:r>
      <w:r w:rsidR="00AF59B1">
        <w:rPr>
          <w:rFonts w:ascii="Arial" w:hAnsi="Arial" w:cs="Arial"/>
          <w:color w:val="404040" w:themeColor="text1" w:themeTint="BF"/>
          <w:kern w:val="1"/>
          <w:sz w:val="28"/>
          <w:szCs w:val="28"/>
          <w:u w:color="12508C"/>
          <w:lang w:val="en-US" w:eastAsia="en-GB"/>
        </w:rPr>
        <w:br/>
        <w:t>a</w:t>
      </w:r>
      <w:r w:rsidR="00AF59B1">
        <w:rPr>
          <w:rFonts w:ascii="Arial" w:hAnsi="Arial" w:cs="Arial"/>
          <w:color w:val="404040" w:themeColor="text1" w:themeTint="BF"/>
          <w:kern w:val="1"/>
          <w:sz w:val="28"/>
          <w:szCs w:val="28"/>
          <w:u w:color="12508C"/>
          <w:lang w:val="en-US" w:eastAsia="en-GB"/>
        </w:rPr>
        <w:br/>
        <w:t>-</w:t>
      </w:r>
      <w:r w:rsidR="00585023" w:rsidRPr="00D21A95">
        <w:rPr>
          <w:rFonts w:ascii="Arial" w:hAnsi="Arial" w:cs="Arial"/>
          <w:color w:val="404040" w:themeColor="text1" w:themeTint="BF"/>
          <w:kern w:val="1"/>
          <w:sz w:val="28"/>
          <w:szCs w:val="28"/>
          <w:u w:color="12508C"/>
          <w:lang w:val="en-US" w:eastAsia="en-GB"/>
        </w:rPr>
        <w:t xml:space="preserve"> work</w:t>
      </w:r>
      <w:r w:rsidR="00C817E2">
        <w:rPr>
          <w:rFonts w:ascii="Arial" w:hAnsi="Arial" w:cs="Arial"/>
          <w:color w:val="404040" w:themeColor="text1" w:themeTint="BF"/>
          <w:kern w:val="1"/>
          <w:sz w:val="28"/>
          <w:szCs w:val="28"/>
          <w:u w:color="12508C"/>
          <w:lang w:val="en-US" w:eastAsia="en-GB"/>
        </w:rPr>
        <w:t>ed</w:t>
      </w:r>
      <w:r w:rsidR="004E444E" w:rsidRPr="00D21A95">
        <w:rPr>
          <w:rFonts w:ascii="Arial" w:hAnsi="Arial" w:cs="Arial"/>
          <w:color w:val="404040" w:themeColor="text1" w:themeTint="BF"/>
          <w:kern w:val="1"/>
          <w:sz w:val="28"/>
          <w:szCs w:val="28"/>
          <w:u w:color="12508C"/>
          <w:lang w:val="en-US" w:eastAsia="en-GB"/>
        </w:rPr>
        <w:t xml:space="preserve"> as an Activ</w:t>
      </w:r>
      <w:r w:rsidR="00900C0B">
        <w:rPr>
          <w:rFonts w:ascii="Arial" w:hAnsi="Arial" w:cs="Arial"/>
          <w:color w:val="404040" w:themeColor="text1" w:themeTint="BF"/>
          <w:kern w:val="1"/>
          <w:sz w:val="28"/>
          <w:szCs w:val="28"/>
          <w:u w:color="12508C"/>
          <w:lang w:val="en-US" w:eastAsia="en-GB"/>
        </w:rPr>
        <w:t>i</w:t>
      </w:r>
      <w:r w:rsidR="004E444E" w:rsidRPr="00D21A95">
        <w:rPr>
          <w:rFonts w:ascii="Arial" w:hAnsi="Arial" w:cs="Arial"/>
          <w:color w:val="404040" w:themeColor="text1" w:themeTint="BF"/>
          <w:kern w:val="1"/>
          <w:sz w:val="28"/>
          <w:szCs w:val="28"/>
          <w:u w:color="12508C"/>
          <w:lang w:val="en-US" w:eastAsia="en-GB"/>
        </w:rPr>
        <w:t>ties Co-</w:t>
      </w:r>
      <w:r w:rsidR="0075401C">
        <w:rPr>
          <w:rFonts w:ascii="Arial" w:hAnsi="Arial" w:cs="Arial"/>
          <w:color w:val="404040" w:themeColor="text1" w:themeTint="BF"/>
          <w:kern w:val="1"/>
          <w:sz w:val="28"/>
          <w:szCs w:val="28"/>
          <w:u w:color="12508C"/>
          <w:lang w:val="en-US" w:eastAsia="en-GB"/>
        </w:rPr>
        <w:t>o</w:t>
      </w:r>
      <w:r w:rsidR="00404CDF" w:rsidRPr="00D21A95">
        <w:rPr>
          <w:rFonts w:ascii="Arial" w:hAnsi="Arial" w:cs="Arial"/>
          <w:color w:val="404040" w:themeColor="text1" w:themeTint="BF"/>
          <w:kern w:val="1"/>
          <w:sz w:val="28"/>
          <w:szCs w:val="28"/>
          <w:u w:color="12508C"/>
          <w:lang w:val="en-US" w:eastAsia="en-GB"/>
        </w:rPr>
        <w:t>rdinator</w:t>
      </w:r>
      <w:r w:rsidR="001215CE" w:rsidRPr="00D21A95">
        <w:rPr>
          <w:rFonts w:ascii="Arial" w:hAnsi="Arial" w:cs="Arial"/>
          <w:color w:val="404040" w:themeColor="text1" w:themeTint="BF"/>
          <w:kern w:val="1"/>
          <w:sz w:val="28"/>
          <w:szCs w:val="28"/>
          <w:u w:color="12508C"/>
          <w:lang w:val="en-US" w:eastAsia="en-GB"/>
        </w:rPr>
        <w:t xml:space="preserve"> at </w:t>
      </w:r>
      <w:r w:rsidR="00AF59B1">
        <w:rPr>
          <w:rFonts w:ascii="Arial" w:hAnsi="Arial" w:cs="Arial"/>
          <w:color w:val="404040" w:themeColor="text1" w:themeTint="BF"/>
          <w:kern w:val="1"/>
          <w:sz w:val="28"/>
          <w:szCs w:val="28"/>
          <w:u w:color="12508C"/>
          <w:lang w:val="en-US" w:eastAsia="en-GB"/>
        </w:rPr>
        <w:t xml:space="preserve">a </w:t>
      </w:r>
      <w:r w:rsidR="001215CE" w:rsidRPr="00D21A95">
        <w:rPr>
          <w:rFonts w:ascii="Arial" w:hAnsi="Arial" w:cs="Arial"/>
          <w:color w:val="404040" w:themeColor="text1" w:themeTint="BF"/>
          <w:kern w:val="1"/>
          <w:sz w:val="28"/>
          <w:szCs w:val="28"/>
          <w:u w:color="12508C"/>
          <w:lang w:val="en-US" w:eastAsia="en-GB"/>
        </w:rPr>
        <w:t>Home for</w:t>
      </w:r>
      <w:r w:rsidR="00AF59B1">
        <w:rPr>
          <w:rFonts w:ascii="Arial" w:hAnsi="Arial" w:cs="Arial"/>
          <w:color w:val="404040" w:themeColor="text1" w:themeTint="BF"/>
          <w:kern w:val="1"/>
          <w:sz w:val="28"/>
          <w:szCs w:val="28"/>
          <w:u w:color="12508C"/>
          <w:lang w:val="en-US" w:eastAsia="en-GB"/>
        </w:rPr>
        <w:t xml:space="preserve"> the Elderly and d</w:t>
      </w:r>
      <w:r w:rsidR="004E444E" w:rsidRPr="00D21A95">
        <w:rPr>
          <w:rFonts w:ascii="Arial" w:hAnsi="Arial" w:cs="Arial"/>
          <w:color w:val="404040" w:themeColor="text1" w:themeTint="BF"/>
          <w:kern w:val="1"/>
          <w:sz w:val="28"/>
          <w:szCs w:val="28"/>
          <w:u w:color="12508C"/>
          <w:lang w:val="en-US" w:eastAsia="en-GB"/>
        </w:rPr>
        <w:t xml:space="preserve">esigned </w:t>
      </w:r>
      <w:r w:rsidR="00AF59B1">
        <w:rPr>
          <w:rFonts w:ascii="Arial" w:hAnsi="Arial" w:cs="Arial"/>
          <w:color w:val="404040" w:themeColor="text1" w:themeTint="BF"/>
          <w:kern w:val="1"/>
          <w:sz w:val="28"/>
          <w:szCs w:val="28"/>
          <w:u w:color="12508C"/>
          <w:lang w:val="en-US" w:eastAsia="en-GB"/>
        </w:rPr>
        <w:t xml:space="preserve">the </w:t>
      </w:r>
      <w:r w:rsidR="00167FE1" w:rsidRPr="00D21A95">
        <w:rPr>
          <w:rFonts w:ascii="Arial" w:hAnsi="Arial" w:cs="Arial"/>
          <w:i/>
          <w:iCs/>
          <w:color w:val="404040" w:themeColor="text1" w:themeTint="BF"/>
          <w:kern w:val="1"/>
          <w:sz w:val="28"/>
          <w:szCs w:val="28"/>
          <w:u w:color="12508C"/>
          <w:lang w:val="en-US" w:eastAsia="en-GB"/>
        </w:rPr>
        <w:t xml:space="preserve">Music </w:t>
      </w:r>
      <w:r w:rsidR="004E444E" w:rsidRPr="00D21A95">
        <w:rPr>
          <w:rFonts w:ascii="Arial" w:hAnsi="Arial" w:cs="Arial"/>
          <w:i/>
          <w:iCs/>
          <w:color w:val="404040" w:themeColor="text1" w:themeTint="BF"/>
          <w:kern w:val="1"/>
          <w:sz w:val="28"/>
          <w:szCs w:val="28"/>
          <w:u w:color="12508C"/>
          <w:lang w:val="en-US" w:eastAsia="en-GB"/>
        </w:rPr>
        <w:t>Singing and Lyrics</w:t>
      </w:r>
      <w:r w:rsidR="00AF59B1">
        <w:rPr>
          <w:rFonts w:ascii="Arial" w:hAnsi="Arial" w:cs="Arial"/>
          <w:i/>
          <w:iCs/>
          <w:color w:val="404040" w:themeColor="text1" w:themeTint="BF"/>
          <w:kern w:val="1"/>
          <w:sz w:val="28"/>
          <w:szCs w:val="28"/>
          <w:u w:color="12508C"/>
          <w:lang w:val="en-US" w:eastAsia="en-GB"/>
        </w:rPr>
        <w:t xml:space="preserve"> Method</w:t>
      </w:r>
      <w:r w:rsidR="00D75E49">
        <w:rPr>
          <w:rFonts w:ascii="Arial" w:hAnsi="Arial" w:cs="Arial"/>
          <w:i/>
          <w:iCs/>
          <w:color w:val="404040" w:themeColor="text1" w:themeTint="BF"/>
          <w:kern w:val="1"/>
          <w:sz w:val="28"/>
          <w:szCs w:val="28"/>
          <w:u w:color="12508C"/>
          <w:lang w:val="en-US" w:eastAsia="en-GB"/>
        </w:rPr>
        <w:t xml:space="preserve"> </w:t>
      </w:r>
      <w:r w:rsidR="00A045B0">
        <w:rPr>
          <w:rFonts w:ascii="Arial" w:hAnsi="Arial" w:cs="Arial"/>
          <w:i/>
          <w:iCs/>
          <w:color w:val="404040" w:themeColor="text1" w:themeTint="BF"/>
          <w:kern w:val="1"/>
          <w:sz w:val="28"/>
          <w:szCs w:val="28"/>
          <w:u w:color="12508C"/>
          <w:lang w:val="en-US" w:eastAsia="en-GB"/>
        </w:rPr>
        <w:t>(</w:t>
      </w:r>
      <w:r w:rsidR="00D75E49">
        <w:rPr>
          <w:rFonts w:ascii="Arial" w:hAnsi="Arial" w:cs="Arial"/>
          <w:i/>
          <w:iCs/>
          <w:color w:val="404040" w:themeColor="text1" w:themeTint="BF"/>
          <w:kern w:val="1"/>
          <w:sz w:val="28"/>
          <w:szCs w:val="28"/>
          <w:u w:color="12508C"/>
          <w:lang w:val="en-US" w:eastAsia="en-GB"/>
        </w:rPr>
        <w:t>MSL</w:t>
      </w:r>
      <w:r w:rsidR="00A045B0">
        <w:rPr>
          <w:rFonts w:ascii="Arial" w:hAnsi="Arial" w:cs="Arial"/>
          <w:i/>
          <w:iCs/>
          <w:color w:val="404040" w:themeColor="text1" w:themeTint="BF"/>
          <w:kern w:val="1"/>
          <w:sz w:val="28"/>
          <w:szCs w:val="28"/>
          <w:u w:color="12508C"/>
          <w:lang w:val="en-US" w:eastAsia="en-GB"/>
        </w:rPr>
        <w:t>)</w:t>
      </w:r>
      <w:r w:rsidRPr="00D21A95">
        <w:rPr>
          <w:rFonts w:ascii="Arial" w:hAnsi="Arial" w:cs="Arial"/>
          <w:color w:val="404040" w:themeColor="text1" w:themeTint="BF"/>
          <w:kern w:val="1"/>
          <w:sz w:val="28"/>
          <w:szCs w:val="28"/>
          <w:u w:color="12508C"/>
          <w:lang w:val="en-US" w:eastAsia="en-GB"/>
        </w:rPr>
        <w:t xml:space="preserve">, a music project involving </w:t>
      </w:r>
      <w:r w:rsidR="004E444E" w:rsidRPr="00D21A95">
        <w:rPr>
          <w:rFonts w:ascii="Arial" w:hAnsi="Arial" w:cs="Arial"/>
          <w:color w:val="404040" w:themeColor="text1" w:themeTint="BF"/>
          <w:kern w:val="1"/>
          <w:sz w:val="28"/>
          <w:szCs w:val="28"/>
          <w:u w:color="12508C"/>
          <w:lang w:val="en-US" w:eastAsia="en-GB"/>
        </w:rPr>
        <w:t>residents</w:t>
      </w:r>
      <w:r w:rsidR="00632394">
        <w:rPr>
          <w:rFonts w:ascii="Arial" w:hAnsi="Arial" w:cs="Arial"/>
          <w:color w:val="404040" w:themeColor="text1" w:themeTint="BF"/>
          <w:kern w:val="1"/>
          <w:sz w:val="28"/>
          <w:szCs w:val="28"/>
          <w:u w:color="12508C"/>
          <w:lang w:val="en-US" w:eastAsia="en-GB"/>
        </w:rPr>
        <w:t>, families</w:t>
      </w:r>
      <w:r w:rsidR="004E444E" w:rsidRPr="00D21A95">
        <w:rPr>
          <w:rFonts w:ascii="Arial" w:hAnsi="Arial" w:cs="Arial"/>
          <w:color w:val="404040" w:themeColor="text1" w:themeTint="BF"/>
          <w:kern w:val="1"/>
          <w:sz w:val="28"/>
          <w:szCs w:val="28"/>
          <w:u w:color="12508C"/>
          <w:lang w:val="en-US" w:eastAsia="en-GB"/>
        </w:rPr>
        <w:t xml:space="preserve"> and their carers</w:t>
      </w:r>
      <w:r w:rsidRPr="00D21A95">
        <w:rPr>
          <w:rFonts w:ascii="Arial" w:hAnsi="Arial" w:cs="Arial"/>
          <w:color w:val="404040" w:themeColor="text1" w:themeTint="BF"/>
          <w:kern w:val="1"/>
          <w:sz w:val="28"/>
          <w:szCs w:val="28"/>
          <w:u w:color="12508C"/>
          <w:lang w:val="en-US" w:eastAsia="en-GB"/>
        </w:rPr>
        <w:t xml:space="preserve">. </w:t>
      </w:r>
      <w:r w:rsidR="00A80488">
        <w:rPr>
          <w:rFonts w:ascii="Arial" w:hAnsi="Arial" w:cs="Arial"/>
          <w:color w:val="404040" w:themeColor="text1" w:themeTint="BF"/>
          <w:kern w:val="1"/>
          <w:sz w:val="28"/>
          <w:szCs w:val="28"/>
          <w:u w:color="12508C"/>
          <w:lang w:val="en-US" w:eastAsia="en-GB"/>
        </w:rPr>
        <w:br/>
      </w:r>
      <w:r w:rsidR="00F108BD">
        <w:rPr>
          <w:rFonts w:ascii="Arial" w:hAnsi="Arial" w:cs="Arial"/>
          <w:color w:val="404040" w:themeColor="text1" w:themeTint="BF"/>
          <w:kern w:val="1"/>
          <w:sz w:val="28"/>
          <w:szCs w:val="28"/>
          <w:u w:color="12508C"/>
          <w:lang w:val="en-US" w:eastAsia="en-GB"/>
        </w:rPr>
        <w:br/>
        <w:t>b</w:t>
      </w:r>
      <w:r w:rsidR="00F108BD">
        <w:rPr>
          <w:rFonts w:ascii="Arial" w:hAnsi="Arial" w:cs="Arial"/>
          <w:color w:val="404040" w:themeColor="text1" w:themeTint="BF"/>
          <w:kern w:val="1"/>
          <w:sz w:val="28"/>
          <w:szCs w:val="28"/>
          <w:u w:color="12508C"/>
          <w:lang w:val="en-US" w:eastAsia="en-GB"/>
        </w:rPr>
        <w:br/>
        <w:t>- work</w:t>
      </w:r>
      <w:r w:rsidR="00F91887">
        <w:rPr>
          <w:rFonts w:ascii="Arial" w:hAnsi="Arial" w:cs="Arial"/>
          <w:color w:val="404040" w:themeColor="text1" w:themeTint="BF"/>
          <w:kern w:val="1"/>
          <w:sz w:val="28"/>
          <w:szCs w:val="28"/>
          <w:u w:color="12508C"/>
          <w:lang w:val="en-US" w:eastAsia="en-GB"/>
        </w:rPr>
        <w:t>ed</w:t>
      </w:r>
      <w:r w:rsidR="0069280A">
        <w:rPr>
          <w:rFonts w:ascii="Arial" w:hAnsi="Arial" w:cs="Arial"/>
          <w:color w:val="404040" w:themeColor="text1" w:themeTint="BF"/>
          <w:kern w:val="1"/>
          <w:sz w:val="28"/>
          <w:szCs w:val="28"/>
          <w:u w:color="12508C"/>
          <w:lang w:val="en-US" w:eastAsia="en-GB"/>
        </w:rPr>
        <w:t xml:space="preserve"> in </w:t>
      </w:r>
      <w:r w:rsidR="00632394">
        <w:rPr>
          <w:rFonts w:ascii="Arial" w:hAnsi="Arial" w:cs="Arial"/>
          <w:color w:val="404040" w:themeColor="text1" w:themeTint="BF"/>
          <w:kern w:val="1"/>
          <w:sz w:val="28"/>
          <w:szCs w:val="28"/>
          <w:u w:color="12508C"/>
          <w:lang w:val="en-US" w:eastAsia="en-GB"/>
        </w:rPr>
        <w:t>Cinema</w:t>
      </w:r>
      <w:r w:rsidR="00F108BD">
        <w:rPr>
          <w:rFonts w:ascii="Arial" w:hAnsi="Arial" w:cs="Arial"/>
          <w:color w:val="404040" w:themeColor="text1" w:themeTint="BF"/>
          <w:kern w:val="1"/>
          <w:sz w:val="28"/>
          <w:szCs w:val="28"/>
          <w:u w:color="12508C"/>
          <w:lang w:val="en-US" w:eastAsia="en-GB"/>
        </w:rPr>
        <w:t xml:space="preserve"> and E</w:t>
      </w:r>
      <w:r w:rsidR="0069280A">
        <w:rPr>
          <w:rFonts w:ascii="Arial" w:hAnsi="Arial" w:cs="Arial"/>
          <w:color w:val="404040" w:themeColor="text1" w:themeTint="BF"/>
          <w:kern w:val="1"/>
          <w:sz w:val="28"/>
          <w:szCs w:val="28"/>
          <w:u w:color="12508C"/>
          <w:lang w:val="en-US" w:eastAsia="en-GB"/>
        </w:rPr>
        <w:t>ntertainment</w:t>
      </w:r>
      <w:r w:rsidR="00F108BD">
        <w:rPr>
          <w:rFonts w:ascii="Arial" w:hAnsi="Arial" w:cs="Arial"/>
          <w:color w:val="404040" w:themeColor="text1" w:themeTint="BF"/>
          <w:kern w:val="1"/>
          <w:sz w:val="28"/>
          <w:szCs w:val="28"/>
          <w:u w:color="12508C"/>
          <w:lang w:val="en-US" w:eastAsia="en-GB"/>
        </w:rPr>
        <w:t xml:space="preserve"> industries</w:t>
      </w:r>
      <w:r w:rsidR="00AF59B1">
        <w:rPr>
          <w:rFonts w:ascii="Arial" w:hAnsi="Arial" w:cs="Arial"/>
          <w:color w:val="404040" w:themeColor="text1" w:themeTint="BF"/>
          <w:kern w:val="1"/>
          <w:sz w:val="28"/>
          <w:szCs w:val="28"/>
          <w:u w:color="12508C"/>
          <w:lang w:val="en-US" w:eastAsia="en-GB"/>
        </w:rPr>
        <w:t xml:space="preserve">  </w:t>
      </w:r>
      <w:r w:rsidR="00AF59B1">
        <w:rPr>
          <w:rFonts w:ascii="Arial" w:hAnsi="Arial" w:cs="Arial"/>
          <w:color w:val="404040" w:themeColor="text1" w:themeTint="BF"/>
          <w:kern w:val="1"/>
          <w:sz w:val="28"/>
          <w:szCs w:val="28"/>
          <w:u w:color="12508C"/>
          <w:lang w:val="en-US" w:eastAsia="en-GB"/>
        </w:rPr>
        <w:br/>
      </w:r>
      <w:r w:rsidR="00AF59B1">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 xml:space="preserve">This </w:t>
      </w:r>
      <w:r w:rsidR="00F108BD">
        <w:rPr>
          <w:rFonts w:ascii="Arial" w:hAnsi="Arial" w:cs="Arial"/>
          <w:color w:val="404040" w:themeColor="text1" w:themeTint="BF"/>
          <w:kern w:val="1"/>
          <w:sz w:val="28"/>
          <w:szCs w:val="28"/>
          <w:u w:color="12508C"/>
          <w:lang w:val="en-US" w:eastAsia="en-GB"/>
        </w:rPr>
        <w:t xml:space="preserve">long-term involvement with </w:t>
      </w:r>
      <w:r w:rsidR="0069280A">
        <w:rPr>
          <w:rFonts w:ascii="Arial" w:hAnsi="Arial" w:cs="Arial"/>
          <w:color w:val="404040" w:themeColor="text1" w:themeTint="BF"/>
          <w:kern w:val="1"/>
          <w:sz w:val="28"/>
          <w:szCs w:val="28"/>
          <w:u w:color="12508C"/>
          <w:lang w:val="en-US" w:eastAsia="en-GB"/>
        </w:rPr>
        <w:t>different environments</w:t>
      </w:r>
      <w:r w:rsidR="00C56CF6" w:rsidRPr="00D21A95">
        <w:rPr>
          <w:rFonts w:ascii="Arial" w:hAnsi="Arial" w:cs="Arial"/>
          <w:color w:val="404040" w:themeColor="text1" w:themeTint="BF"/>
          <w:kern w:val="1"/>
          <w:sz w:val="28"/>
          <w:szCs w:val="28"/>
          <w:u w:color="12508C"/>
          <w:lang w:val="en-US" w:eastAsia="en-GB"/>
        </w:rPr>
        <w:t xml:space="preserve">, </w:t>
      </w:r>
      <w:r w:rsidR="00167FE1" w:rsidRPr="00D21A95">
        <w:rPr>
          <w:rFonts w:ascii="Arial" w:hAnsi="Arial" w:cs="Arial"/>
          <w:color w:val="404040" w:themeColor="text1" w:themeTint="BF"/>
          <w:kern w:val="1"/>
          <w:sz w:val="28"/>
          <w:szCs w:val="28"/>
          <w:u w:color="12508C"/>
          <w:lang w:val="en-US" w:eastAsia="en-GB"/>
        </w:rPr>
        <w:t>and my</w:t>
      </w:r>
      <w:r w:rsidRPr="00D21A95">
        <w:rPr>
          <w:rFonts w:ascii="Arial" w:hAnsi="Arial" w:cs="Arial"/>
          <w:color w:val="404040" w:themeColor="text1" w:themeTint="BF"/>
          <w:kern w:val="1"/>
          <w:sz w:val="28"/>
          <w:szCs w:val="28"/>
          <w:u w:color="12508C"/>
          <w:lang w:val="en-US" w:eastAsia="en-GB"/>
        </w:rPr>
        <w:t xml:space="preserve"> participation in various </w:t>
      </w:r>
      <w:r w:rsidR="00167FE1" w:rsidRPr="00D21A95">
        <w:rPr>
          <w:rFonts w:ascii="Arial" w:hAnsi="Arial" w:cs="Arial"/>
          <w:color w:val="404040" w:themeColor="text1" w:themeTint="BF"/>
          <w:kern w:val="1"/>
          <w:sz w:val="28"/>
          <w:szCs w:val="28"/>
          <w:u w:color="12508C"/>
          <w:lang w:val="en-US" w:eastAsia="en-GB"/>
        </w:rPr>
        <w:t>Library</w:t>
      </w:r>
      <w:r w:rsidR="00F108BD">
        <w:rPr>
          <w:rFonts w:ascii="Arial" w:hAnsi="Arial" w:cs="Arial"/>
          <w:color w:val="404040" w:themeColor="text1" w:themeTint="BF"/>
          <w:kern w:val="1"/>
          <w:sz w:val="28"/>
          <w:szCs w:val="28"/>
          <w:u w:color="12508C"/>
          <w:lang w:val="en-US" w:eastAsia="en-GB"/>
        </w:rPr>
        <w:t xml:space="preserve">, </w:t>
      </w:r>
      <w:r w:rsidR="004F5787">
        <w:rPr>
          <w:rFonts w:ascii="Arial" w:hAnsi="Arial" w:cs="Arial"/>
          <w:color w:val="404040" w:themeColor="text1" w:themeTint="BF"/>
          <w:kern w:val="1"/>
          <w:sz w:val="28"/>
          <w:szCs w:val="28"/>
          <w:u w:color="12508C"/>
          <w:lang w:val="en-US" w:eastAsia="en-GB"/>
        </w:rPr>
        <w:t xml:space="preserve">Music, </w:t>
      </w:r>
      <w:r w:rsidR="00632394">
        <w:rPr>
          <w:rFonts w:ascii="Arial" w:hAnsi="Arial" w:cs="Arial"/>
          <w:color w:val="404040" w:themeColor="text1" w:themeTint="BF"/>
          <w:kern w:val="1"/>
          <w:sz w:val="28"/>
          <w:szCs w:val="28"/>
          <w:u w:color="12508C"/>
          <w:lang w:val="en-US" w:eastAsia="en-GB"/>
        </w:rPr>
        <w:t>Cinema</w:t>
      </w:r>
      <w:r w:rsidR="00167FE1" w:rsidRPr="00D21A95">
        <w:rPr>
          <w:rFonts w:ascii="Arial" w:hAnsi="Arial" w:cs="Arial"/>
          <w:color w:val="404040" w:themeColor="text1" w:themeTint="BF"/>
          <w:kern w:val="1"/>
          <w:sz w:val="28"/>
          <w:szCs w:val="28"/>
          <w:u w:color="12508C"/>
          <w:lang w:val="en-US" w:eastAsia="en-GB"/>
        </w:rPr>
        <w:t xml:space="preserve"> and </w:t>
      </w:r>
      <w:r w:rsidR="00AF59B1">
        <w:rPr>
          <w:rFonts w:ascii="Arial" w:hAnsi="Arial" w:cs="Arial"/>
          <w:color w:val="404040" w:themeColor="text1" w:themeTint="BF"/>
          <w:kern w:val="1"/>
          <w:sz w:val="28"/>
          <w:szCs w:val="28"/>
          <w:u w:color="12508C"/>
          <w:lang w:val="en-US" w:eastAsia="en-GB"/>
        </w:rPr>
        <w:t>Entertainment</w:t>
      </w:r>
      <w:r w:rsidR="00167FE1" w:rsidRPr="00D21A95">
        <w:rPr>
          <w:rFonts w:ascii="Arial" w:hAnsi="Arial" w:cs="Arial"/>
          <w:color w:val="404040" w:themeColor="text1" w:themeTint="BF"/>
          <w:kern w:val="1"/>
          <w:sz w:val="28"/>
          <w:szCs w:val="28"/>
          <w:u w:color="12508C"/>
          <w:lang w:val="en-US" w:eastAsia="en-GB"/>
        </w:rPr>
        <w:t xml:space="preserve"> </w:t>
      </w:r>
      <w:r w:rsidRPr="00D21A95">
        <w:rPr>
          <w:rFonts w:ascii="Arial" w:hAnsi="Arial" w:cs="Arial"/>
          <w:color w:val="404040" w:themeColor="text1" w:themeTint="BF"/>
          <w:kern w:val="1"/>
          <w:sz w:val="28"/>
          <w:szCs w:val="28"/>
          <w:u w:color="12508C"/>
          <w:lang w:val="en-US" w:eastAsia="en-GB"/>
        </w:rPr>
        <w:t>events</w:t>
      </w:r>
      <w:r w:rsidR="004E444E" w:rsidRPr="00D21A95">
        <w:rPr>
          <w:rFonts w:ascii="Arial" w:hAnsi="Arial" w:cs="Arial"/>
          <w:color w:val="404040" w:themeColor="text1" w:themeTint="BF"/>
          <w:kern w:val="1"/>
          <w:sz w:val="28"/>
          <w:szCs w:val="28"/>
          <w:u w:color="12508C"/>
          <w:lang w:val="en-US" w:eastAsia="en-GB"/>
        </w:rPr>
        <w:t xml:space="preserve"> and groups</w:t>
      </w:r>
      <w:r w:rsidR="0075401C">
        <w:rPr>
          <w:rFonts w:ascii="Arial" w:hAnsi="Arial" w:cs="Arial"/>
          <w:color w:val="404040" w:themeColor="text1" w:themeTint="BF"/>
          <w:kern w:val="1"/>
          <w:sz w:val="28"/>
          <w:szCs w:val="28"/>
          <w:u w:color="12508C"/>
          <w:lang w:val="en-US" w:eastAsia="en-GB"/>
        </w:rPr>
        <w:t xml:space="preserve"> have</w:t>
      </w:r>
      <w:r w:rsidR="001215CE" w:rsidRPr="00D21A95">
        <w:rPr>
          <w:rFonts w:ascii="Arial" w:hAnsi="Arial" w:cs="Arial"/>
          <w:color w:val="404040" w:themeColor="text1" w:themeTint="BF"/>
          <w:kern w:val="1"/>
          <w:sz w:val="28"/>
          <w:szCs w:val="28"/>
          <w:u w:color="12508C"/>
          <w:lang w:val="en-US" w:eastAsia="en-GB"/>
        </w:rPr>
        <w:t xml:space="preserve"> given</w:t>
      </w:r>
      <w:r w:rsidRPr="00D21A95">
        <w:rPr>
          <w:rFonts w:ascii="Arial" w:hAnsi="Arial" w:cs="Arial"/>
          <w:color w:val="404040" w:themeColor="text1" w:themeTint="BF"/>
          <w:kern w:val="1"/>
          <w:sz w:val="28"/>
          <w:szCs w:val="28"/>
          <w:u w:color="12508C"/>
          <w:lang w:val="en-US" w:eastAsia="en-GB"/>
        </w:rPr>
        <w:t xml:space="preserve"> me a good understanding of the overall picture </w:t>
      </w:r>
      <w:r w:rsidR="004E444E" w:rsidRPr="00D21A95">
        <w:rPr>
          <w:rFonts w:ascii="Arial" w:hAnsi="Arial" w:cs="Arial"/>
          <w:color w:val="404040" w:themeColor="text1" w:themeTint="BF"/>
          <w:kern w:val="1"/>
          <w:sz w:val="28"/>
          <w:szCs w:val="28"/>
          <w:u w:color="12508C"/>
          <w:lang w:val="en-US" w:eastAsia="en-GB"/>
        </w:rPr>
        <w:t>for</w:t>
      </w:r>
      <w:r w:rsidR="00AF59B1">
        <w:rPr>
          <w:rFonts w:ascii="Arial" w:hAnsi="Arial" w:cs="Arial"/>
          <w:color w:val="404040" w:themeColor="text1" w:themeTint="BF"/>
          <w:kern w:val="1"/>
          <w:sz w:val="28"/>
          <w:szCs w:val="28"/>
          <w:u w:color="12508C"/>
          <w:lang w:val="en-US" w:eastAsia="en-GB"/>
        </w:rPr>
        <w:t xml:space="preserve"> </w:t>
      </w:r>
      <w:r w:rsidR="004F5787">
        <w:rPr>
          <w:rFonts w:ascii="Arial" w:hAnsi="Arial" w:cs="Arial"/>
          <w:color w:val="404040" w:themeColor="text1" w:themeTint="BF"/>
          <w:kern w:val="1"/>
          <w:sz w:val="28"/>
          <w:szCs w:val="28"/>
          <w:u w:color="12508C"/>
          <w:lang w:val="en-US" w:eastAsia="en-GB"/>
        </w:rPr>
        <w:t xml:space="preserve">Professionals, </w:t>
      </w:r>
      <w:r w:rsidR="00AF59B1">
        <w:rPr>
          <w:rFonts w:ascii="Arial" w:hAnsi="Arial" w:cs="Arial"/>
          <w:color w:val="404040" w:themeColor="text1" w:themeTint="BF"/>
          <w:kern w:val="1"/>
          <w:sz w:val="28"/>
          <w:szCs w:val="28"/>
          <w:u w:color="12508C"/>
          <w:lang w:val="en-US" w:eastAsia="en-GB"/>
        </w:rPr>
        <w:t>Parents, Carers, Guardians,</w:t>
      </w:r>
      <w:r w:rsidR="00EA1A3B">
        <w:rPr>
          <w:rFonts w:ascii="Arial" w:hAnsi="Arial" w:cs="Arial"/>
          <w:color w:val="404040" w:themeColor="text1" w:themeTint="BF"/>
          <w:kern w:val="1"/>
          <w:sz w:val="28"/>
          <w:szCs w:val="28"/>
          <w:u w:color="12508C"/>
          <w:lang w:val="en-US" w:eastAsia="en-GB"/>
        </w:rPr>
        <w:t xml:space="preserve"> </w:t>
      </w:r>
      <w:r w:rsidR="00690B93">
        <w:rPr>
          <w:rFonts w:ascii="Arial" w:hAnsi="Arial" w:cs="Arial"/>
          <w:color w:val="404040" w:themeColor="text1" w:themeTint="BF"/>
          <w:kern w:val="1"/>
          <w:sz w:val="28"/>
          <w:szCs w:val="28"/>
          <w:u w:color="12508C"/>
          <w:lang w:val="en-US" w:eastAsia="en-GB"/>
        </w:rPr>
        <w:t xml:space="preserve">the Elderly, </w:t>
      </w:r>
      <w:r w:rsidR="00EA1A3B">
        <w:rPr>
          <w:rFonts w:ascii="Arial" w:hAnsi="Arial" w:cs="Arial"/>
          <w:color w:val="404040" w:themeColor="text1" w:themeTint="BF"/>
          <w:kern w:val="1"/>
          <w:sz w:val="28"/>
          <w:szCs w:val="28"/>
          <w:u w:color="12508C"/>
          <w:lang w:val="en-US" w:eastAsia="en-GB"/>
        </w:rPr>
        <w:t>Toddlers and Early Years</w:t>
      </w:r>
      <w:r w:rsidR="004E444E" w:rsidRPr="00D21A95">
        <w:rPr>
          <w:rFonts w:ascii="Arial" w:hAnsi="Arial" w:cs="Arial"/>
          <w:color w:val="404040" w:themeColor="text1" w:themeTint="BF"/>
          <w:kern w:val="1"/>
          <w:sz w:val="28"/>
          <w:szCs w:val="28"/>
          <w:u w:color="12508C"/>
          <w:lang w:val="en-US" w:eastAsia="en-GB"/>
        </w:rPr>
        <w:t xml:space="preserve"> </w:t>
      </w:r>
      <w:r w:rsidR="008544B3">
        <w:rPr>
          <w:rFonts w:ascii="Arial" w:hAnsi="Arial" w:cs="Arial"/>
          <w:color w:val="404040" w:themeColor="text1" w:themeTint="BF"/>
          <w:kern w:val="1"/>
          <w:sz w:val="28"/>
          <w:szCs w:val="28"/>
          <w:u w:color="12508C"/>
          <w:lang w:val="en-US" w:eastAsia="en-GB"/>
        </w:rPr>
        <w:t>(</w:t>
      </w:r>
      <w:r w:rsidR="004E444E" w:rsidRPr="00D21A95">
        <w:rPr>
          <w:rFonts w:ascii="Arial" w:hAnsi="Arial" w:cs="Arial"/>
          <w:color w:val="404040" w:themeColor="text1" w:themeTint="BF"/>
          <w:kern w:val="1"/>
          <w:sz w:val="28"/>
          <w:szCs w:val="28"/>
          <w:u w:color="12508C"/>
          <w:lang w:val="en-US" w:eastAsia="en-GB"/>
        </w:rPr>
        <w:t>0-5 years</w:t>
      </w:r>
      <w:r w:rsidR="008544B3">
        <w:rPr>
          <w:rFonts w:ascii="Arial" w:hAnsi="Arial" w:cs="Arial"/>
          <w:color w:val="404040" w:themeColor="text1" w:themeTint="BF"/>
          <w:kern w:val="1"/>
          <w:sz w:val="28"/>
          <w:szCs w:val="28"/>
          <w:u w:color="12508C"/>
          <w:lang w:val="en-US" w:eastAsia="en-GB"/>
        </w:rPr>
        <w:t>)</w:t>
      </w:r>
      <w:r w:rsidR="005770FE">
        <w:rPr>
          <w:rFonts w:ascii="Arial" w:hAnsi="Arial" w:cs="Arial"/>
          <w:color w:val="404040" w:themeColor="text1" w:themeTint="BF"/>
          <w:kern w:val="1"/>
          <w:sz w:val="28"/>
          <w:szCs w:val="28"/>
          <w:u w:color="12508C"/>
          <w:lang w:val="en-US" w:eastAsia="en-GB"/>
        </w:rPr>
        <w:t xml:space="preserve"> and older music students</w:t>
      </w:r>
      <w:r w:rsidRPr="00D21A95">
        <w:rPr>
          <w:rFonts w:ascii="Arial" w:hAnsi="Arial" w:cs="Arial"/>
          <w:color w:val="404040" w:themeColor="text1" w:themeTint="BF"/>
          <w:kern w:val="1"/>
          <w:sz w:val="28"/>
          <w:szCs w:val="28"/>
          <w:u w:color="12508C"/>
          <w:lang w:val="en-US" w:eastAsia="en-GB"/>
        </w:rPr>
        <w:t xml:space="preserve">. </w:t>
      </w:r>
      <w:r w:rsidR="0031000B">
        <w:rPr>
          <w:rFonts w:ascii="Arial" w:hAnsi="Arial" w:cs="Arial"/>
          <w:color w:val="404040" w:themeColor="text1" w:themeTint="BF"/>
          <w:kern w:val="1"/>
          <w:sz w:val="28"/>
          <w:szCs w:val="28"/>
          <w:u w:color="12508C"/>
          <w:lang w:val="en-US" w:eastAsia="en-GB"/>
        </w:rPr>
        <w:br/>
      </w:r>
      <w:r w:rsidR="00ED75EF" w:rsidRPr="00D21A95">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As local, non-commercial music-making activities are</w:t>
      </w:r>
      <w:r w:rsidR="00EA1A3B">
        <w:rPr>
          <w:rFonts w:ascii="Arial" w:hAnsi="Arial" w:cs="Arial"/>
          <w:color w:val="404040" w:themeColor="text1" w:themeTint="BF"/>
          <w:kern w:val="1"/>
          <w:sz w:val="28"/>
          <w:szCs w:val="28"/>
          <w:u w:color="12508C"/>
          <w:lang w:val="en-US" w:eastAsia="en-GB"/>
        </w:rPr>
        <w:t xml:space="preserve"> usually hidden</w:t>
      </w:r>
      <w:r w:rsidRPr="00D21A95">
        <w:rPr>
          <w:rFonts w:ascii="Arial" w:hAnsi="Arial" w:cs="Arial"/>
          <w:color w:val="404040" w:themeColor="text1" w:themeTint="BF"/>
          <w:kern w:val="1"/>
          <w:sz w:val="28"/>
          <w:szCs w:val="28"/>
          <w:u w:color="12508C"/>
          <w:lang w:val="en-US" w:eastAsia="en-GB"/>
        </w:rPr>
        <w:t xml:space="preserve">, it was important to explore these grass-roots activities through </w:t>
      </w:r>
      <w:r w:rsidR="004E444E" w:rsidRPr="00D21A95">
        <w:rPr>
          <w:rFonts w:ascii="Arial" w:hAnsi="Arial" w:cs="Arial"/>
          <w:color w:val="404040" w:themeColor="text1" w:themeTint="BF"/>
          <w:kern w:val="1"/>
          <w:sz w:val="28"/>
          <w:szCs w:val="28"/>
          <w:u w:color="12508C"/>
          <w:lang w:val="en-US" w:eastAsia="en-GB"/>
        </w:rPr>
        <w:t xml:space="preserve">attendee </w:t>
      </w:r>
      <w:r w:rsidRPr="00D21A95">
        <w:rPr>
          <w:rFonts w:ascii="Arial" w:hAnsi="Arial" w:cs="Arial"/>
          <w:color w:val="404040" w:themeColor="text1" w:themeTint="BF"/>
          <w:kern w:val="1"/>
          <w:sz w:val="28"/>
          <w:szCs w:val="28"/>
          <w:u w:color="12508C"/>
          <w:lang w:val="en-US" w:eastAsia="en-GB"/>
        </w:rPr>
        <w:t xml:space="preserve">observation. The extended involvement with </w:t>
      </w:r>
      <w:r w:rsidR="004E444E" w:rsidRPr="00D21A95">
        <w:rPr>
          <w:rFonts w:ascii="Arial" w:hAnsi="Arial" w:cs="Arial"/>
          <w:color w:val="404040" w:themeColor="text1" w:themeTint="BF"/>
          <w:kern w:val="1"/>
          <w:sz w:val="28"/>
          <w:szCs w:val="28"/>
          <w:u w:color="12508C"/>
          <w:lang w:val="en-US" w:eastAsia="en-GB"/>
        </w:rPr>
        <w:t>MSR</w:t>
      </w:r>
      <w:r w:rsidRPr="00D21A95">
        <w:rPr>
          <w:rFonts w:ascii="Arial" w:hAnsi="Arial" w:cs="Arial"/>
          <w:color w:val="404040" w:themeColor="text1" w:themeTint="BF"/>
          <w:kern w:val="1"/>
          <w:sz w:val="28"/>
          <w:szCs w:val="28"/>
          <w:u w:color="12508C"/>
          <w:lang w:val="en-US" w:eastAsia="en-GB"/>
        </w:rPr>
        <w:t xml:space="preserve"> helped me to “tune”</w:t>
      </w:r>
      <w:r w:rsidR="00ED75EF" w:rsidRPr="00D21A95">
        <w:rPr>
          <w:rFonts w:ascii="Arial" w:hAnsi="Arial" w:cs="Arial"/>
          <w:color w:val="404040" w:themeColor="text1" w:themeTint="BF"/>
          <w:kern w:val="1"/>
          <w:sz w:val="28"/>
          <w:szCs w:val="28"/>
          <w:u w:color="12508C"/>
          <w:lang w:val="en-US" w:eastAsia="en-GB"/>
        </w:rPr>
        <w:t xml:space="preserve"> myself into the field slowly </w:t>
      </w:r>
      <w:r w:rsidRPr="00D21A95">
        <w:rPr>
          <w:rFonts w:ascii="Arial" w:hAnsi="Arial" w:cs="Arial"/>
          <w:color w:val="404040" w:themeColor="text1" w:themeTint="BF"/>
          <w:kern w:val="1"/>
          <w:sz w:val="28"/>
          <w:szCs w:val="28"/>
          <w:u w:color="12508C"/>
          <w:lang w:val="en-US" w:eastAsia="en-GB"/>
        </w:rPr>
        <w:t xml:space="preserve">and establish mutual trust with </w:t>
      </w:r>
      <w:r w:rsidR="004E444E" w:rsidRPr="00D21A95">
        <w:rPr>
          <w:rFonts w:ascii="Arial" w:hAnsi="Arial" w:cs="Arial"/>
          <w:color w:val="404040" w:themeColor="text1" w:themeTint="BF"/>
          <w:kern w:val="1"/>
          <w:sz w:val="28"/>
          <w:szCs w:val="28"/>
          <w:u w:color="12508C"/>
          <w:lang w:val="en-US" w:eastAsia="en-GB"/>
        </w:rPr>
        <w:t>attendees</w:t>
      </w:r>
      <w:r w:rsidRPr="00D21A95">
        <w:rPr>
          <w:rFonts w:ascii="Arial" w:hAnsi="Arial" w:cs="Arial"/>
          <w:color w:val="404040" w:themeColor="text1" w:themeTint="BF"/>
          <w:kern w:val="1"/>
          <w:sz w:val="28"/>
          <w:szCs w:val="28"/>
          <w:u w:color="12508C"/>
          <w:lang w:val="en-US" w:eastAsia="en-GB"/>
        </w:rPr>
        <w:t xml:space="preserve"> in order to talk about the sensitive issues (e.g. being a </w:t>
      </w:r>
      <w:r w:rsidR="004E444E" w:rsidRPr="00D21A95">
        <w:rPr>
          <w:rFonts w:ascii="Arial" w:hAnsi="Arial" w:cs="Arial"/>
          <w:color w:val="404040" w:themeColor="text1" w:themeTint="BF"/>
          <w:kern w:val="1"/>
          <w:sz w:val="28"/>
          <w:szCs w:val="28"/>
          <w:u w:color="12508C"/>
          <w:lang w:val="en-US" w:eastAsia="en-GB"/>
        </w:rPr>
        <w:t>parent, carer, guardian and their personal experience of MSR</w:t>
      </w:r>
      <w:r w:rsidRPr="00D21A95">
        <w:rPr>
          <w:rFonts w:ascii="Arial" w:hAnsi="Arial" w:cs="Arial"/>
          <w:color w:val="404040" w:themeColor="text1" w:themeTint="BF"/>
          <w:kern w:val="1"/>
          <w:sz w:val="28"/>
          <w:szCs w:val="28"/>
          <w:u w:color="12508C"/>
          <w:lang w:val="en-US" w:eastAsia="en-GB"/>
        </w:rPr>
        <w:t xml:space="preserve">). </w:t>
      </w:r>
    </w:p>
    <w:p w14:paraId="65AE91C4" w14:textId="30917F6E" w:rsidR="002D7779"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 xml:space="preserve">Whenever I </w:t>
      </w:r>
      <w:r w:rsidR="00C817E2">
        <w:rPr>
          <w:rFonts w:ascii="Arial" w:hAnsi="Arial" w:cs="Arial"/>
          <w:color w:val="404040" w:themeColor="text1" w:themeTint="BF"/>
          <w:kern w:val="1"/>
          <w:sz w:val="28"/>
          <w:szCs w:val="28"/>
          <w:u w:color="12508C"/>
          <w:lang w:val="en-US" w:eastAsia="en-GB"/>
        </w:rPr>
        <w:t>discuss</w:t>
      </w:r>
      <w:r w:rsidR="004E444E" w:rsidRPr="00D21A95">
        <w:rPr>
          <w:rFonts w:ascii="Arial" w:hAnsi="Arial" w:cs="Arial"/>
          <w:color w:val="404040" w:themeColor="text1" w:themeTint="BF"/>
          <w:kern w:val="1"/>
          <w:sz w:val="28"/>
          <w:szCs w:val="28"/>
          <w:u w:color="12508C"/>
          <w:lang w:val="en-US" w:eastAsia="en-GB"/>
        </w:rPr>
        <w:t xml:space="preserve"> Music Story Rhymes</w:t>
      </w:r>
      <w:r w:rsidR="00585023" w:rsidRPr="00D21A95">
        <w:rPr>
          <w:rFonts w:ascii="Arial" w:hAnsi="Arial" w:cs="Arial"/>
          <w:color w:val="404040" w:themeColor="text1" w:themeTint="BF"/>
          <w:kern w:val="1"/>
          <w:sz w:val="28"/>
          <w:szCs w:val="28"/>
          <w:u w:color="12508C"/>
          <w:lang w:val="en-US" w:eastAsia="en-GB"/>
        </w:rPr>
        <w:t>, I carefully select</w:t>
      </w:r>
      <w:r w:rsidRPr="00D21A95">
        <w:rPr>
          <w:rFonts w:ascii="Arial" w:hAnsi="Arial" w:cs="Arial"/>
          <w:color w:val="404040" w:themeColor="text1" w:themeTint="BF"/>
          <w:kern w:val="1"/>
          <w:sz w:val="28"/>
          <w:szCs w:val="28"/>
          <w:u w:color="12508C"/>
          <w:lang w:val="en-US" w:eastAsia="en-GB"/>
        </w:rPr>
        <w:t xml:space="preserve"> the setting for </w:t>
      </w:r>
      <w:r w:rsidR="004E444E" w:rsidRPr="00D21A95">
        <w:rPr>
          <w:rFonts w:ascii="Arial" w:hAnsi="Arial" w:cs="Arial"/>
          <w:color w:val="404040" w:themeColor="text1" w:themeTint="BF"/>
          <w:kern w:val="1"/>
          <w:sz w:val="28"/>
          <w:szCs w:val="28"/>
          <w:u w:color="12508C"/>
          <w:lang w:val="en-US" w:eastAsia="en-GB"/>
        </w:rPr>
        <w:t>this</w:t>
      </w:r>
      <w:r w:rsidRPr="00D21A95">
        <w:rPr>
          <w:rFonts w:ascii="Arial" w:hAnsi="Arial" w:cs="Arial"/>
          <w:color w:val="404040" w:themeColor="text1" w:themeTint="BF"/>
          <w:kern w:val="1"/>
          <w:sz w:val="28"/>
          <w:szCs w:val="28"/>
          <w:u w:color="12508C"/>
          <w:lang w:val="en-US" w:eastAsia="en-GB"/>
        </w:rPr>
        <w:t xml:space="preserve">, making it as comfortable and non-threatening as possible. </w:t>
      </w:r>
      <w:r w:rsidR="004E444E" w:rsidRPr="00D21A95">
        <w:rPr>
          <w:rFonts w:ascii="Arial" w:hAnsi="Arial" w:cs="Arial"/>
          <w:color w:val="404040" w:themeColor="text1" w:themeTint="BF"/>
          <w:kern w:val="1"/>
          <w:sz w:val="28"/>
          <w:szCs w:val="28"/>
          <w:u w:color="12508C"/>
          <w:lang w:val="en-US" w:eastAsia="en-GB"/>
        </w:rPr>
        <w:br/>
      </w:r>
      <w:r w:rsidR="004E444E" w:rsidRPr="00D21A95">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 xml:space="preserve">I prepare a strategy of </w:t>
      </w:r>
      <w:r w:rsidR="004E444E" w:rsidRPr="00D21A95">
        <w:rPr>
          <w:rFonts w:ascii="Arial" w:hAnsi="Arial" w:cs="Arial"/>
          <w:color w:val="404040" w:themeColor="text1" w:themeTint="BF"/>
          <w:kern w:val="1"/>
          <w:sz w:val="28"/>
          <w:szCs w:val="28"/>
          <w:u w:color="12508C"/>
          <w:lang w:val="en-US" w:eastAsia="en-GB"/>
        </w:rPr>
        <w:t>discussing</w:t>
      </w:r>
      <w:r w:rsidRPr="00D21A95">
        <w:rPr>
          <w:rFonts w:ascii="Arial" w:hAnsi="Arial" w:cs="Arial"/>
          <w:color w:val="404040" w:themeColor="text1" w:themeTint="BF"/>
          <w:kern w:val="1"/>
          <w:sz w:val="28"/>
          <w:szCs w:val="28"/>
          <w:u w:color="12508C"/>
          <w:lang w:val="en-US" w:eastAsia="en-GB"/>
        </w:rPr>
        <w:t xml:space="preserve"> the </w:t>
      </w:r>
      <w:r w:rsidR="004E444E" w:rsidRPr="00D21A95">
        <w:rPr>
          <w:rFonts w:ascii="Arial" w:hAnsi="Arial" w:cs="Arial"/>
          <w:color w:val="404040" w:themeColor="text1" w:themeTint="BF"/>
          <w:kern w:val="1"/>
          <w:sz w:val="28"/>
          <w:szCs w:val="28"/>
          <w:u w:color="12508C"/>
          <w:lang w:val="en-US" w:eastAsia="en-GB"/>
        </w:rPr>
        <w:t xml:space="preserve">music, stories and rhymes </w:t>
      </w:r>
      <w:r w:rsidRPr="00D21A95">
        <w:rPr>
          <w:rFonts w:ascii="Arial" w:hAnsi="Arial" w:cs="Arial"/>
          <w:color w:val="404040" w:themeColor="text1" w:themeTint="BF"/>
          <w:kern w:val="1"/>
          <w:sz w:val="28"/>
          <w:szCs w:val="28"/>
          <w:u w:color="12508C"/>
          <w:lang w:val="en-US" w:eastAsia="en-GB"/>
        </w:rPr>
        <w:t xml:space="preserve">used </w:t>
      </w:r>
      <w:r w:rsidR="004F5787">
        <w:rPr>
          <w:rFonts w:ascii="Arial" w:hAnsi="Arial" w:cs="Arial"/>
          <w:color w:val="404040" w:themeColor="text1" w:themeTint="BF"/>
          <w:kern w:val="1"/>
          <w:sz w:val="28"/>
          <w:szCs w:val="28"/>
          <w:u w:color="12508C"/>
          <w:lang w:val="en-US" w:eastAsia="en-GB"/>
        </w:rPr>
        <w:t>during the</w:t>
      </w:r>
      <w:r w:rsidRPr="00D21A95">
        <w:rPr>
          <w:rFonts w:ascii="Arial" w:hAnsi="Arial" w:cs="Arial"/>
          <w:color w:val="404040" w:themeColor="text1" w:themeTint="BF"/>
          <w:kern w:val="1"/>
          <w:sz w:val="28"/>
          <w:szCs w:val="28"/>
          <w:u w:color="12508C"/>
          <w:lang w:val="en-US" w:eastAsia="en-GB"/>
        </w:rPr>
        <w:t xml:space="preserve"> sessions a</w:t>
      </w:r>
      <w:r w:rsidR="00585023" w:rsidRPr="00D21A95">
        <w:rPr>
          <w:rFonts w:ascii="Arial" w:hAnsi="Arial" w:cs="Arial"/>
          <w:color w:val="404040" w:themeColor="text1" w:themeTint="BF"/>
          <w:kern w:val="1"/>
          <w:sz w:val="28"/>
          <w:szCs w:val="28"/>
          <w:u w:color="12508C"/>
          <w:lang w:val="en-US" w:eastAsia="en-GB"/>
        </w:rPr>
        <w:t>nd</w:t>
      </w:r>
      <w:r w:rsidR="00490F86">
        <w:rPr>
          <w:rFonts w:ascii="Arial" w:hAnsi="Arial" w:cs="Arial"/>
          <w:color w:val="404040" w:themeColor="text1" w:themeTint="BF"/>
          <w:kern w:val="1"/>
          <w:sz w:val="28"/>
          <w:szCs w:val="28"/>
          <w:u w:color="12508C"/>
          <w:lang w:val="en-US" w:eastAsia="en-GB"/>
        </w:rPr>
        <w:t xml:space="preserve"> aim</w:t>
      </w:r>
      <w:r w:rsidR="00F30A13" w:rsidRPr="00D21A95">
        <w:rPr>
          <w:rFonts w:ascii="Arial" w:hAnsi="Arial" w:cs="Arial"/>
          <w:color w:val="404040" w:themeColor="text1" w:themeTint="BF"/>
          <w:kern w:val="1"/>
          <w:sz w:val="28"/>
          <w:szCs w:val="28"/>
          <w:u w:color="12508C"/>
          <w:lang w:val="en-US" w:eastAsia="en-GB"/>
        </w:rPr>
        <w:t xml:space="preserve"> to discuss</w:t>
      </w:r>
      <w:r w:rsidR="004E444E" w:rsidRPr="00D21A95">
        <w:rPr>
          <w:rFonts w:ascii="Arial" w:hAnsi="Arial" w:cs="Arial"/>
          <w:color w:val="404040" w:themeColor="text1" w:themeTint="BF"/>
          <w:kern w:val="1"/>
          <w:sz w:val="28"/>
          <w:szCs w:val="28"/>
          <w:u w:color="12508C"/>
          <w:lang w:val="en-US" w:eastAsia="en-GB"/>
        </w:rPr>
        <w:t xml:space="preserve">, play </w:t>
      </w:r>
      <w:r w:rsidR="008B5507">
        <w:rPr>
          <w:rFonts w:ascii="Arial" w:hAnsi="Arial" w:cs="Arial"/>
          <w:color w:val="404040" w:themeColor="text1" w:themeTint="BF"/>
          <w:kern w:val="1"/>
          <w:sz w:val="28"/>
          <w:szCs w:val="28"/>
          <w:u w:color="12508C"/>
          <w:lang w:val="en-US" w:eastAsia="en-GB"/>
        </w:rPr>
        <w:t>and</w:t>
      </w:r>
      <w:r w:rsidR="00F30A13" w:rsidRPr="00D21A95">
        <w:rPr>
          <w:rFonts w:ascii="Arial" w:hAnsi="Arial" w:cs="Arial"/>
          <w:color w:val="404040" w:themeColor="text1" w:themeTint="BF"/>
          <w:kern w:val="1"/>
          <w:sz w:val="28"/>
          <w:szCs w:val="28"/>
          <w:u w:color="12508C"/>
          <w:lang w:val="en-US" w:eastAsia="en-GB"/>
        </w:rPr>
        <w:t xml:space="preserve"> sing the songs </w:t>
      </w:r>
      <w:r w:rsidR="0018178F" w:rsidRPr="00D21A95">
        <w:rPr>
          <w:rFonts w:ascii="Arial" w:hAnsi="Arial" w:cs="Arial"/>
          <w:color w:val="404040" w:themeColor="text1" w:themeTint="BF"/>
          <w:kern w:val="1"/>
          <w:sz w:val="28"/>
          <w:szCs w:val="28"/>
          <w:u w:color="12508C"/>
          <w:lang w:val="en-US" w:eastAsia="en-GB"/>
        </w:rPr>
        <w:t>during the discussion</w:t>
      </w:r>
      <w:r w:rsidRPr="00D21A95">
        <w:rPr>
          <w:rFonts w:ascii="Arial" w:hAnsi="Arial" w:cs="Arial"/>
          <w:color w:val="404040" w:themeColor="text1" w:themeTint="BF"/>
          <w:kern w:val="1"/>
          <w:sz w:val="28"/>
          <w:szCs w:val="28"/>
          <w:u w:color="12508C"/>
          <w:lang w:val="en-US" w:eastAsia="en-GB"/>
        </w:rPr>
        <w:t xml:space="preserve">. Studies on the use of music in </w:t>
      </w:r>
      <w:r w:rsidR="0018178F" w:rsidRPr="00D21A95">
        <w:rPr>
          <w:rFonts w:ascii="Arial" w:hAnsi="Arial" w:cs="Arial"/>
          <w:color w:val="404040" w:themeColor="text1" w:themeTint="BF"/>
          <w:kern w:val="1"/>
          <w:sz w:val="28"/>
          <w:szCs w:val="28"/>
          <w:u w:color="12508C"/>
          <w:lang w:val="en-US" w:eastAsia="en-GB"/>
        </w:rPr>
        <w:t>development</w:t>
      </w:r>
      <w:r w:rsidRPr="00D21A95">
        <w:rPr>
          <w:rFonts w:ascii="Arial" w:hAnsi="Arial" w:cs="Arial"/>
          <w:color w:val="404040" w:themeColor="text1" w:themeTint="BF"/>
          <w:kern w:val="1"/>
          <w:sz w:val="28"/>
          <w:szCs w:val="28"/>
          <w:u w:color="12508C"/>
          <w:lang w:val="en-US" w:eastAsia="en-GB"/>
        </w:rPr>
        <w:t xml:space="preserve"> have shown how music becomes an effective tool in access</w:t>
      </w:r>
      <w:r w:rsidR="00AF59B1">
        <w:rPr>
          <w:rFonts w:ascii="Arial" w:hAnsi="Arial" w:cs="Arial"/>
          <w:color w:val="404040" w:themeColor="text1" w:themeTint="BF"/>
          <w:kern w:val="1"/>
          <w:sz w:val="28"/>
          <w:szCs w:val="28"/>
          <w:u w:color="12508C"/>
          <w:lang w:val="en-US" w:eastAsia="en-GB"/>
        </w:rPr>
        <w:t>ing memory</w:t>
      </w:r>
      <w:r w:rsidR="0075401C">
        <w:rPr>
          <w:rFonts w:ascii="Arial" w:hAnsi="Arial" w:cs="Arial"/>
          <w:color w:val="404040" w:themeColor="text1" w:themeTint="BF"/>
          <w:kern w:val="1"/>
          <w:sz w:val="28"/>
          <w:szCs w:val="28"/>
          <w:u w:color="12508C"/>
          <w:lang w:val="en-US" w:eastAsia="en-GB"/>
        </w:rPr>
        <w:t>;  also for healing from depression and anxiety</w:t>
      </w:r>
      <w:r w:rsidR="004577A6">
        <w:rPr>
          <w:rFonts w:ascii="Arial" w:hAnsi="Arial" w:cs="Arial"/>
          <w:color w:val="404040" w:themeColor="text1" w:themeTint="BF"/>
          <w:kern w:val="1"/>
          <w:sz w:val="28"/>
          <w:szCs w:val="28"/>
          <w:u w:color="12508C"/>
          <w:lang w:val="en-US" w:eastAsia="en-GB"/>
        </w:rPr>
        <w:t xml:space="preserve"> (Klyk, Palmer and Zimmermann – 2022)</w:t>
      </w:r>
      <w:r w:rsidRPr="00D21A95">
        <w:rPr>
          <w:rFonts w:ascii="Arial" w:hAnsi="Arial" w:cs="Arial"/>
          <w:color w:val="404040" w:themeColor="text1" w:themeTint="BF"/>
          <w:kern w:val="1"/>
          <w:sz w:val="28"/>
          <w:szCs w:val="28"/>
          <w:u w:color="12508C"/>
          <w:lang w:val="en-US" w:eastAsia="en-GB"/>
        </w:rPr>
        <w:t xml:space="preserve">. </w:t>
      </w:r>
      <w:r w:rsidR="0018178F" w:rsidRPr="00D21A95">
        <w:rPr>
          <w:rFonts w:ascii="Arial" w:hAnsi="Arial" w:cs="Arial"/>
          <w:color w:val="404040" w:themeColor="text1" w:themeTint="BF"/>
          <w:kern w:val="1"/>
          <w:sz w:val="28"/>
          <w:szCs w:val="28"/>
          <w:u w:color="12508C"/>
          <w:lang w:val="en-US" w:eastAsia="en-GB"/>
        </w:rPr>
        <w:br/>
      </w:r>
      <w:r w:rsidR="0018178F" w:rsidRPr="00D21A95">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Music is also used widely as a tool to promote concentration</w:t>
      </w:r>
      <w:r w:rsidR="00AB263B">
        <w:rPr>
          <w:rFonts w:ascii="Arial" w:hAnsi="Arial" w:cs="Arial"/>
          <w:color w:val="404040" w:themeColor="text1" w:themeTint="BF"/>
          <w:kern w:val="1"/>
          <w:sz w:val="28"/>
          <w:szCs w:val="28"/>
          <w:u w:color="12508C"/>
          <w:lang w:val="en-US" w:eastAsia="en-GB"/>
        </w:rPr>
        <w:t xml:space="preserve">.  </w:t>
      </w:r>
      <w:r w:rsidRPr="00D21A95">
        <w:rPr>
          <w:rFonts w:ascii="Arial" w:hAnsi="Arial" w:cs="Arial"/>
          <w:color w:val="404040" w:themeColor="text1" w:themeTint="BF"/>
          <w:kern w:val="1"/>
          <w:sz w:val="28"/>
          <w:szCs w:val="28"/>
          <w:u w:color="12508C"/>
          <w:lang w:val="en-US" w:eastAsia="en-GB"/>
        </w:rPr>
        <w:t>DeNora discussed the everyday use of music to produce environments that afford concentratio</w:t>
      </w:r>
      <w:r w:rsidR="00EA1A3B">
        <w:rPr>
          <w:rFonts w:ascii="Arial" w:hAnsi="Arial" w:cs="Arial"/>
          <w:color w:val="404040" w:themeColor="text1" w:themeTint="BF"/>
          <w:kern w:val="1"/>
          <w:sz w:val="28"/>
          <w:szCs w:val="28"/>
          <w:u w:color="12508C"/>
          <w:lang w:val="en-US" w:eastAsia="en-GB"/>
        </w:rPr>
        <w:t>n in everyday life</w:t>
      </w:r>
      <w:r w:rsidRPr="00D21A95">
        <w:rPr>
          <w:rFonts w:ascii="Arial" w:hAnsi="Arial" w:cs="Arial"/>
          <w:color w:val="404040" w:themeColor="text1" w:themeTint="BF"/>
          <w:kern w:val="1"/>
          <w:sz w:val="28"/>
          <w:szCs w:val="28"/>
          <w:u w:color="12508C"/>
          <w:lang w:val="en-US" w:eastAsia="en-GB"/>
        </w:rPr>
        <w:t xml:space="preserve">. </w:t>
      </w:r>
      <w:r w:rsidR="0018178F" w:rsidRPr="00D21A95">
        <w:rPr>
          <w:rFonts w:ascii="Arial" w:hAnsi="Arial" w:cs="Arial"/>
          <w:color w:val="404040" w:themeColor="text1" w:themeTint="BF"/>
          <w:kern w:val="1"/>
          <w:sz w:val="28"/>
          <w:szCs w:val="28"/>
          <w:u w:color="12508C"/>
          <w:lang w:val="en-US" w:eastAsia="en-GB"/>
        </w:rPr>
        <w:br/>
      </w:r>
      <w:r w:rsidR="0018178F" w:rsidRPr="00D21A95">
        <w:rPr>
          <w:rFonts w:ascii="Arial" w:hAnsi="Arial" w:cs="Arial"/>
          <w:color w:val="404040" w:themeColor="text1" w:themeTint="BF"/>
          <w:kern w:val="1"/>
          <w:sz w:val="28"/>
          <w:szCs w:val="28"/>
          <w:u w:color="12508C"/>
          <w:lang w:val="en-US" w:eastAsia="en-GB"/>
        </w:rPr>
        <w:lastRenderedPageBreak/>
        <w:br/>
      </w:r>
      <w:r w:rsidRPr="00D21A95">
        <w:rPr>
          <w:rFonts w:ascii="Arial" w:hAnsi="Arial" w:cs="Arial"/>
          <w:color w:val="404040" w:themeColor="text1" w:themeTint="BF"/>
          <w:kern w:val="1"/>
          <w:sz w:val="28"/>
          <w:szCs w:val="28"/>
          <w:u w:color="12508C"/>
          <w:lang w:val="en-US" w:eastAsia="en-GB"/>
        </w:rPr>
        <w:t>These uses of music ha</w:t>
      </w:r>
      <w:r w:rsidR="00CB58FD">
        <w:rPr>
          <w:rFonts w:ascii="Arial" w:hAnsi="Arial" w:cs="Arial"/>
          <w:color w:val="404040" w:themeColor="text1" w:themeTint="BF"/>
          <w:kern w:val="1"/>
          <w:sz w:val="28"/>
          <w:szCs w:val="28"/>
          <w:u w:color="12508C"/>
          <w:lang w:val="en-US" w:eastAsia="en-GB"/>
        </w:rPr>
        <w:t>ve been applied in the discussion</w:t>
      </w:r>
      <w:r w:rsidR="00410594">
        <w:rPr>
          <w:rFonts w:ascii="Arial" w:hAnsi="Arial" w:cs="Arial"/>
          <w:color w:val="404040" w:themeColor="text1" w:themeTint="BF"/>
          <w:kern w:val="1"/>
          <w:sz w:val="28"/>
          <w:szCs w:val="28"/>
          <w:u w:color="12508C"/>
          <w:lang w:val="en-US" w:eastAsia="en-GB"/>
        </w:rPr>
        <w:t xml:space="preserve"> settings too.  F</w:t>
      </w:r>
      <w:r w:rsidRPr="00D21A95">
        <w:rPr>
          <w:rFonts w:ascii="Arial" w:hAnsi="Arial" w:cs="Arial"/>
          <w:color w:val="404040" w:themeColor="text1" w:themeTint="BF"/>
          <w:kern w:val="1"/>
          <w:sz w:val="28"/>
          <w:szCs w:val="28"/>
          <w:u w:color="12508C"/>
          <w:lang w:val="en-US" w:eastAsia="en-GB"/>
        </w:rPr>
        <w:t xml:space="preserve">or example, listening to music has also been used as a tool to elicit information about how music is used, heard and judged by the </w:t>
      </w:r>
      <w:r w:rsidR="00690B93">
        <w:rPr>
          <w:rFonts w:ascii="Arial" w:hAnsi="Arial" w:cs="Arial"/>
          <w:color w:val="404040" w:themeColor="text1" w:themeTint="BF"/>
          <w:kern w:val="1"/>
          <w:sz w:val="28"/>
          <w:szCs w:val="28"/>
          <w:u w:color="12508C"/>
          <w:lang w:val="en-US" w:eastAsia="en-GB"/>
        </w:rPr>
        <w:t>attendees</w:t>
      </w:r>
      <w:r w:rsidR="00211C59">
        <w:rPr>
          <w:rFonts w:ascii="Arial" w:hAnsi="Arial" w:cs="Arial"/>
          <w:color w:val="404040" w:themeColor="text1" w:themeTint="BF"/>
          <w:kern w:val="1"/>
          <w:sz w:val="28"/>
          <w:szCs w:val="28"/>
          <w:u w:color="12508C"/>
          <w:lang w:val="en-US" w:eastAsia="en-GB"/>
        </w:rPr>
        <w:t>.</w:t>
      </w:r>
    </w:p>
    <w:p w14:paraId="751AEA76" w14:textId="62BFC0D1" w:rsidR="002D7779"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“Musicking” is an action and performance</w:t>
      </w:r>
      <w:r w:rsidR="004F5787">
        <w:rPr>
          <w:rFonts w:ascii="Arial" w:hAnsi="Arial" w:cs="Arial"/>
          <w:color w:val="404040" w:themeColor="text1" w:themeTint="BF"/>
          <w:kern w:val="1"/>
          <w:sz w:val="28"/>
          <w:szCs w:val="28"/>
          <w:u w:color="12508C"/>
          <w:lang w:val="en-US" w:eastAsia="en-GB"/>
        </w:rPr>
        <w:t>-</w:t>
      </w:r>
      <w:r w:rsidRPr="00D21A95">
        <w:rPr>
          <w:rFonts w:ascii="Arial" w:hAnsi="Arial" w:cs="Arial"/>
          <w:color w:val="404040" w:themeColor="text1" w:themeTint="BF"/>
          <w:kern w:val="1"/>
          <w:sz w:val="28"/>
          <w:szCs w:val="28"/>
          <w:u w:color="12508C"/>
          <w:lang w:val="en-US" w:eastAsia="en-GB"/>
        </w:rPr>
        <w:t>oriented concept developed by Small (1998). It expands our understanding of music making by suggesting that:</w:t>
      </w:r>
    </w:p>
    <w:p w14:paraId="24A19E0A" w14:textId="77777777" w:rsidR="002D7779" w:rsidRPr="00D21A95" w:rsidRDefault="002D7779" w:rsidP="002D7779">
      <w:pPr>
        <w:widowControl w:val="0"/>
        <w:autoSpaceDE w:val="0"/>
        <w:autoSpaceDN w:val="0"/>
        <w:adjustRightInd w:val="0"/>
        <w:rPr>
          <w:rFonts w:ascii="Arial" w:hAnsi="Arial" w:cs="Arial"/>
          <w:color w:val="404040" w:themeColor="text1" w:themeTint="BF"/>
          <w:kern w:val="1"/>
          <w:u w:color="12508C"/>
          <w:lang w:val="en-US" w:eastAsia="en-GB"/>
        </w:rPr>
      </w:pPr>
      <w:r w:rsidRPr="00D21A95">
        <w:rPr>
          <w:rFonts w:ascii="Arial" w:hAnsi="Arial" w:cs="Arial"/>
          <w:color w:val="404040" w:themeColor="text1" w:themeTint="BF"/>
          <w:kern w:val="1"/>
          <w:u w:color="12508C"/>
          <w:lang w:val="en-US" w:eastAsia="en-GB"/>
        </w:rPr>
        <w:t>To music is to take part, in any capacity, in a musical performance, whether by performing, by listening, by rehearsing or practicing, by providing ma</w:t>
      </w:r>
      <w:r w:rsidR="00585023" w:rsidRPr="00D21A95">
        <w:rPr>
          <w:rFonts w:ascii="Arial" w:hAnsi="Arial" w:cs="Arial"/>
          <w:color w:val="404040" w:themeColor="text1" w:themeTint="BF"/>
          <w:kern w:val="1"/>
          <w:u w:color="12508C"/>
          <w:lang w:val="en-US" w:eastAsia="en-GB"/>
        </w:rPr>
        <w:t xml:space="preserve">terial for performance (i.e. </w:t>
      </w:r>
      <w:r w:rsidRPr="00D21A95">
        <w:rPr>
          <w:rFonts w:ascii="Arial" w:hAnsi="Arial" w:cs="Arial"/>
          <w:color w:val="404040" w:themeColor="text1" w:themeTint="BF"/>
          <w:kern w:val="1"/>
          <w:u w:color="12508C"/>
          <w:lang w:val="en-US" w:eastAsia="en-GB"/>
        </w:rPr>
        <w:t>composing), or by dancing (Small 1998, p. 9).</w:t>
      </w:r>
    </w:p>
    <w:p w14:paraId="6738B222" w14:textId="182908BD" w:rsidR="002D7779" w:rsidRPr="00D21A95" w:rsidRDefault="00585023"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br/>
      </w:r>
      <w:r w:rsidR="002D7779" w:rsidRPr="00D21A95">
        <w:rPr>
          <w:rFonts w:ascii="Arial" w:hAnsi="Arial" w:cs="Arial"/>
          <w:color w:val="404040" w:themeColor="text1" w:themeTint="BF"/>
          <w:kern w:val="1"/>
          <w:sz w:val="28"/>
          <w:szCs w:val="28"/>
          <w:u w:color="12508C"/>
          <w:lang w:val="en-US" w:eastAsia="en-GB"/>
        </w:rPr>
        <w:t>The use of the concept “m</w:t>
      </w:r>
      <w:r w:rsidR="00F30A13" w:rsidRPr="00D21A95">
        <w:rPr>
          <w:rFonts w:ascii="Arial" w:hAnsi="Arial" w:cs="Arial"/>
          <w:color w:val="404040" w:themeColor="text1" w:themeTint="BF"/>
          <w:kern w:val="1"/>
          <w:sz w:val="28"/>
          <w:szCs w:val="28"/>
          <w:u w:color="12508C"/>
          <w:lang w:val="en-US" w:eastAsia="en-GB"/>
        </w:rPr>
        <w:t>usicking” in this paper emphasis</w:t>
      </w:r>
      <w:r w:rsidR="002D7779" w:rsidRPr="00D21A95">
        <w:rPr>
          <w:rFonts w:ascii="Arial" w:hAnsi="Arial" w:cs="Arial"/>
          <w:color w:val="404040" w:themeColor="text1" w:themeTint="BF"/>
          <w:kern w:val="1"/>
          <w:sz w:val="28"/>
          <w:szCs w:val="28"/>
          <w:u w:color="12508C"/>
          <w:lang w:val="en-US" w:eastAsia="en-GB"/>
        </w:rPr>
        <w:t xml:space="preserve">es the </w:t>
      </w:r>
      <w:r w:rsidR="0018178F" w:rsidRPr="00D21A95">
        <w:rPr>
          <w:rFonts w:ascii="Arial" w:hAnsi="Arial" w:cs="Arial"/>
          <w:color w:val="404040" w:themeColor="text1" w:themeTint="BF"/>
          <w:kern w:val="1"/>
          <w:sz w:val="28"/>
          <w:szCs w:val="28"/>
          <w:u w:color="12508C"/>
          <w:lang w:val="en-US" w:eastAsia="en-GB"/>
        </w:rPr>
        <w:t>attendees</w:t>
      </w:r>
      <w:r w:rsidR="002D7779" w:rsidRPr="00D21A95">
        <w:rPr>
          <w:rFonts w:ascii="Arial" w:hAnsi="Arial" w:cs="Arial"/>
          <w:color w:val="404040" w:themeColor="text1" w:themeTint="BF"/>
          <w:kern w:val="1"/>
          <w:sz w:val="28"/>
          <w:szCs w:val="28"/>
          <w:u w:color="12508C"/>
          <w:lang w:val="en-US" w:eastAsia="en-GB"/>
        </w:rPr>
        <w:t xml:space="preserve"> active musical engagement, ranging from singing</w:t>
      </w:r>
      <w:r w:rsidR="004F5787">
        <w:rPr>
          <w:rFonts w:ascii="Arial" w:hAnsi="Arial" w:cs="Arial"/>
          <w:color w:val="404040" w:themeColor="text1" w:themeTint="BF"/>
          <w:kern w:val="1"/>
          <w:sz w:val="28"/>
          <w:szCs w:val="28"/>
          <w:u w:color="12508C"/>
          <w:lang w:val="en-US" w:eastAsia="en-GB"/>
        </w:rPr>
        <w:t xml:space="preserve">, clapping </w:t>
      </w:r>
      <w:r w:rsidR="002D7779" w:rsidRPr="00D21A95">
        <w:rPr>
          <w:rFonts w:ascii="Arial" w:hAnsi="Arial" w:cs="Arial"/>
          <w:color w:val="404040" w:themeColor="text1" w:themeTint="BF"/>
          <w:kern w:val="1"/>
          <w:sz w:val="28"/>
          <w:szCs w:val="28"/>
          <w:u w:color="12508C"/>
          <w:lang w:val="en-US" w:eastAsia="en-GB"/>
        </w:rPr>
        <w:t xml:space="preserve">and humming </w:t>
      </w:r>
      <w:r w:rsidR="0018178F" w:rsidRPr="00D21A95">
        <w:rPr>
          <w:rFonts w:ascii="Arial" w:hAnsi="Arial" w:cs="Arial"/>
          <w:color w:val="404040" w:themeColor="text1" w:themeTint="BF"/>
          <w:kern w:val="1"/>
          <w:sz w:val="28"/>
          <w:szCs w:val="28"/>
          <w:u w:color="12508C"/>
          <w:lang w:val="en-US" w:eastAsia="en-GB"/>
        </w:rPr>
        <w:t>to listening to others sing</w:t>
      </w:r>
      <w:r w:rsidR="00410594">
        <w:rPr>
          <w:rFonts w:ascii="Arial" w:hAnsi="Arial" w:cs="Arial"/>
          <w:color w:val="404040" w:themeColor="text1" w:themeTint="BF"/>
          <w:kern w:val="1"/>
          <w:sz w:val="28"/>
          <w:szCs w:val="28"/>
          <w:u w:color="12508C"/>
          <w:lang w:val="en-US" w:eastAsia="en-GB"/>
        </w:rPr>
        <w:t xml:space="preserve"> and perform</w:t>
      </w:r>
      <w:r w:rsidR="0018178F" w:rsidRPr="00D21A95">
        <w:rPr>
          <w:rFonts w:ascii="Arial" w:hAnsi="Arial" w:cs="Arial"/>
          <w:color w:val="404040" w:themeColor="text1" w:themeTint="BF"/>
          <w:kern w:val="1"/>
          <w:sz w:val="28"/>
          <w:szCs w:val="28"/>
          <w:u w:color="12508C"/>
          <w:lang w:val="en-US" w:eastAsia="en-GB"/>
        </w:rPr>
        <w:t>.</w:t>
      </w:r>
    </w:p>
    <w:p w14:paraId="0516ADA7" w14:textId="14A4B2B2" w:rsidR="002D7779" w:rsidRPr="008D212F" w:rsidRDefault="00585023" w:rsidP="002D7779">
      <w:pPr>
        <w:widowControl w:val="0"/>
        <w:autoSpaceDE w:val="0"/>
        <w:autoSpaceDN w:val="0"/>
        <w:adjustRightInd w:val="0"/>
        <w:spacing w:after="220"/>
        <w:ind w:right="440"/>
        <w:rPr>
          <w:rFonts w:ascii="Arial" w:hAnsi="Arial" w:cs="Arial"/>
          <w:color w:val="76923C" w:themeColor="accent3" w:themeShade="BF"/>
          <w:kern w:val="1"/>
          <w:sz w:val="56"/>
          <w:szCs w:val="56"/>
          <w:u w:color="12508C"/>
          <w:lang w:val="en-US" w:eastAsia="en-GB"/>
        </w:rPr>
      </w:pPr>
      <w:r w:rsidRPr="00D21A95">
        <w:rPr>
          <w:rFonts w:ascii="Arial" w:hAnsi="Arial" w:cs="Arial"/>
          <w:color w:val="404040" w:themeColor="text1" w:themeTint="BF"/>
          <w:kern w:val="1"/>
          <w:sz w:val="44"/>
          <w:szCs w:val="44"/>
          <w:u w:color="12508C"/>
          <w:lang w:val="en-US" w:eastAsia="en-GB"/>
        </w:rPr>
        <w:br/>
      </w:r>
      <w:r w:rsidR="002D7779" w:rsidRPr="002B3BAA">
        <w:rPr>
          <w:rFonts w:ascii="Arial" w:hAnsi="Arial" w:cs="Arial"/>
          <w:color w:val="404040" w:themeColor="text1" w:themeTint="BF"/>
          <w:kern w:val="1"/>
          <w:sz w:val="44"/>
          <w:szCs w:val="44"/>
          <w:u w:color="12508C"/>
          <w:lang w:val="en-US" w:eastAsia="en-GB"/>
        </w:rPr>
        <w:t>About “</w:t>
      </w:r>
      <w:r w:rsidR="00ED75EF" w:rsidRPr="002B3BAA">
        <w:rPr>
          <w:rFonts w:ascii="Arial" w:hAnsi="Arial" w:cs="Arial"/>
          <w:color w:val="404040" w:themeColor="text1" w:themeTint="BF"/>
          <w:kern w:val="1"/>
          <w:sz w:val="44"/>
          <w:szCs w:val="44"/>
          <w:u w:color="12508C"/>
          <w:lang w:val="en-US" w:eastAsia="en-GB"/>
        </w:rPr>
        <w:t>Music</w:t>
      </w:r>
      <w:r w:rsidR="0018178F" w:rsidRPr="002B3BAA">
        <w:rPr>
          <w:rFonts w:ascii="Arial" w:hAnsi="Arial" w:cs="Arial"/>
          <w:color w:val="404040" w:themeColor="text1" w:themeTint="BF"/>
          <w:kern w:val="1"/>
          <w:sz w:val="44"/>
          <w:szCs w:val="44"/>
          <w:u w:color="12508C"/>
          <w:lang w:val="en-US" w:eastAsia="en-GB"/>
        </w:rPr>
        <w:t xml:space="preserve"> Story Rhymes</w:t>
      </w:r>
      <w:r w:rsidR="002D7779" w:rsidRPr="002B3BAA">
        <w:rPr>
          <w:rFonts w:ascii="Arial" w:hAnsi="Arial" w:cs="Arial"/>
          <w:color w:val="404040" w:themeColor="text1" w:themeTint="BF"/>
          <w:kern w:val="1"/>
          <w:sz w:val="44"/>
          <w:szCs w:val="44"/>
          <w:u w:color="12508C"/>
          <w:lang w:val="en-US" w:eastAsia="en-GB"/>
        </w:rPr>
        <w:t>”</w:t>
      </w:r>
    </w:p>
    <w:p w14:paraId="52109757" w14:textId="3DB23DBE" w:rsidR="009624FB"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 xml:space="preserve">Before describing the format of </w:t>
      </w:r>
      <w:r w:rsidR="0018178F" w:rsidRPr="00D21A95">
        <w:rPr>
          <w:rFonts w:ascii="Arial" w:hAnsi="Arial" w:cs="Arial"/>
          <w:color w:val="404040" w:themeColor="text1" w:themeTint="BF"/>
          <w:kern w:val="1"/>
          <w:sz w:val="28"/>
          <w:szCs w:val="28"/>
          <w:u w:color="12508C"/>
          <w:lang w:val="en-US" w:eastAsia="en-GB"/>
        </w:rPr>
        <w:t>MSR</w:t>
      </w:r>
      <w:r w:rsidRPr="00D21A95">
        <w:rPr>
          <w:rFonts w:ascii="Arial" w:hAnsi="Arial" w:cs="Arial"/>
          <w:color w:val="404040" w:themeColor="text1" w:themeTint="BF"/>
          <w:kern w:val="1"/>
          <w:sz w:val="28"/>
          <w:szCs w:val="28"/>
          <w:u w:color="12508C"/>
          <w:lang w:val="en-US" w:eastAsia="en-GB"/>
        </w:rPr>
        <w:t xml:space="preserve">, it is useful to understand the context of </w:t>
      </w:r>
      <w:r w:rsidR="0018178F" w:rsidRPr="00D21A95">
        <w:rPr>
          <w:rFonts w:ascii="Arial" w:hAnsi="Arial" w:cs="Arial"/>
          <w:color w:val="404040" w:themeColor="text1" w:themeTint="BF"/>
          <w:kern w:val="1"/>
          <w:sz w:val="28"/>
          <w:szCs w:val="28"/>
          <w:u w:color="12508C"/>
          <w:lang w:val="en-US" w:eastAsia="en-GB"/>
        </w:rPr>
        <w:t>MSR</w:t>
      </w:r>
      <w:r w:rsidRPr="00D21A95">
        <w:rPr>
          <w:rFonts w:ascii="Arial" w:hAnsi="Arial" w:cs="Arial"/>
          <w:color w:val="404040" w:themeColor="text1" w:themeTint="BF"/>
          <w:kern w:val="1"/>
          <w:sz w:val="28"/>
          <w:szCs w:val="28"/>
          <w:u w:color="12508C"/>
          <w:lang w:val="en-US" w:eastAsia="en-GB"/>
        </w:rPr>
        <w:t xml:space="preserve"> in the wider picture of singing</w:t>
      </w:r>
      <w:r w:rsidR="008D51BD" w:rsidRPr="00D21A95">
        <w:rPr>
          <w:rFonts w:ascii="Arial" w:hAnsi="Arial" w:cs="Arial"/>
          <w:color w:val="404040" w:themeColor="text1" w:themeTint="BF"/>
          <w:kern w:val="1"/>
          <w:sz w:val="28"/>
          <w:szCs w:val="28"/>
          <w:u w:color="12508C"/>
          <w:lang w:val="en-US" w:eastAsia="en-GB"/>
        </w:rPr>
        <w:t xml:space="preserve"> and music</w:t>
      </w:r>
      <w:r w:rsidRPr="00D21A95">
        <w:rPr>
          <w:rFonts w:ascii="Arial" w:hAnsi="Arial" w:cs="Arial"/>
          <w:color w:val="404040" w:themeColor="text1" w:themeTint="BF"/>
          <w:kern w:val="1"/>
          <w:sz w:val="28"/>
          <w:szCs w:val="28"/>
          <w:u w:color="12508C"/>
          <w:lang w:val="en-US" w:eastAsia="en-GB"/>
        </w:rPr>
        <w:t xml:space="preserve"> for health</w:t>
      </w:r>
      <w:r w:rsidR="002D0F87" w:rsidRPr="00D21A95">
        <w:rPr>
          <w:rFonts w:ascii="Arial" w:hAnsi="Arial" w:cs="Arial"/>
          <w:color w:val="404040" w:themeColor="text1" w:themeTint="BF"/>
          <w:kern w:val="1"/>
          <w:sz w:val="28"/>
          <w:szCs w:val="28"/>
          <w:u w:color="12508C"/>
          <w:lang w:val="en-US" w:eastAsia="en-GB"/>
        </w:rPr>
        <w:t>,</w:t>
      </w:r>
      <w:r w:rsidR="00585023" w:rsidRPr="00D21A95">
        <w:rPr>
          <w:rFonts w:ascii="Arial" w:hAnsi="Arial" w:cs="Arial"/>
          <w:color w:val="404040" w:themeColor="text1" w:themeTint="BF"/>
          <w:kern w:val="1"/>
          <w:sz w:val="28"/>
          <w:szCs w:val="28"/>
          <w:u w:color="12508C"/>
          <w:lang w:val="en-US" w:eastAsia="en-GB"/>
        </w:rPr>
        <w:t xml:space="preserve"> education,</w:t>
      </w:r>
      <w:r w:rsidR="002D0F87" w:rsidRPr="00D21A95">
        <w:rPr>
          <w:rFonts w:ascii="Arial" w:hAnsi="Arial" w:cs="Arial"/>
          <w:color w:val="404040" w:themeColor="text1" w:themeTint="BF"/>
          <w:kern w:val="1"/>
          <w:sz w:val="28"/>
          <w:szCs w:val="28"/>
          <w:u w:color="12508C"/>
          <w:lang w:val="en-US" w:eastAsia="en-GB"/>
        </w:rPr>
        <w:t xml:space="preserve"> learning and development</w:t>
      </w:r>
      <w:r w:rsidRPr="00D21A95">
        <w:rPr>
          <w:rFonts w:ascii="Arial" w:hAnsi="Arial" w:cs="Arial"/>
          <w:color w:val="404040" w:themeColor="text1" w:themeTint="BF"/>
          <w:kern w:val="1"/>
          <w:sz w:val="28"/>
          <w:szCs w:val="28"/>
          <w:u w:color="12508C"/>
          <w:lang w:val="en-US" w:eastAsia="en-GB"/>
        </w:rPr>
        <w:t xml:space="preserve"> practices, as well as how</w:t>
      </w:r>
      <w:r w:rsidR="008B5507">
        <w:rPr>
          <w:rFonts w:ascii="Arial" w:hAnsi="Arial" w:cs="Arial"/>
          <w:color w:val="404040" w:themeColor="text1" w:themeTint="BF"/>
          <w:kern w:val="1"/>
          <w:sz w:val="28"/>
          <w:szCs w:val="28"/>
          <w:u w:color="12508C"/>
          <w:lang w:val="en-US" w:eastAsia="en-GB"/>
        </w:rPr>
        <w:t xml:space="preserve"> this version of </w:t>
      </w:r>
      <w:r w:rsidR="008B5507" w:rsidRPr="008B5507">
        <w:rPr>
          <w:rFonts w:ascii="Arial" w:hAnsi="Arial" w:cs="Arial"/>
          <w:i/>
          <w:color w:val="404040" w:themeColor="text1" w:themeTint="BF"/>
          <w:kern w:val="1"/>
          <w:sz w:val="28"/>
          <w:szCs w:val="28"/>
          <w:u w:color="12508C"/>
          <w:lang w:val="en-US" w:eastAsia="en-GB"/>
        </w:rPr>
        <w:t>Music Story Rhymes</w:t>
      </w:r>
      <w:r w:rsidRPr="00D21A95">
        <w:rPr>
          <w:rFonts w:ascii="Arial" w:hAnsi="Arial" w:cs="Arial"/>
          <w:color w:val="404040" w:themeColor="text1" w:themeTint="BF"/>
          <w:kern w:val="1"/>
          <w:sz w:val="28"/>
          <w:szCs w:val="28"/>
          <w:u w:color="12508C"/>
          <w:lang w:val="en-US" w:eastAsia="en-GB"/>
        </w:rPr>
        <w:t xml:space="preserve"> is situated as a service for</w:t>
      </w:r>
      <w:r w:rsidR="007A08C7">
        <w:rPr>
          <w:rFonts w:ascii="Arial" w:hAnsi="Arial" w:cs="Arial"/>
          <w:color w:val="404040" w:themeColor="text1" w:themeTint="BF"/>
          <w:kern w:val="1"/>
          <w:sz w:val="28"/>
          <w:szCs w:val="28"/>
          <w:u w:color="12508C"/>
          <w:lang w:val="en-US" w:eastAsia="en-GB"/>
        </w:rPr>
        <w:t>:</w:t>
      </w:r>
      <w:r w:rsidRPr="00D21A95">
        <w:rPr>
          <w:rFonts w:ascii="Arial" w:hAnsi="Arial" w:cs="Arial"/>
          <w:color w:val="404040" w:themeColor="text1" w:themeTint="BF"/>
          <w:kern w:val="1"/>
          <w:sz w:val="28"/>
          <w:szCs w:val="28"/>
          <w:u w:color="12508C"/>
          <w:lang w:val="en-US" w:eastAsia="en-GB"/>
        </w:rPr>
        <w:t xml:space="preserve"> </w:t>
      </w:r>
      <w:r w:rsidR="00314202">
        <w:rPr>
          <w:rFonts w:ascii="Arial" w:hAnsi="Arial" w:cs="Arial"/>
          <w:color w:val="404040" w:themeColor="text1" w:themeTint="BF"/>
          <w:kern w:val="1"/>
          <w:sz w:val="28"/>
          <w:szCs w:val="28"/>
          <w:u w:color="12508C"/>
          <w:lang w:val="en-US" w:eastAsia="en-GB"/>
        </w:rPr>
        <w:t>Early Years, Toddlers</w:t>
      </w:r>
      <w:r w:rsidR="00B07B81">
        <w:rPr>
          <w:rFonts w:ascii="Arial" w:hAnsi="Arial" w:cs="Arial"/>
          <w:color w:val="404040" w:themeColor="text1" w:themeTint="BF"/>
          <w:kern w:val="1"/>
          <w:sz w:val="28"/>
          <w:szCs w:val="28"/>
          <w:u w:color="12508C"/>
          <w:lang w:val="en-US" w:eastAsia="en-GB"/>
        </w:rPr>
        <w:t xml:space="preserve">, </w:t>
      </w:r>
      <w:r w:rsidR="00314202">
        <w:rPr>
          <w:rFonts w:ascii="Arial" w:hAnsi="Arial" w:cs="Arial"/>
          <w:color w:val="404040" w:themeColor="text1" w:themeTint="BF"/>
          <w:kern w:val="1"/>
          <w:sz w:val="28"/>
          <w:szCs w:val="28"/>
          <w:u w:color="12508C"/>
          <w:lang w:val="en-US" w:eastAsia="en-GB"/>
        </w:rPr>
        <w:t>Kids</w:t>
      </w:r>
      <w:r w:rsidR="002B3BAA">
        <w:rPr>
          <w:rFonts w:ascii="Arial" w:hAnsi="Arial" w:cs="Arial"/>
          <w:color w:val="404040" w:themeColor="text1" w:themeTint="BF"/>
          <w:kern w:val="1"/>
          <w:sz w:val="28"/>
          <w:szCs w:val="28"/>
          <w:u w:color="12508C"/>
          <w:lang w:val="en-US" w:eastAsia="en-GB"/>
        </w:rPr>
        <w:t>, Infants, Young Persons, M</w:t>
      </w:r>
      <w:r w:rsidR="00314202">
        <w:rPr>
          <w:rFonts w:ascii="Arial" w:hAnsi="Arial" w:cs="Arial"/>
          <w:color w:val="404040" w:themeColor="text1" w:themeTint="BF"/>
          <w:kern w:val="1"/>
          <w:sz w:val="28"/>
          <w:szCs w:val="28"/>
          <w:u w:color="12508C"/>
          <w:lang w:val="en-US" w:eastAsia="en-GB"/>
        </w:rPr>
        <w:t>usic students</w:t>
      </w:r>
      <w:r w:rsidR="008D51BD" w:rsidRPr="00D21A95">
        <w:rPr>
          <w:rFonts w:ascii="Arial" w:hAnsi="Arial" w:cs="Arial"/>
          <w:color w:val="404040" w:themeColor="text1" w:themeTint="BF"/>
          <w:kern w:val="1"/>
          <w:sz w:val="28"/>
          <w:szCs w:val="28"/>
          <w:u w:color="12508C"/>
          <w:lang w:val="en-US" w:eastAsia="en-GB"/>
        </w:rPr>
        <w:t xml:space="preserve">, </w:t>
      </w:r>
      <w:r w:rsidR="004F5787">
        <w:rPr>
          <w:rFonts w:ascii="Arial" w:hAnsi="Arial" w:cs="Arial"/>
          <w:color w:val="404040" w:themeColor="text1" w:themeTint="BF"/>
          <w:kern w:val="1"/>
          <w:sz w:val="28"/>
          <w:szCs w:val="28"/>
          <w:u w:color="12508C"/>
          <w:lang w:val="en-US" w:eastAsia="en-GB"/>
        </w:rPr>
        <w:t xml:space="preserve">Writers, Musicians, Actors, Poets, </w:t>
      </w:r>
      <w:r w:rsidR="008D51BD" w:rsidRPr="00D21A95">
        <w:rPr>
          <w:rFonts w:ascii="Arial" w:hAnsi="Arial" w:cs="Arial"/>
          <w:color w:val="404040" w:themeColor="text1" w:themeTint="BF"/>
          <w:kern w:val="1"/>
          <w:sz w:val="28"/>
          <w:szCs w:val="28"/>
          <w:u w:color="12508C"/>
          <w:lang w:val="en-US" w:eastAsia="en-GB"/>
        </w:rPr>
        <w:t>Parents, Carers and</w:t>
      </w:r>
      <w:r w:rsidR="00015E1A">
        <w:rPr>
          <w:rFonts w:ascii="Arial" w:hAnsi="Arial" w:cs="Arial"/>
          <w:color w:val="404040" w:themeColor="text1" w:themeTint="BF"/>
          <w:kern w:val="1"/>
          <w:sz w:val="28"/>
          <w:szCs w:val="28"/>
          <w:u w:color="12508C"/>
          <w:lang w:val="en-US" w:eastAsia="en-GB"/>
        </w:rPr>
        <w:t>/or</w:t>
      </w:r>
      <w:r w:rsidR="008D51BD" w:rsidRPr="00D21A95">
        <w:rPr>
          <w:rFonts w:ascii="Arial" w:hAnsi="Arial" w:cs="Arial"/>
          <w:color w:val="404040" w:themeColor="text1" w:themeTint="BF"/>
          <w:kern w:val="1"/>
          <w:sz w:val="28"/>
          <w:szCs w:val="28"/>
          <w:u w:color="12508C"/>
          <w:lang w:val="en-US" w:eastAsia="en-GB"/>
        </w:rPr>
        <w:t xml:space="preserve"> Guardians.</w:t>
      </w:r>
      <w:r w:rsidR="008D51BD" w:rsidRPr="00D21A95">
        <w:rPr>
          <w:rFonts w:ascii="Arial" w:hAnsi="Arial" w:cs="Arial"/>
          <w:color w:val="404040" w:themeColor="text1" w:themeTint="BF"/>
          <w:kern w:val="1"/>
          <w:sz w:val="28"/>
          <w:szCs w:val="28"/>
          <w:u w:color="12508C"/>
          <w:lang w:val="en-US" w:eastAsia="en-GB"/>
        </w:rPr>
        <w:br/>
      </w:r>
      <w:r w:rsidR="00ED75EF" w:rsidRPr="00D21A95">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The health benefits of singing have been discussed both in the context of everyday musick</w:t>
      </w:r>
      <w:r w:rsidR="00B07B81">
        <w:rPr>
          <w:rFonts w:ascii="Arial" w:hAnsi="Arial" w:cs="Arial"/>
          <w:color w:val="404040" w:themeColor="text1" w:themeTint="BF"/>
          <w:kern w:val="1"/>
          <w:sz w:val="28"/>
          <w:szCs w:val="28"/>
          <w:u w:color="12508C"/>
          <w:lang w:val="en-US" w:eastAsia="en-GB"/>
        </w:rPr>
        <w:t>ing</w:t>
      </w:r>
      <w:r w:rsidRPr="00D21A95">
        <w:rPr>
          <w:rFonts w:ascii="Arial" w:hAnsi="Arial" w:cs="Arial"/>
          <w:color w:val="404040" w:themeColor="text1" w:themeTint="BF"/>
          <w:kern w:val="1"/>
          <w:sz w:val="28"/>
          <w:szCs w:val="28"/>
          <w:u w:color="12508C"/>
          <w:lang w:val="en-US" w:eastAsia="en-GB"/>
        </w:rPr>
        <w:t xml:space="preserve"> and in the con</w:t>
      </w:r>
      <w:r w:rsidR="00B07B81">
        <w:rPr>
          <w:rFonts w:ascii="Arial" w:hAnsi="Arial" w:cs="Arial"/>
          <w:color w:val="404040" w:themeColor="text1" w:themeTint="BF"/>
          <w:kern w:val="1"/>
          <w:sz w:val="28"/>
          <w:szCs w:val="28"/>
          <w:u w:color="12508C"/>
          <w:lang w:val="en-US" w:eastAsia="en-GB"/>
        </w:rPr>
        <w:t>text of music therapy</w:t>
      </w:r>
      <w:r w:rsidR="00ED75EF" w:rsidRPr="00D21A95">
        <w:rPr>
          <w:rFonts w:ascii="Arial" w:hAnsi="Arial" w:cs="Arial"/>
          <w:color w:val="404040" w:themeColor="text1" w:themeTint="BF"/>
          <w:kern w:val="1"/>
          <w:sz w:val="28"/>
          <w:szCs w:val="28"/>
          <w:u w:color="12508C"/>
          <w:lang w:val="en-US" w:eastAsia="en-GB"/>
        </w:rPr>
        <w:t xml:space="preserve">. </w:t>
      </w:r>
      <w:r w:rsidR="008D51BD" w:rsidRPr="00D21A95">
        <w:rPr>
          <w:rFonts w:ascii="Arial" w:hAnsi="Arial" w:cs="Arial"/>
          <w:color w:val="404040" w:themeColor="text1" w:themeTint="BF"/>
          <w:kern w:val="1"/>
          <w:sz w:val="28"/>
          <w:szCs w:val="28"/>
          <w:u w:color="12508C"/>
          <w:lang w:val="en-US" w:eastAsia="en-GB"/>
        </w:rPr>
        <w:t>MSR</w:t>
      </w:r>
      <w:r w:rsidRPr="00D21A95">
        <w:rPr>
          <w:rFonts w:ascii="Arial" w:hAnsi="Arial" w:cs="Arial"/>
          <w:color w:val="404040" w:themeColor="text1" w:themeTint="BF"/>
          <w:kern w:val="1"/>
          <w:sz w:val="28"/>
          <w:szCs w:val="28"/>
          <w:u w:color="12508C"/>
          <w:lang w:val="en-US" w:eastAsia="en-GB"/>
        </w:rPr>
        <w:t xml:space="preserve"> is one such local activity targeting specifically </w:t>
      </w:r>
      <w:r w:rsidR="008D51BD" w:rsidRPr="00D21A95">
        <w:rPr>
          <w:rFonts w:ascii="Arial" w:hAnsi="Arial" w:cs="Arial"/>
          <w:color w:val="404040" w:themeColor="text1" w:themeTint="BF"/>
          <w:kern w:val="1"/>
          <w:sz w:val="28"/>
          <w:szCs w:val="28"/>
          <w:u w:color="12508C"/>
          <w:lang w:val="en-US" w:eastAsia="en-GB"/>
        </w:rPr>
        <w:t>all the family</w:t>
      </w:r>
      <w:r w:rsidR="008B5507">
        <w:rPr>
          <w:rFonts w:ascii="Arial" w:hAnsi="Arial" w:cs="Arial"/>
          <w:color w:val="404040" w:themeColor="text1" w:themeTint="BF"/>
          <w:kern w:val="1"/>
          <w:sz w:val="28"/>
          <w:szCs w:val="28"/>
          <w:u w:color="12508C"/>
          <w:lang w:val="en-US" w:eastAsia="en-GB"/>
        </w:rPr>
        <w:t xml:space="preserve"> – as the format can be used at home</w:t>
      </w:r>
      <w:r w:rsidR="008D51BD" w:rsidRPr="00D21A95">
        <w:rPr>
          <w:rFonts w:ascii="Arial" w:hAnsi="Arial" w:cs="Arial"/>
          <w:color w:val="404040" w:themeColor="text1" w:themeTint="BF"/>
          <w:kern w:val="1"/>
          <w:sz w:val="28"/>
          <w:szCs w:val="28"/>
          <w:u w:color="12508C"/>
          <w:lang w:val="en-US" w:eastAsia="en-GB"/>
        </w:rPr>
        <w:t>.</w:t>
      </w:r>
    </w:p>
    <w:p w14:paraId="618ABCDF" w14:textId="6CBC8A9B" w:rsidR="002D7779" w:rsidRPr="00D21A95" w:rsidRDefault="008D51BD"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MSR</w:t>
      </w:r>
      <w:r w:rsidR="002D7779" w:rsidRPr="00D21A95">
        <w:rPr>
          <w:rFonts w:ascii="Arial" w:hAnsi="Arial" w:cs="Arial"/>
          <w:color w:val="404040" w:themeColor="text1" w:themeTint="BF"/>
          <w:kern w:val="1"/>
          <w:sz w:val="28"/>
          <w:szCs w:val="28"/>
          <w:u w:color="12508C"/>
          <w:lang w:val="en-US" w:eastAsia="en-GB"/>
        </w:rPr>
        <w:t xml:space="preserve"> sessions are intended to provide a safe, non-clinical p</w:t>
      </w:r>
      <w:r w:rsidR="009624FB" w:rsidRPr="00D21A95">
        <w:rPr>
          <w:rFonts w:ascii="Arial" w:hAnsi="Arial" w:cs="Arial"/>
          <w:color w:val="404040" w:themeColor="text1" w:themeTint="BF"/>
          <w:kern w:val="1"/>
          <w:sz w:val="28"/>
          <w:szCs w:val="28"/>
          <w:u w:color="12508C"/>
          <w:lang w:val="en-US" w:eastAsia="en-GB"/>
        </w:rPr>
        <w:t xml:space="preserve">lace where </w:t>
      </w:r>
      <w:r w:rsidR="00ED75EF" w:rsidRPr="00D21A95">
        <w:rPr>
          <w:rFonts w:ascii="Arial" w:hAnsi="Arial" w:cs="Arial"/>
          <w:color w:val="404040" w:themeColor="text1" w:themeTint="BF"/>
          <w:kern w:val="1"/>
          <w:sz w:val="28"/>
          <w:szCs w:val="28"/>
          <w:u w:color="12508C"/>
          <w:lang w:val="en-US" w:eastAsia="en-GB"/>
        </w:rPr>
        <w:t>attendees</w:t>
      </w:r>
      <w:r w:rsidR="009624FB" w:rsidRPr="00D21A95">
        <w:rPr>
          <w:rFonts w:ascii="Arial" w:hAnsi="Arial" w:cs="Arial"/>
          <w:color w:val="404040" w:themeColor="text1" w:themeTint="BF"/>
          <w:kern w:val="1"/>
          <w:sz w:val="28"/>
          <w:szCs w:val="28"/>
          <w:u w:color="12508C"/>
          <w:lang w:val="en-US" w:eastAsia="en-GB"/>
        </w:rPr>
        <w:t xml:space="preserve"> </w:t>
      </w:r>
      <w:r w:rsidR="002D7779" w:rsidRPr="00D21A95">
        <w:rPr>
          <w:rFonts w:ascii="Arial" w:hAnsi="Arial" w:cs="Arial"/>
          <w:color w:val="404040" w:themeColor="text1" w:themeTint="BF"/>
          <w:kern w:val="1"/>
          <w:sz w:val="28"/>
          <w:szCs w:val="28"/>
          <w:u w:color="12508C"/>
          <w:lang w:val="en-US" w:eastAsia="en-GB"/>
        </w:rPr>
        <w:t>can express themselves through music</w:t>
      </w:r>
      <w:r w:rsidR="004F5787">
        <w:rPr>
          <w:rFonts w:ascii="Arial" w:hAnsi="Arial" w:cs="Arial"/>
          <w:color w:val="404040" w:themeColor="text1" w:themeTint="BF"/>
          <w:kern w:val="1"/>
          <w:sz w:val="28"/>
          <w:szCs w:val="28"/>
          <w:u w:color="12508C"/>
          <w:lang w:val="en-US" w:eastAsia="en-GB"/>
        </w:rPr>
        <w:t>, toys, costumes, instruments</w:t>
      </w:r>
      <w:r w:rsidR="002D7779" w:rsidRPr="00D21A95">
        <w:rPr>
          <w:rFonts w:ascii="Arial" w:hAnsi="Arial" w:cs="Arial"/>
          <w:color w:val="404040" w:themeColor="text1" w:themeTint="BF"/>
          <w:kern w:val="1"/>
          <w:sz w:val="28"/>
          <w:szCs w:val="28"/>
          <w:u w:color="12508C"/>
          <w:lang w:val="en-US" w:eastAsia="en-GB"/>
        </w:rPr>
        <w:t xml:space="preserve"> and socialis</w:t>
      </w:r>
      <w:r w:rsidR="00ED75EF" w:rsidRPr="00D21A95">
        <w:rPr>
          <w:rFonts w:ascii="Arial" w:hAnsi="Arial" w:cs="Arial"/>
          <w:color w:val="404040" w:themeColor="text1" w:themeTint="BF"/>
          <w:kern w:val="1"/>
          <w:sz w:val="28"/>
          <w:szCs w:val="28"/>
          <w:u w:color="12508C"/>
          <w:lang w:val="en-US" w:eastAsia="en-GB"/>
        </w:rPr>
        <w:t>e in a fun, educational</w:t>
      </w:r>
      <w:r w:rsidR="00585023" w:rsidRPr="00D21A95">
        <w:rPr>
          <w:rFonts w:ascii="Arial" w:hAnsi="Arial" w:cs="Arial"/>
          <w:color w:val="404040" w:themeColor="text1" w:themeTint="BF"/>
          <w:kern w:val="1"/>
          <w:sz w:val="28"/>
          <w:szCs w:val="28"/>
          <w:u w:color="12508C"/>
          <w:lang w:val="en-US" w:eastAsia="en-GB"/>
        </w:rPr>
        <w:t>, musical</w:t>
      </w:r>
      <w:r w:rsidR="002B3BAA">
        <w:rPr>
          <w:rFonts w:ascii="Arial" w:hAnsi="Arial" w:cs="Arial"/>
          <w:color w:val="404040" w:themeColor="text1" w:themeTint="BF"/>
          <w:kern w:val="1"/>
          <w:sz w:val="28"/>
          <w:szCs w:val="28"/>
          <w:u w:color="12508C"/>
          <w:lang w:val="en-US" w:eastAsia="en-GB"/>
        </w:rPr>
        <w:t>, creative</w:t>
      </w:r>
      <w:r w:rsidR="00310663">
        <w:rPr>
          <w:rFonts w:ascii="Arial" w:hAnsi="Arial" w:cs="Arial"/>
          <w:color w:val="404040" w:themeColor="text1" w:themeTint="BF"/>
          <w:kern w:val="1"/>
          <w:sz w:val="28"/>
          <w:szCs w:val="28"/>
          <w:u w:color="12508C"/>
          <w:lang w:val="en-US" w:eastAsia="en-GB"/>
        </w:rPr>
        <w:t xml:space="preserve"> </w:t>
      </w:r>
      <w:r w:rsidR="00ED75EF" w:rsidRPr="00D21A95">
        <w:rPr>
          <w:rFonts w:ascii="Arial" w:hAnsi="Arial" w:cs="Arial"/>
          <w:color w:val="404040" w:themeColor="text1" w:themeTint="BF"/>
          <w:kern w:val="1"/>
          <w:sz w:val="28"/>
          <w:szCs w:val="28"/>
          <w:u w:color="12508C"/>
          <w:lang w:val="en-US" w:eastAsia="en-GB"/>
        </w:rPr>
        <w:t>and supportive group.</w:t>
      </w:r>
      <w:r w:rsidRPr="00D21A95">
        <w:rPr>
          <w:rFonts w:ascii="Arial" w:hAnsi="Arial" w:cs="Arial"/>
          <w:color w:val="404040" w:themeColor="text1" w:themeTint="BF"/>
          <w:kern w:val="1"/>
          <w:sz w:val="28"/>
          <w:szCs w:val="28"/>
          <w:u w:color="12508C"/>
          <w:lang w:val="en-US" w:eastAsia="en-GB"/>
        </w:rPr>
        <w:br/>
      </w:r>
    </w:p>
    <w:p w14:paraId="227C8FCE" w14:textId="1B51F624" w:rsidR="002D7779" w:rsidRPr="00D21A95" w:rsidRDefault="0018363A" w:rsidP="002D7779">
      <w:pPr>
        <w:widowControl w:val="0"/>
        <w:autoSpaceDE w:val="0"/>
        <w:autoSpaceDN w:val="0"/>
        <w:adjustRightInd w:val="0"/>
        <w:spacing w:after="160"/>
        <w:ind w:right="320"/>
        <w:rPr>
          <w:rFonts w:ascii="Arial" w:hAnsi="Arial" w:cs="Arial"/>
          <w:bCs/>
          <w:color w:val="404040" w:themeColor="text1" w:themeTint="BF"/>
          <w:kern w:val="1"/>
          <w:sz w:val="32"/>
          <w:szCs w:val="32"/>
          <w:u w:val="single" w:color="12508C"/>
          <w:lang w:val="en-US" w:eastAsia="en-GB"/>
        </w:rPr>
      </w:pPr>
      <w:r>
        <w:rPr>
          <w:rFonts w:ascii="Arial" w:hAnsi="Arial" w:cs="Arial"/>
          <w:bCs/>
          <w:color w:val="404040" w:themeColor="text1" w:themeTint="BF"/>
          <w:kern w:val="1"/>
          <w:sz w:val="32"/>
          <w:szCs w:val="32"/>
          <w:u w:val="single" w:color="12508C"/>
          <w:lang w:val="en-US" w:eastAsia="en-GB"/>
        </w:rPr>
        <w:t>Facilitator/</w:t>
      </w:r>
      <w:r w:rsidR="002D7779" w:rsidRPr="00D21A95">
        <w:rPr>
          <w:rFonts w:ascii="Arial" w:hAnsi="Arial" w:cs="Arial"/>
          <w:bCs/>
          <w:color w:val="404040" w:themeColor="text1" w:themeTint="BF"/>
          <w:kern w:val="1"/>
          <w:sz w:val="32"/>
          <w:szCs w:val="32"/>
          <w:u w:val="single" w:color="12508C"/>
          <w:lang w:val="en-US" w:eastAsia="en-GB"/>
        </w:rPr>
        <w:t>s Role</w:t>
      </w:r>
    </w:p>
    <w:p w14:paraId="1FA58EAE" w14:textId="0088E243" w:rsidR="001A621D" w:rsidRPr="00D21A95" w:rsidRDefault="00B301E1"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Each</w:t>
      </w:r>
      <w:r w:rsidR="002D7779" w:rsidRPr="00D21A95">
        <w:rPr>
          <w:rFonts w:ascii="Arial" w:hAnsi="Arial" w:cs="Arial"/>
          <w:color w:val="404040" w:themeColor="text1" w:themeTint="BF"/>
          <w:kern w:val="1"/>
          <w:sz w:val="28"/>
          <w:szCs w:val="28"/>
          <w:u w:color="12508C"/>
          <w:lang w:val="en-US" w:eastAsia="en-GB"/>
        </w:rPr>
        <w:t xml:space="preserve"> </w:t>
      </w:r>
      <w:r w:rsidR="00AA6A67" w:rsidRPr="00D21A95">
        <w:rPr>
          <w:rFonts w:ascii="Arial" w:hAnsi="Arial" w:cs="Arial"/>
          <w:color w:val="404040" w:themeColor="text1" w:themeTint="BF"/>
          <w:kern w:val="1"/>
          <w:sz w:val="28"/>
          <w:szCs w:val="28"/>
          <w:u w:color="12508C"/>
          <w:lang w:val="en-US" w:eastAsia="en-GB"/>
        </w:rPr>
        <w:t>MSR</w:t>
      </w:r>
      <w:r w:rsidRPr="00D21A95">
        <w:rPr>
          <w:rFonts w:ascii="Arial" w:hAnsi="Arial" w:cs="Arial"/>
          <w:color w:val="404040" w:themeColor="text1" w:themeTint="BF"/>
          <w:kern w:val="1"/>
          <w:sz w:val="28"/>
          <w:szCs w:val="28"/>
          <w:u w:color="12508C"/>
          <w:lang w:val="en-US" w:eastAsia="en-GB"/>
        </w:rPr>
        <w:t xml:space="preserve"> session</w:t>
      </w:r>
      <w:r w:rsidR="002D7779" w:rsidRPr="00D21A95">
        <w:rPr>
          <w:rFonts w:ascii="Arial" w:hAnsi="Arial" w:cs="Arial"/>
          <w:color w:val="404040" w:themeColor="text1" w:themeTint="BF"/>
          <w:kern w:val="1"/>
          <w:sz w:val="28"/>
          <w:szCs w:val="28"/>
          <w:u w:color="12508C"/>
          <w:lang w:val="en-US" w:eastAsia="en-GB"/>
        </w:rPr>
        <w:t xml:space="preserve"> </w:t>
      </w:r>
      <w:r w:rsidR="00546A36" w:rsidRPr="00D21A95">
        <w:rPr>
          <w:rFonts w:ascii="Arial" w:hAnsi="Arial" w:cs="Arial"/>
          <w:color w:val="404040" w:themeColor="text1" w:themeTint="BF"/>
          <w:kern w:val="1"/>
          <w:sz w:val="28"/>
          <w:szCs w:val="28"/>
          <w:u w:color="12508C"/>
          <w:lang w:val="en-US" w:eastAsia="en-GB"/>
        </w:rPr>
        <w:t>has</w:t>
      </w:r>
      <w:r w:rsidR="002D7779" w:rsidRPr="00D21A95">
        <w:rPr>
          <w:rFonts w:ascii="Arial" w:hAnsi="Arial" w:cs="Arial"/>
          <w:color w:val="404040" w:themeColor="text1" w:themeTint="BF"/>
          <w:kern w:val="1"/>
          <w:sz w:val="28"/>
          <w:szCs w:val="28"/>
          <w:u w:color="12508C"/>
          <w:lang w:val="en-US" w:eastAsia="en-GB"/>
        </w:rPr>
        <w:t xml:space="preserve"> its own character according to the facilitator</w:t>
      </w:r>
      <w:r w:rsidR="00B07B81">
        <w:rPr>
          <w:rFonts w:ascii="Arial" w:hAnsi="Arial" w:cs="Arial"/>
          <w:color w:val="404040" w:themeColor="text1" w:themeTint="BF"/>
          <w:kern w:val="1"/>
          <w:sz w:val="28"/>
          <w:szCs w:val="28"/>
          <w:u w:color="12508C"/>
          <w:lang w:val="en-US" w:eastAsia="en-GB"/>
        </w:rPr>
        <w:t>/s who lead</w:t>
      </w:r>
      <w:r w:rsidR="004F5787">
        <w:rPr>
          <w:rFonts w:ascii="Arial" w:hAnsi="Arial" w:cs="Arial"/>
          <w:color w:val="404040" w:themeColor="text1" w:themeTint="BF"/>
          <w:kern w:val="1"/>
          <w:sz w:val="28"/>
          <w:szCs w:val="28"/>
          <w:u w:color="12508C"/>
          <w:lang w:val="en-US" w:eastAsia="en-GB"/>
        </w:rPr>
        <w:t>/s</w:t>
      </w:r>
      <w:r w:rsidR="002D7779" w:rsidRPr="00D21A95">
        <w:rPr>
          <w:rFonts w:ascii="Arial" w:hAnsi="Arial" w:cs="Arial"/>
          <w:color w:val="404040" w:themeColor="text1" w:themeTint="BF"/>
          <w:kern w:val="1"/>
          <w:sz w:val="28"/>
          <w:szCs w:val="28"/>
          <w:u w:color="12508C"/>
          <w:lang w:val="en-US" w:eastAsia="en-GB"/>
        </w:rPr>
        <w:t xml:space="preserve"> the session</w:t>
      </w:r>
      <w:r w:rsidR="00ED75EF" w:rsidRPr="00D21A95">
        <w:rPr>
          <w:rFonts w:ascii="Arial" w:hAnsi="Arial" w:cs="Arial"/>
          <w:color w:val="404040" w:themeColor="text1" w:themeTint="BF"/>
          <w:kern w:val="1"/>
          <w:sz w:val="28"/>
          <w:szCs w:val="28"/>
          <w:u w:color="12508C"/>
          <w:lang w:val="en-US" w:eastAsia="en-GB"/>
        </w:rPr>
        <w:t>, the songs</w:t>
      </w:r>
      <w:r w:rsidR="002B3BAA">
        <w:rPr>
          <w:rFonts w:ascii="Arial" w:hAnsi="Arial" w:cs="Arial"/>
          <w:color w:val="404040" w:themeColor="text1" w:themeTint="BF"/>
          <w:kern w:val="1"/>
          <w:sz w:val="28"/>
          <w:szCs w:val="28"/>
          <w:u w:color="12508C"/>
          <w:lang w:val="en-US" w:eastAsia="en-GB"/>
        </w:rPr>
        <w:t>, music</w:t>
      </w:r>
      <w:r w:rsidR="00015E1A">
        <w:rPr>
          <w:rFonts w:ascii="Arial" w:hAnsi="Arial" w:cs="Arial"/>
          <w:color w:val="404040" w:themeColor="text1" w:themeTint="BF"/>
          <w:kern w:val="1"/>
          <w:sz w:val="28"/>
          <w:szCs w:val="28"/>
          <w:u w:color="12508C"/>
          <w:lang w:val="en-US" w:eastAsia="en-GB"/>
        </w:rPr>
        <w:t>, stories, rhymes</w:t>
      </w:r>
      <w:r w:rsidR="002B3BAA">
        <w:rPr>
          <w:rFonts w:ascii="Arial" w:hAnsi="Arial" w:cs="Arial"/>
          <w:color w:val="404040" w:themeColor="text1" w:themeTint="BF"/>
          <w:kern w:val="1"/>
          <w:sz w:val="28"/>
          <w:szCs w:val="28"/>
          <w:u w:color="12508C"/>
          <w:lang w:val="en-US" w:eastAsia="en-GB"/>
        </w:rPr>
        <w:t xml:space="preserve"> and </w:t>
      </w:r>
      <w:r w:rsidR="008D2C9F">
        <w:rPr>
          <w:rFonts w:ascii="Arial" w:hAnsi="Arial" w:cs="Arial"/>
          <w:color w:val="404040" w:themeColor="text1" w:themeTint="BF"/>
          <w:kern w:val="1"/>
          <w:sz w:val="28"/>
          <w:szCs w:val="28"/>
          <w:u w:color="12508C"/>
          <w:lang w:val="en-US" w:eastAsia="en-GB"/>
        </w:rPr>
        <w:t>activities</w:t>
      </w:r>
      <w:r w:rsidR="00ED75EF" w:rsidRPr="00D21A95">
        <w:rPr>
          <w:rFonts w:ascii="Arial" w:hAnsi="Arial" w:cs="Arial"/>
          <w:color w:val="404040" w:themeColor="text1" w:themeTint="BF"/>
          <w:kern w:val="1"/>
          <w:sz w:val="28"/>
          <w:szCs w:val="28"/>
          <w:u w:color="12508C"/>
          <w:lang w:val="en-US" w:eastAsia="en-GB"/>
        </w:rPr>
        <w:t xml:space="preserve"> chose</w:t>
      </w:r>
      <w:r w:rsidR="00AA6A67" w:rsidRPr="00D21A95">
        <w:rPr>
          <w:rFonts w:ascii="Arial" w:hAnsi="Arial" w:cs="Arial"/>
          <w:color w:val="404040" w:themeColor="text1" w:themeTint="BF"/>
          <w:kern w:val="1"/>
          <w:sz w:val="28"/>
          <w:szCs w:val="28"/>
          <w:u w:color="12508C"/>
          <w:lang w:val="en-US" w:eastAsia="en-GB"/>
        </w:rPr>
        <w:t>n</w:t>
      </w:r>
      <w:r w:rsidR="002D7779" w:rsidRPr="00D21A95">
        <w:rPr>
          <w:rFonts w:ascii="Arial" w:hAnsi="Arial" w:cs="Arial"/>
          <w:color w:val="404040" w:themeColor="text1" w:themeTint="BF"/>
          <w:kern w:val="1"/>
          <w:sz w:val="28"/>
          <w:szCs w:val="28"/>
          <w:u w:color="12508C"/>
          <w:lang w:val="en-US" w:eastAsia="en-GB"/>
        </w:rPr>
        <w:t xml:space="preserve"> and its </w:t>
      </w:r>
      <w:r w:rsidR="00D23636">
        <w:rPr>
          <w:rFonts w:ascii="Arial" w:hAnsi="Arial" w:cs="Arial"/>
          <w:color w:val="404040" w:themeColor="text1" w:themeTint="BF"/>
          <w:kern w:val="1"/>
          <w:sz w:val="28"/>
          <w:szCs w:val="28"/>
          <w:u w:color="12508C"/>
          <w:lang w:val="en-US" w:eastAsia="en-GB"/>
        </w:rPr>
        <w:t>team</w:t>
      </w:r>
      <w:r w:rsidR="00AA6A67" w:rsidRPr="00D21A95">
        <w:rPr>
          <w:rFonts w:ascii="Arial" w:hAnsi="Arial" w:cs="Arial"/>
          <w:color w:val="404040" w:themeColor="text1" w:themeTint="BF"/>
          <w:kern w:val="1"/>
          <w:sz w:val="28"/>
          <w:szCs w:val="28"/>
          <w:u w:color="12508C"/>
          <w:lang w:val="en-US" w:eastAsia="en-GB"/>
        </w:rPr>
        <w:t xml:space="preserve">. The </w:t>
      </w:r>
      <w:r w:rsidR="00015E1A">
        <w:rPr>
          <w:rFonts w:ascii="Arial" w:hAnsi="Arial" w:cs="Arial"/>
          <w:color w:val="404040" w:themeColor="text1" w:themeTint="BF"/>
          <w:kern w:val="1"/>
          <w:sz w:val="28"/>
          <w:szCs w:val="28"/>
          <w:u w:color="12508C"/>
          <w:lang w:val="en-US" w:eastAsia="en-GB"/>
        </w:rPr>
        <w:t xml:space="preserve">books read and </w:t>
      </w:r>
      <w:r w:rsidR="00AA6A67" w:rsidRPr="00D21A95">
        <w:rPr>
          <w:rFonts w:ascii="Arial" w:hAnsi="Arial" w:cs="Arial"/>
          <w:color w:val="404040" w:themeColor="text1" w:themeTint="BF"/>
          <w:kern w:val="1"/>
          <w:sz w:val="28"/>
          <w:szCs w:val="28"/>
          <w:u w:color="12508C"/>
          <w:lang w:val="en-US" w:eastAsia="en-GB"/>
        </w:rPr>
        <w:t>repertoire</w:t>
      </w:r>
      <w:r w:rsidR="00015E1A">
        <w:rPr>
          <w:rFonts w:ascii="Arial" w:hAnsi="Arial" w:cs="Arial"/>
          <w:color w:val="404040" w:themeColor="text1" w:themeTint="BF"/>
          <w:kern w:val="1"/>
          <w:sz w:val="28"/>
          <w:szCs w:val="28"/>
          <w:u w:color="12508C"/>
          <w:lang w:val="en-US" w:eastAsia="en-GB"/>
        </w:rPr>
        <w:t>/rhymes</w:t>
      </w:r>
      <w:r w:rsidR="00546A36" w:rsidRPr="00D21A95">
        <w:rPr>
          <w:rFonts w:ascii="Arial" w:hAnsi="Arial" w:cs="Arial"/>
          <w:color w:val="404040" w:themeColor="text1" w:themeTint="BF"/>
          <w:kern w:val="1"/>
          <w:sz w:val="28"/>
          <w:szCs w:val="28"/>
          <w:u w:color="12508C"/>
          <w:lang w:val="en-US" w:eastAsia="en-GB"/>
        </w:rPr>
        <w:t xml:space="preserve"> sung, listened to and performed </w:t>
      </w:r>
      <w:r w:rsidR="004F5787">
        <w:rPr>
          <w:rFonts w:ascii="Arial" w:hAnsi="Arial" w:cs="Arial"/>
          <w:color w:val="404040" w:themeColor="text1" w:themeTint="BF"/>
          <w:kern w:val="1"/>
          <w:sz w:val="28"/>
          <w:szCs w:val="28"/>
          <w:u w:color="12508C"/>
          <w:lang w:val="en-US" w:eastAsia="en-GB"/>
        </w:rPr>
        <w:t>at</w:t>
      </w:r>
      <w:r w:rsidR="002D7779" w:rsidRPr="00D21A95">
        <w:rPr>
          <w:rFonts w:ascii="Arial" w:hAnsi="Arial" w:cs="Arial"/>
          <w:color w:val="404040" w:themeColor="text1" w:themeTint="BF"/>
          <w:kern w:val="1"/>
          <w:sz w:val="28"/>
          <w:szCs w:val="28"/>
          <w:u w:color="12508C"/>
          <w:lang w:val="en-US" w:eastAsia="en-GB"/>
        </w:rPr>
        <w:t xml:space="preserve"> the session</w:t>
      </w:r>
      <w:r w:rsidRPr="00D21A95">
        <w:rPr>
          <w:rFonts w:ascii="Arial" w:hAnsi="Arial" w:cs="Arial"/>
          <w:color w:val="404040" w:themeColor="text1" w:themeTint="BF"/>
          <w:kern w:val="1"/>
          <w:sz w:val="28"/>
          <w:szCs w:val="28"/>
          <w:u w:color="12508C"/>
          <w:lang w:val="en-US" w:eastAsia="en-GB"/>
        </w:rPr>
        <w:t>s</w:t>
      </w:r>
      <w:r w:rsidR="002D7779" w:rsidRPr="00D21A95">
        <w:rPr>
          <w:rFonts w:ascii="Arial" w:hAnsi="Arial" w:cs="Arial"/>
          <w:color w:val="404040" w:themeColor="text1" w:themeTint="BF"/>
          <w:kern w:val="1"/>
          <w:sz w:val="28"/>
          <w:szCs w:val="28"/>
          <w:u w:color="12508C"/>
          <w:lang w:val="en-US" w:eastAsia="en-GB"/>
        </w:rPr>
        <w:t xml:space="preserve"> are usually </w:t>
      </w:r>
      <w:r w:rsidR="00D23636">
        <w:rPr>
          <w:rFonts w:ascii="Arial" w:hAnsi="Arial" w:cs="Arial"/>
          <w:color w:val="404040" w:themeColor="text1" w:themeTint="BF"/>
          <w:kern w:val="1"/>
          <w:sz w:val="28"/>
          <w:szCs w:val="28"/>
          <w:u w:color="12508C"/>
          <w:lang w:val="en-US" w:eastAsia="en-GB"/>
        </w:rPr>
        <w:t xml:space="preserve">suggested and </w:t>
      </w:r>
      <w:r w:rsidR="00900C0B">
        <w:rPr>
          <w:rFonts w:ascii="Arial" w:hAnsi="Arial" w:cs="Arial"/>
          <w:color w:val="404040" w:themeColor="text1" w:themeTint="BF"/>
          <w:kern w:val="1"/>
          <w:sz w:val="28"/>
          <w:szCs w:val="28"/>
          <w:u w:color="12508C"/>
          <w:lang w:val="en-US" w:eastAsia="en-GB"/>
        </w:rPr>
        <w:t xml:space="preserve">chosen by </w:t>
      </w:r>
      <w:r w:rsidR="002D7779" w:rsidRPr="00D21A95">
        <w:rPr>
          <w:rFonts w:ascii="Arial" w:hAnsi="Arial" w:cs="Arial"/>
          <w:color w:val="404040" w:themeColor="text1" w:themeTint="BF"/>
          <w:kern w:val="1"/>
          <w:sz w:val="28"/>
          <w:szCs w:val="28"/>
          <w:u w:color="12508C"/>
          <w:lang w:val="en-US" w:eastAsia="en-GB"/>
        </w:rPr>
        <w:t xml:space="preserve">the </w:t>
      </w:r>
      <w:r w:rsidR="00546A36" w:rsidRPr="00D21A95">
        <w:rPr>
          <w:rFonts w:ascii="Arial" w:hAnsi="Arial" w:cs="Arial"/>
          <w:color w:val="404040" w:themeColor="text1" w:themeTint="BF"/>
          <w:kern w:val="1"/>
          <w:sz w:val="28"/>
          <w:szCs w:val="28"/>
          <w:u w:color="12508C"/>
          <w:lang w:val="en-US" w:eastAsia="en-GB"/>
        </w:rPr>
        <w:t>attendees</w:t>
      </w:r>
      <w:r w:rsidR="00C817E2">
        <w:rPr>
          <w:rFonts w:ascii="Arial" w:hAnsi="Arial" w:cs="Arial"/>
          <w:color w:val="404040" w:themeColor="text1" w:themeTint="BF"/>
          <w:kern w:val="1"/>
          <w:sz w:val="28"/>
          <w:szCs w:val="28"/>
          <w:u w:color="12508C"/>
          <w:lang w:val="en-US" w:eastAsia="en-GB"/>
        </w:rPr>
        <w:t xml:space="preserve"> and</w:t>
      </w:r>
      <w:r w:rsidR="008D2C9F">
        <w:rPr>
          <w:rFonts w:ascii="Arial" w:hAnsi="Arial" w:cs="Arial"/>
          <w:color w:val="404040" w:themeColor="text1" w:themeTint="BF"/>
          <w:kern w:val="1"/>
          <w:sz w:val="28"/>
          <w:szCs w:val="28"/>
          <w:u w:color="12508C"/>
          <w:lang w:val="en-US" w:eastAsia="en-GB"/>
        </w:rPr>
        <w:t>/or</w:t>
      </w:r>
      <w:r w:rsidR="00C817E2">
        <w:rPr>
          <w:rFonts w:ascii="Arial" w:hAnsi="Arial" w:cs="Arial"/>
          <w:color w:val="404040" w:themeColor="text1" w:themeTint="BF"/>
          <w:kern w:val="1"/>
          <w:sz w:val="28"/>
          <w:szCs w:val="28"/>
          <w:u w:color="12508C"/>
          <w:lang w:val="en-US" w:eastAsia="en-GB"/>
        </w:rPr>
        <w:t xml:space="preserve"> the F</w:t>
      </w:r>
      <w:r w:rsidR="00ED75EF" w:rsidRPr="00D21A95">
        <w:rPr>
          <w:rFonts w:ascii="Arial" w:hAnsi="Arial" w:cs="Arial"/>
          <w:color w:val="404040" w:themeColor="text1" w:themeTint="BF"/>
          <w:kern w:val="1"/>
          <w:sz w:val="28"/>
          <w:szCs w:val="28"/>
          <w:u w:color="12508C"/>
          <w:lang w:val="en-US" w:eastAsia="en-GB"/>
        </w:rPr>
        <w:t>acilitator</w:t>
      </w:r>
      <w:r w:rsidR="001C7D8F">
        <w:rPr>
          <w:rFonts w:ascii="Arial" w:hAnsi="Arial" w:cs="Arial"/>
          <w:color w:val="404040" w:themeColor="text1" w:themeTint="BF"/>
          <w:kern w:val="1"/>
          <w:sz w:val="28"/>
          <w:szCs w:val="28"/>
          <w:u w:color="12508C"/>
          <w:lang w:val="en-US" w:eastAsia="en-GB"/>
        </w:rPr>
        <w:t>/s</w:t>
      </w:r>
      <w:r w:rsidR="002D7779" w:rsidRPr="00D21A95">
        <w:rPr>
          <w:rFonts w:ascii="Arial" w:hAnsi="Arial" w:cs="Arial"/>
          <w:color w:val="404040" w:themeColor="text1" w:themeTint="BF"/>
          <w:kern w:val="1"/>
          <w:sz w:val="28"/>
          <w:szCs w:val="28"/>
          <w:u w:color="12508C"/>
          <w:lang w:val="en-US" w:eastAsia="en-GB"/>
        </w:rPr>
        <w:t xml:space="preserve"> and the type of activities vary according to the capacities and</w:t>
      </w:r>
      <w:r w:rsidR="00CB58FD">
        <w:rPr>
          <w:rFonts w:ascii="Arial" w:hAnsi="Arial" w:cs="Arial"/>
          <w:color w:val="404040" w:themeColor="text1" w:themeTint="BF"/>
          <w:kern w:val="1"/>
          <w:sz w:val="28"/>
          <w:szCs w:val="28"/>
          <w:u w:color="12508C"/>
          <w:lang w:val="en-US" w:eastAsia="en-GB"/>
        </w:rPr>
        <w:t xml:space="preserve"> limitations of the </w:t>
      </w:r>
      <w:r w:rsidR="00D23636">
        <w:rPr>
          <w:rFonts w:ascii="Arial" w:hAnsi="Arial" w:cs="Arial"/>
          <w:color w:val="404040" w:themeColor="text1" w:themeTint="BF"/>
          <w:kern w:val="1"/>
          <w:sz w:val="28"/>
          <w:szCs w:val="28"/>
          <w:u w:color="12508C"/>
          <w:lang w:val="en-US" w:eastAsia="en-GB"/>
        </w:rPr>
        <w:t>facilitator</w:t>
      </w:r>
      <w:r w:rsidR="002B3BAA">
        <w:rPr>
          <w:rFonts w:ascii="Arial" w:hAnsi="Arial" w:cs="Arial"/>
          <w:color w:val="404040" w:themeColor="text1" w:themeTint="BF"/>
          <w:kern w:val="1"/>
          <w:sz w:val="28"/>
          <w:szCs w:val="28"/>
          <w:u w:color="12508C"/>
          <w:lang w:val="en-US" w:eastAsia="en-GB"/>
        </w:rPr>
        <w:t>/</w:t>
      </w:r>
      <w:r w:rsidR="00D23636">
        <w:rPr>
          <w:rFonts w:ascii="Arial" w:hAnsi="Arial" w:cs="Arial"/>
          <w:color w:val="404040" w:themeColor="text1" w:themeTint="BF"/>
          <w:kern w:val="1"/>
          <w:sz w:val="28"/>
          <w:szCs w:val="28"/>
          <w:u w:color="12508C"/>
          <w:lang w:val="en-US" w:eastAsia="en-GB"/>
        </w:rPr>
        <w:t xml:space="preserve">s and </w:t>
      </w:r>
      <w:r w:rsidR="00CB58FD">
        <w:rPr>
          <w:rFonts w:ascii="Arial" w:hAnsi="Arial" w:cs="Arial"/>
          <w:color w:val="404040" w:themeColor="text1" w:themeTint="BF"/>
          <w:kern w:val="1"/>
          <w:sz w:val="28"/>
          <w:szCs w:val="28"/>
          <w:u w:color="12508C"/>
          <w:lang w:val="en-US" w:eastAsia="en-GB"/>
        </w:rPr>
        <w:t>attendees</w:t>
      </w:r>
      <w:r w:rsidR="002D7779" w:rsidRPr="00D21A95">
        <w:rPr>
          <w:rFonts w:ascii="Arial" w:hAnsi="Arial" w:cs="Arial"/>
          <w:color w:val="404040" w:themeColor="text1" w:themeTint="BF"/>
          <w:kern w:val="1"/>
          <w:sz w:val="28"/>
          <w:szCs w:val="28"/>
          <w:u w:color="12508C"/>
          <w:lang w:val="en-US" w:eastAsia="en-GB"/>
        </w:rPr>
        <w:t xml:space="preserve">. </w:t>
      </w:r>
    </w:p>
    <w:p w14:paraId="2D5F6F92" w14:textId="4F94247E" w:rsidR="00B301E1" w:rsidRPr="00D62A2C" w:rsidRDefault="002D7779" w:rsidP="00D62A2C">
      <w:pPr>
        <w:pStyle w:val="NormalWeb"/>
        <w:spacing w:before="0" w:beforeAutospacing="0" w:after="0" w:afterAutospacing="0"/>
        <w:rPr>
          <w:rFonts w:ascii="Helvetica" w:hAnsi="Helvetica"/>
          <w:color w:val="E36C0A" w:themeColor="accent6" w:themeShade="BF"/>
          <w:sz w:val="36"/>
          <w:szCs w:val="36"/>
        </w:rPr>
      </w:pPr>
      <w:r w:rsidRPr="00D21A95">
        <w:rPr>
          <w:rFonts w:ascii="Arial" w:hAnsi="Arial" w:cs="Arial"/>
          <w:color w:val="404040" w:themeColor="text1" w:themeTint="BF"/>
          <w:kern w:val="1"/>
          <w:sz w:val="28"/>
          <w:szCs w:val="28"/>
          <w:u w:color="12508C"/>
          <w:lang w:val="en-US" w:eastAsia="en-GB"/>
        </w:rPr>
        <w:t xml:space="preserve">Below, I will describe the </w:t>
      </w:r>
      <w:r w:rsidR="00AA6A67" w:rsidRPr="00D21A95">
        <w:rPr>
          <w:rFonts w:ascii="Arial" w:hAnsi="Arial" w:cs="Arial"/>
          <w:color w:val="404040" w:themeColor="text1" w:themeTint="BF"/>
          <w:kern w:val="1"/>
          <w:sz w:val="28"/>
          <w:szCs w:val="28"/>
          <w:u w:color="12508C"/>
          <w:lang w:val="en-US" w:eastAsia="en-GB"/>
        </w:rPr>
        <w:t xml:space="preserve">Tate South Lambeth </w:t>
      </w:r>
      <w:r w:rsidR="00374957" w:rsidRPr="00D21A95">
        <w:rPr>
          <w:rFonts w:ascii="Arial" w:hAnsi="Arial" w:cs="Arial"/>
          <w:color w:val="404040" w:themeColor="text1" w:themeTint="BF"/>
          <w:kern w:val="1"/>
          <w:sz w:val="28"/>
          <w:szCs w:val="28"/>
          <w:u w:color="12508C"/>
          <w:lang w:val="en-US" w:eastAsia="en-GB"/>
        </w:rPr>
        <w:t xml:space="preserve">Library </w:t>
      </w:r>
      <w:r w:rsidR="008D2C9F" w:rsidRPr="008D2C9F">
        <w:rPr>
          <w:rFonts w:ascii="Arial" w:hAnsi="Arial" w:cs="Arial"/>
          <w:i/>
          <w:color w:val="404040" w:themeColor="text1" w:themeTint="BF"/>
          <w:kern w:val="1"/>
          <w:sz w:val="28"/>
          <w:szCs w:val="28"/>
          <w:u w:color="12508C"/>
          <w:lang w:val="en-US" w:eastAsia="en-GB"/>
        </w:rPr>
        <w:t>‘</w:t>
      </w:r>
      <w:r w:rsidR="00211C59" w:rsidRPr="008D2C9F">
        <w:rPr>
          <w:rFonts w:ascii="Arial" w:hAnsi="Arial" w:cs="Arial"/>
          <w:i/>
          <w:color w:val="404040" w:themeColor="text1" w:themeTint="BF"/>
          <w:kern w:val="1"/>
          <w:sz w:val="28"/>
          <w:szCs w:val="28"/>
          <w:u w:color="12508C"/>
          <w:lang w:val="en-US" w:eastAsia="en-GB"/>
        </w:rPr>
        <w:t>Music Story Rhymes</w:t>
      </w:r>
      <w:r w:rsidR="008D2C9F" w:rsidRPr="008D2C9F">
        <w:rPr>
          <w:rFonts w:ascii="Arial" w:hAnsi="Arial" w:cs="Arial"/>
          <w:i/>
          <w:color w:val="404040" w:themeColor="text1" w:themeTint="BF"/>
          <w:kern w:val="1"/>
          <w:sz w:val="28"/>
          <w:szCs w:val="28"/>
          <w:u w:color="12508C"/>
          <w:lang w:val="en-US" w:eastAsia="en-GB"/>
        </w:rPr>
        <w:t>’</w:t>
      </w:r>
      <w:r w:rsidR="00211C59">
        <w:rPr>
          <w:rFonts w:ascii="Arial" w:hAnsi="Arial" w:cs="Arial"/>
          <w:color w:val="404040" w:themeColor="text1" w:themeTint="BF"/>
          <w:kern w:val="1"/>
          <w:sz w:val="28"/>
          <w:szCs w:val="28"/>
          <w:u w:color="12508C"/>
          <w:lang w:val="en-US" w:eastAsia="en-GB"/>
        </w:rPr>
        <w:t xml:space="preserve"> group</w:t>
      </w:r>
      <w:r w:rsidR="00D23636">
        <w:rPr>
          <w:rFonts w:ascii="Arial" w:hAnsi="Arial" w:cs="Arial"/>
          <w:color w:val="404040" w:themeColor="text1" w:themeTint="BF"/>
          <w:kern w:val="1"/>
          <w:sz w:val="28"/>
          <w:szCs w:val="28"/>
          <w:u w:color="12508C"/>
          <w:lang w:val="en-US" w:eastAsia="en-GB"/>
        </w:rPr>
        <w:t>, with which I was</w:t>
      </w:r>
      <w:r w:rsidR="00374957" w:rsidRPr="00D21A95">
        <w:rPr>
          <w:rFonts w:ascii="Arial" w:hAnsi="Arial" w:cs="Arial"/>
          <w:color w:val="404040" w:themeColor="text1" w:themeTint="BF"/>
          <w:kern w:val="1"/>
          <w:sz w:val="28"/>
          <w:szCs w:val="28"/>
          <w:u w:color="12508C"/>
          <w:lang w:val="en-US" w:eastAsia="en-GB"/>
        </w:rPr>
        <w:t xml:space="preserve"> the Facilitator</w:t>
      </w:r>
      <w:r w:rsidR="00D23636">
        <w:rPr>
          <w:rFonts w:ascii="Arial" w:hAnsi="Arial" w:cs="Arial"/>
          <w:color w:val="404040" w:themeColor="text1" w:themeTint="BF"/>
          <w:kern w:val="1"/>
          <w:sz w:val="28"/>
          <w:szCs w:val="28"/>
          <w:u w:color="12508C"/>
          <w:lang w:val="en-US" w:eastAsia="en-GB"/>
        </w:rPr>
        <w:t xml:space="preserve"> for almost two years</w:t>
      </w:r>
      <w:r w:rsidRPr="00D21A95">
        <w:rPr>
          <w:rFonts w:ascii="Arial" w:hAnsi="Arial" w:cs="Arial"/>
          <w:color w:val="404040" w:themeColor="text1" w:themeTint="BF"/>
          <w:kern w:val="1"/>
          <w:sz w:val="28"/>
          <w:szCs w:val="28"/>
          <w:u w:color="12508C"/>
          <w:lang w:val="en-US" w:eastAsia="en-GB"/>
        </w:rPr>
        <w:t xml:space="preserve">. </w:t>
      </w:r>
      <w:r w:rsidR="0069280A">
        <w:rPr>
          <w:rFonts w:ascii="Arial" w:hAnsi="Arial" w:cs="Arial"/>
          <w:color w:val="404040" w:themeColor="text1" w:themeTint="BF"/>
          <w:kern w:val="1"/>
          <w:sz w:val="28"/>
          <w:szCs w:val="28"/>
          <w:u w:color="12508C"/>
          <w:lang w:val="en-US" w:eastAsia="en-GB"/>
        </w:rPr>
        <w:br/>
      </w:r>
      <w:r w:rsidR="0069280A" w:rsidRPr="00310663">
        <w:rPr>
          <w:rFonts w:ascii="Arial" w:hAnsi="Arial" w:cs="Arial"/>
          <w:color w:val="262626" w:themeColor="text1" w:themeTint="D9"/>
          <w:kern w:val="1"/>
          <w:sz w:val="28"/>
          <w:szCs w:val="28"/>
          <w:u w:color="12508C"/>
          <w:lang w:val="en-US" w:eastAsia="en-GB"/>
        </w:rPr>
        <w:br/>
      </w:r>
      <w:r w:rsidRPr="00310663">
        <w:rPr>
          <w:rFonts w:ascii="Arial" w:hAnsi="Arial" w:cs="Arial"/>
          <w:color w:val="262626" w:themeColor="text1" w:themeTint="D9"/>
          <w:kern w:val="1"/>
          <w:sz w:val="28"/>
          <w:szCs w:val="28"/>
          <w:u w:color="12508C"/>
          <w:lang w:val="en-US" w:eastAsia="en-GB"/>
        </w:rPr>
        <w:t xml:space="preserve">The </w:t>
      </w:r>
      <w:r w:rsidR="00AA6A67" w:rsidRPr="00310663">
        <w:rPr>
          <w:rFonts w:ascii="Arial" w:hAnsi="Arial" w:cs="Arial"/>
          <w:color w:val="262626" w:themeColor="text1" w:themeTint="D9"/>
          <w:kern w:val="1"/>
          <w:sz w:val="28"/>
          <w:szCs w:val="28"/>
          <w:u w:color="12508C"/>
          <w:lang w:val="en-US" w:eastAsia="en-GB"/>
        </w:rPr>
        <w:t xml:space="preserve">Tate South Lambeth </w:t>
      </w:r>
      <w:r w:rsidR="00374957" w:rsidRPr="00310663">
        <w:rPr>
          <w:rFonts w:ascii="Arial" w:hAnsi="Arial" w:cs="Arial"/>
          <w:color w:val="262626" w:themeColor="text1" w:themeTint="D9"/>
          <w:kern w:val="1"/>
          <w:sz w:val="28"/>
          <w:szCs w:val="28"/>
          <w:u w:color="12508C"/>
          <w:lang w:val="en-US" w:eastAsia="en-GB"/>
        </w:rPr>
        <w:t xml:space="preserve">Library group began as a Story </w:t>
      </w:r>
      <w:r w:rsidR="00AA6A67" w:rsidRPr="00310663">
        <w:rPr>
          <w:rFonts w:ascii="Arial" w:hAnsi="Arial" w:cs="Arial"/>
          <w:color w:val="262626" w:themeColor="text1" w:themeTint="D9"/>
          <w:kern w:val="1"/>
          <w:sz w:val="28"/>
          <w:szCs w:val="28"/>
          <w:u w:color="12508C"/>
          <w:lang w:val="en-US" w:eastAsia="en-GB"/>
        </w:rPr>
        <w:t>and Rhymes group initiated by Pauline Edole</w:t>
      </w:r>
      <w:r w:rsidR="00C817E2" w:rsidRPr="00310663">
        <w:rPr>
          <w:rFonts w:ascii="Arial" w:hAnsi="Arial" w:cs="Arial"/>
          <w:color w:val="262626" w:themeColor="text1" w:themeTint="D9"/>
          <w:kern w:val="1"/>
          <w:sz w:val="28"/>
          <w:szCs w:val="28"/>
          <w:u w:color="12508C"/>
          <w:lang w:val="en-US" w:eastAsia="en-GB"/>
        </w:rPr>
        <w:t xml:space="preserve"> in June 2013</w:t>
      </w:r>
      <w:r w:rsidR="00015E1A" w:rsidRPr="00310663">
        <w:rPr>
          <w:rFonts w:ascii="Arial" w:hAnsi="Arial" w:cs="Arial"/>
          <w:color w:val="262626" w:themeColor="text1" w:themeTint="D9"/>
          <w:kern w:val="1"/>
          <w:sz w:val="28"/>
          <w:szCs w:val="28"/>
          <w:u w:color="12508C"/>
          <w:lang w:val="en-US" w:eastAsia="en-GB"/>
        </w:rPr>
        <w:t>.</w:t>
      </w:r>
      <w:r w:rsidR="00AA6A67" w:rsidRPr="00310663">
        <w:rPr>
          <w:rFonts w:ascii="Arial" w:hAnsi="Arial" w:cs="Arial"/>
          <w:color w:val="262626" w:themeColor="text1" w:themeTint="D9"/>
          <w:kern w:val="1"/>
          <w:sz w:val="28"/>
          <w:szCs w:val="28"/>
          <w:u w:color="12508C"/>
          <w:lang w:val="en-US" w:eastAsia="en-GB"/>
        </w:rPr>
        <w:t xml:space="preserve">  I was then </w:t>
      </w:r>
      <w:r w:rsidR="002D0F87" w:rsidRPr="00310663">
        <w:rPr>
          <w:rFonts w:ascii="Arial" w:hAnsi="Arial" w:cs="Arial"/>
          <w:color w:val="262626" w:themeColor="text1" w:themeTint="D9"/>
          <w:kern w:val="1"/>
          <w:sz w:val="28"/>
          <w:szCs w:val="28"/>
          <w:u w:color="12508C"/>
          <w:lang w:val="en-US" w:eastAsia="en-GB"/>
        </w:rPr>
        <w:t xml:space="preserve">invited to facilitate </w:t>
      </w:r>
      <w:r w:rsidR="00374957" w:rsidRPr="00310663">
        <w:rPr>
          <w:rFonts w:ascii="Arial" w:hAnsi="Arial" w:cs="Arial"/>
          <w:color w:val="262626" w:themeColor="text1" w:themeTint="D9"/>
          <w:kern w:val="1"/>
          <w:sz w:val="28"/>
          <w:szCs w:val="28"/>
          <w:u w:color="12508C"/>
          <w:lang w:val="en-US" w:eastAsia="en-GB"/>
        </w:rPr>
        <w:t>and later co-design</w:t>
      </w:r>
      <w:r w:rsidR="008D2C9F" w:rsidRPr="00310663">
        <w:rPr>
          <w:rFonts w:ascii="Arial" w:hAnsi="Arial" w:cs="Arial"/>
          <w:color w:val="262626" w:themeColor="text1" w:themeTint="D9"/>
          <w:kern w:val="1"/>
          <w:sz w:val="28"/>
          <w:szCs w:val="28"/>
          <w:u w:color="12508C"/>
          <w:lang w:val="en-US" w:eastAsia="en-GB"/>
        </w:rPr>
        <w:t xml:space="preserve"> the </w:t>
      </w:r>
      <w:r w:rsidR="008D2C9F" w:rsidRPr="00310663">
        <w:rPr>
          <w:rFonts w:ascii="Arial" w:hAnsi="Arial" w:cs="Arial"/>
          <w:color w:val="262626" w:themeColor="text1" w:themeTint="D9"/>
          <w:kern w:val="1"/>
          <w:sz w:val="28"/>
          <w:szCs w:val="28"/>
          <w:u w:color="12508C"/>
          <w:lang w:val="en-US" w:eastAsia="en-GB"/>
        </w:rPr>
        <w:lastRenderedPageBreak/>
        <w:t>programme for MSR.  I also s</w:t>
      </w:r>
      <w:r w:rsidR="0069280A" w:rsidRPr="00310663">
        <w:rPr>
          <w:rFonts w:ascii="Arial" w:hAnsi="Arial" w:cs="Arial"/>
          <w:color w:val="262626" w:themeColor="text1" w:themeTint="D9"/>
          <w:kern w:val="1"/>
          <w:sz w:val="28"/>
          <w:szCs w:val="28"/>
          <w:u w:color="12508C"/>
          <w:lang w:val="en-US" w:eastAsia="en-GB"/>
        </w:rPr>
        <w:t>uggested</w:t>
      </w:r>
      <w:r w:rsidR="008D2C9F" w:rsidRPr="00310663">
        <w:rPr>
          <w:rFonts w:ascii="Arial" w:hAnsi="Arial" w:cs="Arial"/>
          <w:color w:val="262626" w:themeColor="text1" w:themeTint="D9"/>
          <w:kern w:val="1"/>
          <w:sz w:val="28"/>
          <w:szCs w:val="28"/>
          <w:u w:color="12508C"/>
          <w:lang w:val="en-US" w:eastAsia="en-GB"/>
        </w:rPr>
        <w:t xml:space="preserve"> that</w:t>
      </w:r>
      <w:r w:rsidR="0069280A" w:rsidRPr="00310663">
        <w:rPr>
          <w:rFonts w:ascii="Arial" w:hAnsi="Arial" w:cs="Arial"/>
          <w:color w:val="262626" w:themeColor="text1" w:themeTint="D9"/>
          <w:kern w:val="1"/>
          <w:sz w:val="28"/>
          <w:szCs w:val="28"/>
          <w:u w:color="12508C"/>
          <w:lang w:val="en-US" w:eastAsia="en-GB"/>
        </w:rPr>
        <w:t xml:space="preserve"> the</w:t>
      </w:r>
      <w:r w:rsidR="00690B93" w:rsidRPr="00310663">
        <w:rPr>
          <w:rFonts w:ascii="Arial" w:hAnsi="Arial" w:cs="Arial"/>
          <w:color w:val="262626" w:themeColor="text1" w:themeTint="D9"/>
          <w:kern w:val="1"/>
          <w:sz w:val="28"/>
          <w:szCs w:val="28"/>
          <w:u w:color="12508C"/>
          <w:lang w:val="en-US" w:eastAsia="en-GB"/>
        </w:rPr>
        <w:t xml:space="preserve"> group</w:t>
      </w:r>
      <w:r w:rsidR="0069280A" w:rsidRPr="00310663">
        <w:rPr>
          <w:rFonts w:ascii="Arial" w:hAnsi="Arial" w:cs="Arial"/>
          <w:color w:val="262626" w:themeColor="text1" w:themeTint="D9"/>
          <w:kern w:val="1"/>
          <w:sz w:val="28"/>
          <w:szCs w:val="28"/>
          <w:u w:color="12508C"/>
          <w:lang w:val="en-US" w:eastAsia="en-GB"/>
        </w:rPr>
        <w:t xml:space="preserve"> include Music</w:t>
      </w:r>
      <w:r w:rsidR="008B5507" w:rsidRPr="00310663">
        <w:rPr>
          <w:rFonts w:ascii="Arial" w:hAnsi="Arial" w:cs="Arial"/>
          <w:color w:val="262626" w:themeColor="text1" w:themeTint="D9"/>
          <w:kern w:val="1"/>
          <w:sz w:val="28"/>
          <w:szCs w:val="28"/>
          <w:u w:color="12508C"/>
          <w:lang w:val="en-US" w:eastAsia="en-GB"/>
        </w:rPr>
        <w:t xml:space="preserve"> and be called ‘Music Story Rhymes’</w:t>
      </w:r>
      <w:r w:rsidR="0069280A" w:rsidRPr="00310663">
        <w:rPr>
          <w:rFonts w:ascii="Arial" w:hAnsi="Arial" w:cs="Arial"/>
          <w:color w:val="262626" w:themeColor="text1" w:themeTint="D9"/>
          <w:kern w:val="1"/>
          <w:sz w:val="28"/>
          <w:szCs w:val="28"/>
          <w:u w:color="12508C"/>
          <w:lang w:val="en-US" w:eastAsia="en-GB"/>
        </w:rPr>
        <w:t xml:space="preserve">.  </w:t>
      </w:r>
      <w:r w:rsidR="00015E1A" w:rsidRPr="00310663">
        <w:rPr>
          <w:rFonts w:ascii="Arial" w:hAnsi="Arial" w:cs="Arial"/>
          <w:color w:val="262626" w:themeColor="text1" w:themeTint="D9"/>
          <w:kern w:val="1"/>
          <w:sz w:val="28"/>
          <w:szCs w:val="28"/>
          <w:u w:color="12508C"/>
          <w:lang w:val="en-US" w:eastAsia="en-GB"/>
        </w:rPr>
        <w:t>The following team and equipment support this project</w:t>
      </w:r>
      <w:r w:rsidR="00B07B81" w:rsidRPr="00310663">
        <w:rPr>
          <w:rFonts w:ascii="Arial" w:hAnsi="Arial" w:cs="Arial"/>
          <w:color w:val="262626" w:themeColor="text1" w:themeTint="D9"/>
          <w:kern w:val="1"/>
          <w:sz w:val="28"/>
          <w:szCs w:val="28"/>
          <w:u w:color="12508C"/>
          <w:lang w:val="en-US" w:eastAsia="en-GB"/>
        </w:rPr>
        <w:t>:</w:t>
      </w:r>
      <w:r w:rsidR="00B07B81" w:rsidRPr="00310663">
        <w:rPr>
          <w:rFonts w:ascii="Arial" w:hAnsi="Arial" w:cs="Arial"/>
          <w:color w:val="262626" w:themeColor="text1" w:themeTint="D9"/>
          <w:kern w:val="1"/>
          <w:sz w:val="28"/>
          <w:szCs w:val="28"/>
          <w:u w:color="12508C"/>
          <w:lang w:val="en-US" w:eastAsia="en-GB"/>
        </w:rPr>
        <w:br/>
      </w:r>
      <w:r w:rsidR="00015E1A" w:rsidRPr="00310663">
        <w:rPr>
          <w:rFonts w:ascii="Arial" w:hAnsi="Arial" w:cs="Arial"/>
          <w:color w:val="262626" w:themeColor="text1" w:themeTint="D9"/>
          <w:kern w:val="1"/>
          <w:sz w:val="28"/>
          <w:szCs w:val="28"/>
          <w:u w:color="12508C"/>
          <w:lang w:val="en-US" w:eastAsia="en-GB"/>
        </w:rPr>
        <w:br/>
      </w:r>
      <w:r w:rsidR="00015E1A" w:rsidRPr="00015E1A">
        <w:rPr>
          <w:rFonts w:ascii="Arial" w:hAnsi="Arial" w:cs="Arial"/>
          <w:i/>
          <w:kern w:val="1"/>
          <w:sz w:val="28"/>
          <w:szCs w:val="28"/>
          <w:u w:color="12508C"/>
          <w:lang w:val="en-US" w:eastAsia="en-GB"/>
        </w:rPr>
        <w:t>Team:</w:t>
      </w:r>
      <w:r w:rsidR="00015E1A" w:rsidRPr="00015E1A">
        <w:rPr>
          <w:rFonts w:ascii="Arial" w:hAnsi="Arial" w:cs="Arial"/>
          <w:i/>
          <w:kern w:val="1"/>
          <w:sz w:val="28"/>
          <w:szCs w:val="28"/>
          <w:u w:color="12508C"/>
          <w:lang w:val="en-US" w:eastAsia="en-GB"/>
        </w:rPr>
        <w:br/>
      </w:r>
      <w:r w:rsidR="00015E1A">
        <w:rPr>
          <w:rFonts w:ascii="Arial" w:hAnsi="Arial" w:cs="Arial"/>
          <w:kern w:val="1"/>
          <w:sz w:val="28"/>
          <w:szCs w:val="28"/>
          <w:u w:color="12508C"/>
          <w:lang w:val="en-US" w:eastAsia="en-GB"/>
        </w:rPr>
        <w:t>Musicians</w:t>
      </w:r>
      <w:r w:rsidR="00015E1A">
        <w:rPr>
          <w:rFonts w:ascii="Arial" w:hAnsi="Arial" w:cs="Arial"/>
          <w:kern w:val="1"/>
          <w:sz w:val="28"/>
          <w:szCs w:val="28"/>
          <w:u w:color="12508C"/>
          <w:lang w:val="en-US" w:eastAsia="en-GB"/>
        </w:rPr>
        <w:br/>
        <w:t>Narrators</w:t>
      </w:r>
      <w:r w:rsidR="00015E1A">
        <w:rPr>
          <w:rFonts w:ascii="Arial" w:hAnsi="Arial" w:cs="Arial"/>
          <w:kern w:val="1"/>
          <w:sz w:val="28"/>
          <w:szCs w:val="28"/>
          <w:u w:color="12508C"/>
          <w:lang w:val="en-US" w:eastAsia="en-GB"/>
        </w:rPr>
        <w:br/>
        <w:t>Writers</w:t>
      </w:r>
      <w:r w:rsidR="00015E1A">
        <w:rPr>
          <w:rFonts w:ascii="Arial" w:hAnsi="Arial" w:cs="Arial"/>
          <w:kern w:val="1"/>
          <w:sz w:val="28"/>
          <w:szCs w:val="28"/>
          <w:u w:color="12508C"/>
          <w:lang w:val="en-US" w:eastAsia="en-GB"/>
        </w:rPr>
        <w:br/>
        <w:t>Actors</w:t>
      </w:r>
      <w:r w:rsidR="00015E1A">
        <w:rPr>
          <w:rFonts w:ascii="Arial" w:hAnsi="Arial" w:cs="Arial"/>
          <w:kern w:val="1"/>
          <w:sz w:val="28"/>
          <w:szCs w:val="28"/>
          <w:u w:color="12508C"/>
          <w:lang w:val="en-US" w:eastAsia="en-GB"/>
        </w:rPr>
        <w:br/>
        <w:t>Movement</w:t>
      </w:r>
      <w:r w:rsidR="00015E1A">
        <w:rPr>
          <w:rFonts w:ascii="Arial" w:hAnsi="Arial" w:cs="Arial"/>
          <w:kern w:val="1"/>
          <w:sz w:val="28"/>
          <w:szCs w:val="28"/>
          <w:u w:color="12508C"/>
          <w:lang w:val="en-US" w:eastAsia="en-GB"/>
        </w:rPr>
        <w:br/>
        <w:t>Artists</w:t>
      </w:r>
      <w:r w:rsidR="00015E1A">
        <w:rPr>
          <w:rFonts w:ascii="Arial" w:hAnsi="Arial" w:cs="Arial"/>
          <w:kern w:val="1"/>
          <w:sz w:val="28"/>
          <w:szCs w:val="28"/>
          <w:u w:color="12508C"/>
          <w:lang w:val="en-US" w:eastAsia="en-GB"/>
        </w:rPr>
        <w:br/>
        <w:t>Illustrators</w:t>
      </w:r>
      <w:r w:rsidR="00015E1A">
        <w:rPr>
          <w:rFonts w:ascii="Arial" w:hAnsi="Arial" w:cs="Arial"/>
          <w:kern w:val="1"/>
          <w:sz w:val="28"/>
          <w:szCs w:val="28"/>
          <w:u w:color="12508C"/>
          <w:lang w:val="en-US" w:eastAsia="en-GB"/>
        </w:rPr>
        <w:br/>
      </w:r>
      <w:r w:rsidR="00015E1A">
        <w:rPr>
          <w:rFonts w:ascii="Arial" w:hAnsi="Arial" w:cs="Arial"/>
          <w:kern w:val="1"/>
          <w:sz w:val="28"/>
          <w:szCs w:val="28"/>
          <w:u w:color="12508C"/>
          <w:lang w:val="en-US" w:eastAsia="en-GB"/>
        </w:rPr>
        <w:br/>
      </w:r>
      <w:r w:rsidR="00015E1A" w:rsidRPr="00015E1A">
        <w:rPr>
          <w:rFonts w:ascii="Arial" w:hAnsi="Arial" w:cs="Arial"/>
          <w:i/>
          <w:kern w:val="1"/>
          <w:sz w:val="28"/>
          <w:szCs w:val="28"/>
          <w:u w:color="12508C"/>
          <w:lang w:val="en-US" w:eastAsia="en-GB"/>
        </w:rPr>
        <w:t>Equipment</w:t>
      </w:r>
      <w:r w:rsidR="00015E1A">
        <w:rPr>
          <w:rFonts w:ascii="Arial" w:hAnsi="Arial" w:cs="Arial"/>
          <w:kern w:val="1"/>
          <w:sz w:val="28"/>
          <w:szCs w:val="28"/>
          <w:u w:color="12508C"/>
          <w:lang w:val="en-US" w:eastAsia="en-GB"/>
        </w:rPr>
        <w:t>:</w:t>
      </w:r>
      <w:r w:rsidR="00B07B81" w:rsidRPr="00015E1A">
        <w:rPr>
          <w:rFonts w:ascii="Arial" w:hAnsi="Arial" w:cs="Arial"/>
          <w:kern w:val="1"/>
          <w:sz w:val="28"/>
          <w:szCs w:val="28"/>
          <w:u w:color="12508C"/>
          <w:lang w:val="en-US" w:eastAsia="en-GB"/>
        </w:rPr>
        <w:br/>
      </w:r>
      <w:r w:rsidR="00B07B81">
        <w:rPr>
          <w:rFonts w:ascii="Arial" w:hAnsi="Arial" w:cs="Arial"/>
          <w:kern w:val="1"/>
          <w:sz w:val="28"/>
          <w:szCs w:val="28"/>
          <w:u w:color="12508C"/>
          <w:lang w:val="en-US" w:eastAsia="en-GB"/>
        </w:rPr>
        <w:t>-MacBook Pro Laptop</w:t>
      </w:r>
      <w:r w:rsidR="002458A6">
        <w:rPr>
          <w:rFonts w:ascii="Arial" w:hAnsi="Arial" w:cs="Arial"/>
          <w:kern w:val="1"/>
          <w:sz w:val="28"/>
          <w:szCs w:val="28"/>
          <w:u w:color="12508C"/>
          <w:lang w:val="en-US" w:eastAsia="en-GB"/>
        </w:rPr>
        <w:br/>
        <w:t>-Equipment to record songs, stories and music</w:t>
      </w:r>
      <w:r w:rsidR="008B5507">
        <w:rPr>
          <w:rFonts w:ascii="Arial" w:hAnsi="Arial" w:cs="Arial"/>
          <w:kern w:val="1"/>
          <w:sz w:val="28"/>
          <w:szCs w:val="28"/>
          <w:u w:color="12508C"/>
          <w:lang w:val="en-US" w:eastAsia="en-GB"/>
        </w:rPr>
        <w:br/>
        <w:t>-Voice Activated Recorder</w:t>
      </w:r>
      <w:r w:rsidR="00B07B81">
        <w:rPr>
          <w:rFonts w:ascii="Arial" w:hAnsi="Arial" w:cs="Arial"/>
          <w:kern w:val="1"/>
          <w:sz w:val="28"/>
          <w:szCs w:val="28"/>
          <w:u w:color="12508C"/>
          <w:lang w:val="en-US" w:eastAsia="en-GB"/>
        </w:rPr>
        <w:br/>
        <w:t>-Speakers</w:t>
      </w:r>
      <w:r w:rsidR="00B07B81">
        <w:rPr>
          <w:rFonts w:ascii="Arial" w:hAnsi="Arial" w:cs="Arial"/>
          <w:kern w:val="1"/>
          <w:sz w:val="28"/>
          <w:szCs w:val="28"/>
          <w:u w:color="12508C"/>
          <w:lang w:val="en-US" w:eastAsia="en-GB"/>
        </w:rPr>
        <w:br/>
        <w:t>-</w:t>
      </w:r>
      <w:r w:rsidR="00404CDF">
        <w:rPr>
          <w:rFonts w:ascii="Arial" w:hAnsi="Arial" w:cs="Arial"/>
          <w:kern w:val="1"/>
          <w:sz w:val="28"/>
          <w:szCs w:val="28"/>
          <w:u w:color="12508C"/>
          <w:lang w:val="en-US" w:eastAsia="en-GB"/>
        </w:rPr>
        <w:t>iPod</w:t>
      </w:r>
      <w:r w:rsidR="00B07B81">
        <w:rPr>
          <w:rFonts w:ascii="Arial" w:hAnsi="Arial" w:cs="Arial"/>
          <w:kern w:val="1"/>
          <w:sz w:val="28"/>
          <w:szCs w:val="28"/>
          <w:u w:color="12508C"/>
          <w:lang w:val="en-US" w:eastAsia="en-GB"/>
        </w:rPr>
        <w:br/>
        <w:t>-</w:t>
      </w:r>
      <w:r w:rsidR="00404CDF">
        <w:rPr>
          <w:rFonts w:ascii="Arial" w:hAnsi="Arial" w:cs="Arial"/>
          <w:kern w:val="1"/>
          <w:sz w:val="28"/>
          <w:szCs w:val="28"/>
          <w:u w:color="12508C"/>
          <w:lang w:val="en-US" w:eastAsia="en-GB"/>
        </w:rPr>
        <w:t>iPad</w:t>
      </w:r>
      <w:r w:rsidR="008B5507">
        <w:rPr>
          <w:rFonts w:ascii="Arial" w:hAnsi="Arial" w:cs="Arial"/>
          <w:kern w:val="1"/>
          <w:sz w:val="28"/>
          <w:szCs w:val="28"/>
          <w:u w:color="12508C"/>
          <w:lang w:val="en-US" w:eastAsia="en-GB"/>
        </w:rPr>
        <w:t xml:space="preserve"> – with speakers</w:t>
      </w:r>
      <w:r w:rsidR="00B07B81">
        <w:rPr>
          <w:rFonts w:ascii="Arial" w:hAnsi="Arial" w:cs="Arial"/>
          <w:kern w:val="1"/>
          <w:sz w:val="28"/>
          <w:szCs w:val="28"/>
          <w:u w:color="12508C"/>
          <w:lang w:val="en-US" w:eastAsia="en-GB"/>
        </w:rPr>
        <w:br/>
        <w:t>-P</w:t>
      </w:r>
      <w:r w:rsidR="00CB58FD">
        <w:rPr>
          <w:rFonts w:ascii="Arial" w:hAnsi="Arial" w:cs="Arial"/>
          <w:kern w:val="1"/>
          <w:sz w:val="28"/>
          <w:szCs w:val="28"/>
          <w:u w:color="12508C"/>
          <w:lang w:val="en-US" w:eastAsia="en-GB"/>
        </w:rPr>
        <w:t>ercussion instruments</w:t>
      </w:r>
      <w:r w:rsidR="00B07B81">
        <w:rPr>
          <w:rFonts w:ascii="Arial" w:hAnsi="Arial" w:cs="Arial"/>
          <w:kern w:val="1"/>
          <w:sz w:val="28"/>
          <w:szCs w:val="28"/>
          <w:u w:color="12508C"/>
          <w:lang w:val="en-US" w:eastAsia="en-GB"/>
        </w:rPr>
        <w:br/>
        <w:t>-</w:t>
      </w:r>
      <w:r w:rsidR="00C817E2">
        <w:rPr>
          <w:rFonts w:ascii="Arial" w:hAnsi="Arial" w:cs="Arial"/>
          <w:kern w:val="1"/>
          <w:sz w:val="28"/>
          <w:szCs w:val="28"/>
          <w:u w:color="12508C"/>
          <w:lang w:val="en-US" w:eastAsia="en-GB"/>
        </w:rPr>
        <w:t>my i</w:t>
      </w:r>
      <w:r w:rsidR="00B07B81">
        <w:rPr>
          <w:rFonts w:ascii="Arial" w:hAnsi="Arial" w:cs="Arial"/>
          <w:kern w:val="1"/>
          <w:sz w:val="28"/>
          <w:szCs w:val="28"/>
          <w:u w:color="12508C"/>
          <w:lang w:val="en-US" w:eastAsia="en-GB"/>
        </w:rPr>
        <w:t xml:space="preserve">nstruments </w:t>
      </w:r>
      <w:r w:rsidR="00A045B0">
        <w:rPr>
          <w:rFonts w:ascii="Arial" w:hAnsi="Arial" w:cs="Arial"/>
          <w:kern w:val="1"/>
          <w:sz w:val="28"/>
          <w:szCs w:val="28"/>
          <w:u w:color="12508C"/>
          <w:lang w:val="en-US" w:eastAsia="en-GB"/>
        </w:rPr>
        <w:t>(</w:t>
      </w:r>
      <w:r w:rsidR="00B07B81">
        <w:rPr>
          <w:rFonts w:ascii="Arial" w:hAnsi="Arial" w:cs="Arial"/>
          <w:kern w:val="1"/>
          <w:sz w:val="28"/>
          <w:szCs w:val="28"/>
          <w:u w:color="12508C"/>
          <w:lang w:val="en-US" w:eastAsia="en-GB"/>
        </w:rPr>
        <w:t>violin, keyboards</w:t>
      </w:r>
      <w:r w:rsidR="00310663">
        <w:rPr>
          <w:rFonts w:ascii="Arial" w:hAnsi="Arial" w:cs="Arial"/>
          <w:kern w:val="1"/>
          <w:sz w:val="28"/>
          <w:szCs w:val="28"/>
          <w:u w:color="12508C"/>
          <w:lang w:val="en-US" w:eastAsia="en-GB"/>
        </w:rPr>
        <w:t>, percussion</w:t>
      </w:r>
      <w:r w:rsidR="00A045B0">
        <w:rPr>
          <w:rFonts w:ascii="Arial" w:hAnsi="Arial" w:cs="Arial"/>
          <w:kern w:val="1"/>
          <w:sz w:val="28"/>
          <w:szCs w:val="28"/>
          <w:u w:color="12508C"/>
          <w:lang w:val="en-US" w:eastAsia="en-GB"/>
        </w:rPr>
        <w:t>)</w:t>
      </w:r>
      <w:r w:rsidR="00B07B81">
        <w:rPr>
          <w:rFonts w:ascii="Arial" w:hAnsi="Arial" w:cs="Arial"/>
          <w:kern w:val="1"/>
          <w:sz w:val="28"/>
          <w:szCs w:val="28"/>
          <w:u w:color="12508C"/>
          <w:lang w:val="en-US" w:eastAsia="en-GB"/>
        </w:rPr>
        <w:br/>
        <w:t>-Toys</w:t>
      </w:r>
      <w:r w:rsidR="00B07B81">
        <w:rPr>
          <w:rFonts w:ascii="Arial" w:hAnsi="Arial" w:cs="Arial"/>
          <w:kern w:val="1"/>
          <w:sz w:val="28"/>
          <w:szCs w:val="28"/>
          <w:u w:color="12508C"/>
          <w:lang w:val="en-US" w:eastAsia="en-GB"/>
        </w:rPr>
        <w:br/>
        <w:t xml:space="preserve">-Educational </w:t>
      </w:r>
      <w:r w:rsidR="00A816C3">
        <w:rPr>
          <w:rFonts w:ascii="Arial" w:hAnsi="Arial" w:cs="Arial"/>
          <w:kern w:val="1"/>
          <w:sz w:val="28"/>
          <w:szCs w:val="28"/>
          <w:u w:color="12508C"/>
          <w:lang w:val="en-US" w:eastAsia="en-GB"/>
        </w:rPr>
        <w:t xml:space="preserve">toys and </w:t>
      </w:r>
      <w:r w:rsidR="00B07B81">
        <w:rPr>
          <w:rFonts w:ascii="Arial" w:hAnsi="Arial" w:cs="Arial"/>
          <w:kern w:val="1"/>
          <w:sz w:val="28"/>
          <w:szCs w:val="28"/>
          <w:u w:color="12508C"/>
          <w:lang w:val="en-US" w:eastAsia="en-GB"/>
        </w:rPr>
        <w:t>games</w:t>
      </w:r>
      <w:r w:rsidR="00A816C3">
        <w:rPr>
          <w:rFonts w:ascii="Arial" w:hAnsi="Arial" w:cs="Arial"/>
          <w:kern w:val="1"/>
          <w:sz w:val="28"/>
          <w:szCs w:val="28"/>
          <w:u w:color="12508C"/>
          <w:lang w:val="en-US" w:eastAsia="en-GB"/>
        </w:rPr>
        <w:t xml:space="preserve"> i.e. Dominoes</w:t>
      </w:r>
      <w:r w:rsidR="004F5787">
        <w:rPr>
          <w:rFonts w:ascii="Arial" w:hAnsi="Arial" w:cs="Arial"/>
          <w:kern w:val="1"/>
          <w:sz w:val="28"/>
          <w:szCs w:val="28"/>
          <w:u w:color="12508C"/>
          <w:lang w:val="en-US" w:eastAsia="en-GB"/>
        </w:rPr>
        <w:t>, card games</w:t>
      </w:r>
      <w:r w:rsidR="00310663">
        <w:rPr>
          <w:rFonts w:ascii="Arial" w:hAnsi="Arial" w:cs="Arial"/>
          <w:kern w:val="1"/>
          <w:sz w:val="28"/>
          <w:szCs w:val="28"/>
          <w:u w:color="12508C"/>
          <w:lang w:val="en-US" w:eastAsia="en-GB"/>
        </w:rPr>
        <w:t>, jigsaws, art</w:t>
      </w:r>
      <w:r w:rsidR="00B07B81">
        <w:rPr>
          <w:rFonts w:ascii="Arial" w:hAnsi="Arial" w:cs="Arial"/>
          <w:kern w:val="1"/>
          <w:sz w:val="28"/>
          <w:szCs w:val="28"/>
          <w:u w:color="12508C"/>
          <w:lang w:val="en-US" w:eastAsia="en-GB"/>
        </w:rPr>
        <w:br/>
        <w:t>-T</w:t>
      </w:r>
      <w:r w:rsidR="00C817E2">
        <w:rPr>
          <w:rFonts w:ascii="Arial" w:hAnsi="Arial" w:cs="Arial"/>
          <w:kern w:val="1"/>
          <w:sz w:val="28"/>
          <w:szCs w:val="28"/>
          <w:u w:color="12508C"/>
          <w:lang w:val="en-US" w:eastAsia="en-GB"/>
        </w:rPr>
        <w:t xml:space="preserve">eddy bears </w:t>
      </w:r>
      <w:r w:rsidR="008B5507">
        <w:rPr>
          <w:rFonts w:ascii="Arial" w:hAnsi="Arial" w:cs="Arial"/>
          <w:kern w:val="1"/>
          <w:sz w:val="28"/>
          <w:szCs w:val="28"/>
          <w:u w:color="12508C"/>
          <w:lang w:val="en-US" w:eastAsia="en-GB"/>
        </w:rPr>
        <w:t>(</w:t>
      </w:r>
      <w:r w:rsidR="00C817E2">
        <w:rPr>
          <w:rFonts w:ascii="Arial" w:hAnsi="Arial" w:cs="Arial"/>
          <w:kern w:val="1"/>
          <w:sz w:val="28"/>
          <w:szCs w:val="28"/>
          <w:u w:color="12508C"/>
          <w:lang w:val="en-US" w:eastAsia="en-GB"/>
        </w:rPr>
        <w:t>knitted by The Tate South Lambeth Library Knitting group</w:t>
      </w:r>
      <w:r w:rsidR="008B5507">
        <w:rPr>
          <w:rFonts w:ascii="Arial" w:hAnsi="Arial" w:cs="Arial"/>
          <w:kern w:val="1"/>
          <w:sz w:val="28"/>
          <w:szCs w:val="28"/>
          <w:u w:color="12508C"/>
          <w:lang w:val="en-US" w:eastAsia="en-GB"/>
        </w:rPr>
        <w:t>)</w:t>
      </w:r>
      <w:r w:rsidR="000364CF">
        <w:rPr>
          <w:rFonts w:ascii="Arial" w:hAnsi="Arial" w:cs="Arial"/>
          <w:kern w:val="1"/>
          <w:sz w:val="28"/>
          <w:szCs w:val="28"/>
          <w:u w:color="12508C"/>
          <w:lang w:val="en-US" w:eastAsia="en-GB"/>
        </w:rPr>
        <w:br/>
        <w:t>-Trolley and Backpack</w:t>
      </w:r>
      <w:r w:rsidR="00CB58FD">
        <w:rPr>
          <w:rFonts w:ascii="Arial" w:hAnsi="Arial" w:cs="Arial"/>
          <w:kern w:val="1"/>
          <w:sz w:val="28"/>
          <w:szCs w:val="28"/>
          <w:u w:color="12508C"/>
          <w:lang w:val="en-US" w:eastAsia="en-GB"/>
        </w:rPr>
        <w:t xml:space="preserve"> </w:t>
      </w:r>
      <w:r w:rsidR="004F2974">
        <w:rPr>
          <w:rFonts w:ascii="Arial" w:hAnsi="Arial" w:cs="Arial"/>
          <w:kern w:val="1"/>
          <w:sz w:val="28"/>
          <w:szCs w:val="28"/>
          <w:u w:color="12508C"/>
          <w:lang w:val="en-US" w:eastAsia="en-GB"/>
        </w:rPr>
        <w:br/>
        <w:t xml:space="preserve">-Access to books </w:t>
      </w:r>
      <w:r w:rsidR="00A045B0">
        <w:rPr>
          <w:rFonts w:ascii="Arial" w:hAnsi="Arial" w:cs="Arial"/>
          <w:kern w:val="1"/>
          <w:sz w:val="28"/>
          <w:szCs w:val="28"/>
          <w:u w:color="12508C"/>
          <w:lang w:val="en-US" w:eastAsia="en-GB"/>
        </w:rPr>
        <w:t>(</w:t>
      </w:r>
      <w:r w:rsidR="00015E1A">
        <w:rPr>
          <w:rFonts w:ascii="Arial" w:hAnsi="Arial" w:cs="Arial"/>
          <w:kern w:val="1"/>
          <w:sz w:val="28"/>
          <w:szCs w:val="28"/>
          <w:u w:color="12508C"/>
          <w:lang w:val="en-US" w:eastAsia="en-GB"/>
        </w:rPr>
        <w:t>including</w:t>
      </w:r>
      <w:r w:rsidR="004F2974">
        <w:rPr>
          <w:rFonts w:ascii="Arial" w:hAnsi="Arial" w:cs="Arial"/>
          <w:kern w:val="1"/>
          <w:sz w:val="28"/>
          <w:szCs w:val="28"/>
          <w:u w:color="12508C"/>
          <w:lang w:val="en-US" w:eastAsia="en-GB"/>
        </w:rPr>
        <w:t xml:space="preserve"> those that assist with improving behavior</w:t>
      </w:r>
      <w:r w:rsidR="00A045B0">
        <w:rPr>
          <w:rFonts w:ascii="Arial" w:hAnsi="Arial" w:cs="Arial"/>
          <w:kern w:val="1"/>
          <w:sz w:val="28"/>
          <w:szCs w:val="28"/>
          <w:u w:color="12508C"/>
          <w:lang w:val="en-US" w:eastAsia="en-GB"/>
        </w:rPr>
        <w:t xml:space="preserve">) </w:t>
      </w:r>
      <w:r w:rsidR="004F2974">
        <w:rPr>
          <w:rFonts w:ascii="Arial" w:hAnsi="Arial" w:cs="Arial"/>
          <w:kern w:val="1"/>
          <w:sz w:val="28"/>
          <w:szCs w:val="28"/>
          <w:u w:color="12508C"/>
          <w:lang w:val="en-US" w:eastAsia="en-GB"/>
        </w:rPr>
        <w:t xml:space="preserve">- </w:t>
      </w:r>
      <w:r w:rsidR="00CB58FD">
        <w:rPr>
          <w:rFonts w:ascii="Arial" w:hAnsi="Arial" w:cs="Arial"/>
          <w:kern w:val="1"/>
          <w:sz w:val="28"/>
          <w:szCs w:val="28"/>
          <w:u w:color="12508C"/>
          <w:lang w:val="en-US" w:eastAsia="en-GB"/>
        </w:rPr>
        <w:t xml:space="preserve">and </w:t>
      </w:r>
      <w:r w:rsidR="00B07B81">
        <w:rPr>
          <w:rFonts w:ascii="Arial" w:hAnsi="Arial" w:cs="Arial"/>
          <w:kern w:val="1"/>
          <w:sz w:val="28"/>
          <w:szCs w:val="28"/>
          <w:u w:color="12508C"/>
          <w:lang w:val="en-US" w:eastAsia="en-GB"/>
        </w:rPr>
        <w:br/>
      </w:r>
      <w:r w:rsidR="008B5507">
        <w:rPr>
          <w:rFonts w:ascii="Arial" w:hAnsi="Arial" w:cs="Arial"/>
          <w:kern w:val="1"/>
          <w:sz w:val="28"/>
          <w:szCs w:val="28"/>
          <w:u w:color="12508C"/>
          <w:lang w:val="en-US" w:eastAsia="en-GB"/>
        </w:rPr>
        <w:t>recordings</w:t>
      </w:r>
      <w:r w:rsidR="000364CF">
        <w:rPr>
          <w:rFonts w:ascii="Arial" w:hAnsi="Arial" w:cs="Arial"/>
          <w:kern w:val="1"/>
          <w:sz w:val="28"/>
          <w:szCs w:val="28"/>
          <w:u w:color="12508C"/>
          <w:lang w:val="en-US" w:eastAsia="en-GB"/>
        </w:rPr>
        <w:br/>
      </w:r>
      <w:r w:rsidR="000364CF">
        <w:rPr>
          <w:rFonts w:ascii="Arial" w:hAnsi="Arial" w:cs="Arial"/>
          <w:kern w:val="1"/>
          <w:sz w:val="28"/>
          <w:szCs w:val="28"/>
          <w:u w:color="12508C"/>
          <w:lang w:val="en-US" w:eastAsia="en-GB"/>
        </w:rPr>
        <w:br/>
      </w:r>
      <w:r w:rsidR="00DA77B8">
        <w:rPr>
          <w:rFonts w:ascii="Arial" w:hAnsi="Arial" w:cs="Arial"/>
          <w:kern w:val="1"/>
          <w:sz w:val="28"/>
          <w:szCs w:val="28"/>
          <w:u w:color="12508C"/>
          <w:lang w:val="en-US" w:eastAsia="en-GB"/>
        </w:rPr>
        <w:t xml:space="preserve">We currently </w:t>
      </w:r>
      <w:r w:rsidR="008B5507">
        <w:rPr>
          <w:rFonts w:ascii="Arial" w:hAnsi="Arial" w:cs="Arial"/>
          <w:kern w:val="1"/>
          <w:sz w:val="28"/>
          <w:szCs w:val="28"/>
          <w:u w:color="12508C"/>
          <w:lang w:val="en-US" w:eastAsia="en-GB"/>
        </w:rPr>
        <w:t>need partnership and</w:t>
      </w:r>
      <w:r w:rsidR="00A045B0">
        <w:rPr>
          <w:rFonts w:ascii="Arial" w:hAnsi="Arial" w:cs="Arial"/>
          <w:kern w:val="1"/>
          <w:sz w:val="28"/>
          <w:szCs w:val="28"/>
          <w:u w:color="12508C"/>
          <w:lang w:val="en-US" w:eastAsia="en-GB"/>
        </w:rPr>
        <w:t>/or</w:t>
      </w:r>
      <w:r w:rsidR="008B5507">
        <w:rPr>
          <w:rFonts w:ascii="Arial" w:hAnsi="Arial" w:cs="Arial"/>
          <w:kern w:val="1"/>
          <w:sz w:val="28"/>
          <w:szCs w:val="28"/>
          <w:u w:color="12508C"/>
          <w:lang w:val="en-US" w:eastAsia="en-GB"/>
        </w:rPr>
        <w:t xml:space="preserve"> </w:t>
      </w:r>
      <w:r w:rsidR="00DA77B8">
        <w:rPr>
          <w:rFonts w:ascii="Arial" w:hAnsi="Arial" w:cs="Arial"/>
          <w:kern w:val="1"/>
          <w:sz w:val="28"/>
          <w:szCs w:val="28"/>
          <w:u w:color="12508C"/>
          <w:lang w:val="en-US" w:eastAsia="en-GB"/>
        </w:rPr>
        <w:t>f</w:t>
      </w:r>
      <w:r w:rsidR="000364CF">
        <w:rPr>
          <w:rFonts w:ascii="Arial" w:hAnsi="Arial" w:cs="Arial"/>
          <w:kern w:val="1"/>
          <w:sz w:val="28"/>
          <w:szCs w:val="28"/>
          <w:u w:color="12508C"/>
          <w:lang w:val="en-US" w:eastAsia="en-GB"/>
        </w:rPr>
        <w:t xml:space="preserve">unding </w:t>
      </w:r>
      <w:r w:rsidR="00F759F0">
        <w:rPr>
          <w:rFonts w:ascii="Arial" w:hAnsi="Arial" w:cs="Arial"/>
          <w:kern w:val="1"/>
          <w:sz w:val="28"/>
          <w:szCs w:val="28"/>
          <w:u w:color="12508C"/>
          <w:lang w:val="en-US" w:eastAsia="en-GB"/>
        </w:rPr>
        <w:t>to pay</w:t>
      </w:r>
      <w:r w:rsidR="00DA77B8">
        <w:rPr>
          <w:rFonts w:ascii="Arial" w:hAnsi="Arial" w:cs="Arial"/>
          <w:kern w:val="1"/>
          <w:sz w:val="28"/>
          <w:szCs w:val="28"/>
          <w:u w:color="12508C"/>
          <w:lang w:val="en-US" w:eastAsia="en-GB"/>
        </w:rPr>
        <w:t xml:space="preserve"> for</w:t>
      </w:r>
      <w:r w:rsidR="000364CF">
        <w:rPr>
          <w:rFonts w:ascii="Arial" w:hAnsi="Arial" w:cs="Arial"/>
          <w:kern w:val="1"/>
          <w:sz w:val="28"/>
          <w:szCs w:val="28"/>
          <w:u w:color="12508C"/>
          <w:lang w:val="en-US" w:eastAsia="en-GB"/>
        </w:rPr>
        <w:t>:</w:t>
      </w:r>
      <w:r w:rsidR="000364CF">
        <w:rPr>
          <w:rFonts w:ascii="Arial" w:hAnsi="Arial" w:cs="Arial"/>
          <w:kern w:val="1"/>
          <w:sz w:val="28"/>
          <w:szCs w:val="28"/>
          <w:u w:color="12508C"/>
          <w:lang w:val="en-US" w:eastAsia="en-GB"/>
        </w:rPr>
        <w:br/>
      </w:r>
      <w:r w:rsidR="008B5507">
        <w:rPr>
          <w:rFonts w:ascii="Arial" w:hAnsi="Arial" w:cs="Arial"/>
          <w:kern w:val="1"/>
          <w:sz w:val="28"/>
          <w:szCs w:val="28"/>
          <w:u w:color="12508C"/>
          <w:lang w:val="en-US" w:eastAsia="en-GB"/>
        </w:rPr>
        <w:br/>
        <w:t xml:space="preserve">a)  </w:t>
      </w:r>
      <w:r w:rsidR="008B5507" w:rsidRPr="00A37EB7">
        <w:rPr>
          <w:rFonts w:ascii="Arial" w:hAnsi="Arial" w:cs="Arial"/>
          <w:i/>
          <w:kern w:val="1"/>
          <w:sz w:val="28"/>
          <w:szCs w:val="28"/>
          <w:u w:val="single"/>
          <w:lang w:val="en-US" w:eastAsia="en-GB"/>
        </w:rPr>
        <w:t>occasional support and training from</w:t>
      </w:r>
      <w:r w:rsidR="008B5507">
        <w:rPr>
          <w:rFonts w:ascii="Arial" w:hAnsi="Arial" w:cs="Arial"/>
          <w:kern w:val="1"/>
          <w:sz w:val="28"/>
          <w:szCs w:val="28"/>
          <w:u w:color="12508C"/>
          <w:lang w:val="en-US" w:eastAsia="en-GB"/>
        </w:rPr>
        <w:t>:</w:t>
      </w:r>
      <w:r w:rsidR="006B1F51">
        <w:rPr>
          <w:rFonts w:ascii="Arial" w:hAnsi="Arial" w:cs="Arial"/>
          <w:kern w:val="1"/>
          <w:sz w:val="28"/>
          <w:szCs w:val="28"/>
          <w:u w:color="12508C"/>
          <w:lang w:val="en-US" w:eastAsia="en-GB"/>
        </w:rPr>
        <w:br/>
        <w:t>-Language</w:t>
      </w:r>
      <w:r w:rsidR="008B5507">
        <w:rPr>
          <w:rFonts w:ascii="Arial" w:hAnsi="Arial" w:cs="Arial"/>
          <w:kern w:val="1"/>
          <w:sz w:val="28"/>
          <w:szCs w:val="28"/>
          <w:u w:color="12508C"/>
          <w:lang w:val="en-US" w:eastAsia="en-GB"/>
        </w:rPr>
        <w:t xml:space="preserve"> (Phonics)</w:t>
      </w:r>
      <w:r w:rsidR="006B1F51">
        <w:rPr>
          <w:rFonts w:ascii="Arial" w:hAnsi="Arial" w:cs="Arial"/>
          <w:kern w:val="1"/>
          <w:sz w:val="28"/>
          <w:szCs w:val="28"/>
          <w:u w:color="12508C"/>
          <w:lang w:val="en-US" w:eastAsia="en-GB"/>
        </w:rPr>
        <w:t xml:space="preserve"> and Numeracy Teachers</w:t>
      </w:r>
      <w:r w:rsidR="00540D9B">
        <w:rPr>
          <w:rFonts w:ascii="Arial" w:hAnsi="Arial" w:cs="Arial"/>
          <w:kern w:val="1"/>
          <w:sz w:val="28"/>
          <w:szCs w:val="28"/>
          <w:u w:color="12508C"/>
          <w:lang w:val="en-US" w:eastAsia="en-GB"/>
        </w:rPr>
        <w:br/>
        <w:t>-Speech and Language Specialists</w:t>
      </w:r>
      <w:r w:rsidR="00583218">
        <w:rPr>
          <w:rFonts w:ascii="Arial" w:hAnsi="Arial" w:cs="Arial"/>
          <w:kern w:val="1"/>
          <w:sz w:val="28"/>
          <w:szCs w:val="28"/>
          <w:u w:color="12508C"/>
          <w:lang w:val="en-US" w:eastAsia="en-GB"/>
        </w:rPr>
        <w:br/>
        <w:t>-Teaching Assistants</w:t>
      </w:r>
      <w:r w:rsidR="00540D9B">
        <w:rPr>
          <w:rFonts w:ascii="Arial" w:hAnsi="Arial" w:cs="Arial"/>
          <w:kern w:val="1"/>
          <w:sz w:val="28"/>
          <w:szCs w:val="28"/>
          <w:u w:color="12508C"/>
          <w:lang w:val="en-US" w:eastAsia="en-GB"/>
        </w:rPr>
        <w:br/>
        <w:t>-Learning Support Assistants</w:t>
      </w:r>
      <w:r w:rsidR="000364CF">
        <w:rPr>
          <w:rFonts w:ascii="Arial" w:hAnsi="Arial" w:cs="Arial"/>
          <w:kern w:val="1"/>
          <w:sz w:val="28"/>
          <w:szCs w:val="28"/>
          <w:u w:color="12508C"/>
          <w:lang w:val="en-US" w:eastAsia="en-GB"/>
        </w:rPr>
        <w:br/>
        <w:t>-</w:t>
      </w:r>
      <w:r w:rsidR="00F759F0">
        <w:rPr>
          <w:rFonts w:ascii="Arial" w:hAnsi="Arial" w:cs="Arial"/>
          <w:kern w:val="1"/>
          <w:sz w:val="28"/>
          <w:szCs w:val="28"/>
          <w:u w:color="12508C"/>
          <w:lang w:val="en-US" w:eastAsia="en-GB"/>
        </w:rPr>
        <w:t>Music Specialist</w:t>
      </w:r>
      <w:r w:rsidR="000364CF">
        <w:rPr>
          <w:rFonts w:ascii="Arial" w:hAnsi="Arial" w:cs="Arial"/>
          <w:kern w:val="1"/>
          <w:sz w:val="28"/>
          <w:szCs w:val="28"/>
          <w:u w:color="12508C"/>
          <w:lang w:val="en-US" w:eastAsia="en-GB"/>
        </w:rPr>
        <w:t>s</w:t>
      </w:r>
      <w:r w:rsidR="00D62A2C">
        <w:rPr>
          <w:rFonts w:ascii="Arial" w:hAnsi="Arial" w:cs="Arial"/>
          <w:kern w:val="1"/>
          <w:sz w:val="28"/>
          <w:szCs w:val="28"/>
          <w:u w:color="12508C"/>
          <w:lang w:val="en-US" w:eastAsia="en-GB"/>
        </w:rPr>
        <w:br/>
        <w:t>-Musicians and Singers to perform</w:t>
      </w:r>
      <w:r w:rsidR="000364CF">
        <w:rPr>
          <w:rFonts w:ascii="Arial" w:hAnsi="Arial" w:cs="Arial"/>
          <w:kern w:val="1"/>
          <w:sz w:val="28"/>
          <w:szCs w:val="28"/>
          <w:u w:color="12508C"/>
          <w:lang w:val="en-US" w:eastAsia="en-GB"/>
        </w:rPr>
        <w:br/>
        <w:t>-</w:t>
      </w:r>
      <w:r w:rsidR="00F759F0">
        <w:rPr>
          <w:rFonts w:ascii="Arial" w:hAnsi="Arial" w:cs="Arial"/>
          <w:kern w:val="1"/>
          <w:sz w:val="28"/>
          <w:szCs w:val="28"/>
          <w:u w:color="12508C"/>
          <w:lang w:val="en-US" w:eastAsia="en-GB"/>
        </w:rPr>
        <w:t>Consultant Coach</w:t>
      </w:r>
      <w:r w:rsidR="000364CF">
        <w:rPr>
          <w:rFonts w:ascii="Arial" w:hAnsi="Arial" w:cs="Arial"/>
          <w:kern w:val="1"/>
          <w:sz w:val="28"/>
          <w:szCs w:val="28"/>
          <w:u w:color="12508C"/>
          <w:lang w:val="en-US" w:eastAsia="en-GB"/>
        </w:rPr>
        <w:br/>
        <w:t>-Child Psychologist</w:t>
      </w:r>
      <w:r w:rsidR="00A37EB7">
        <w:rPr>
          <w:rFonts w:ascii="Arial" w:hAnsi="Arial" w:cs="Arial"/>
          <w:kern w:val="1"/>
          <w:sz w:val="28"/>
          <w:szCs w:val="28"/>
          <w:u w:color="12508C"/>
          <w:lang w:val="en-US" w:eastAsia="en-GB"/>
        </w:rPr>
        <w:br/>
        <w:t>-Family Support Assistants</w:t>
      </w:r>
      <w:r w:rsidR="00A37EB7">
        <w:rPr>
          <w:rFonts w:ascii="Arial" w:hAnsi="Arial" w:cs="Arial"/>
          <w:kern w:val="1"/>
          <w:sz w:val="28"/>
          <w:szCs w:val="28"/>
          <w:u w:color="12508C"/>
          <w:lang w:val="en-US" w:eastAsia="en-GB"/>
        </w:rPr>
        <w:br/>
      </w:r>
      <w:r w:rsidR="00A37EB7">
        <w:rPr>
          <w:rFonts w:ascii="Arial" w:hAnsi="Arial" w:cs="Arial"/>
          <w:kern w:val="1"/>
          <w:sz w:val="28"/>
          <w:szCs w:val="28"/>
          <w:u w:color="12508C"/>
          <w:lang w:val="en-US" w:eastAsia="en-GB"/>
        </w:rPr>
        <w:br/>
        <w:t xml:space="preserve">b) </w:t>
      </w:r>
      <w:r w:rsidR="00A37EB7" w:rsidRPr="00A37EB7">
        <w:rPr>
          <w:rFonts w:ascii="Arial" w:hAnsi="Arial" w:cs="Arial"/>
          <w:i/>
          <w:kern w:val="1"/>
          <w:sz w:val="28"/>
          <w:szCs w:val="28"/>
          <w:u w:val="single"/>
          <w:lang w:val="en-US" w:eastAsia="en-GB"/>
        </w:rPr>
        <w:t>Room hire</w:t>
      </w:r>
      <w:r w:rsidR="00A37EB7">
        <w:rPr>
          <w:rFonts w:ascii="Arial" w:hAnsi="Arial" w:cs="Arial"/>
          <w:i/>
          <w:kern w:val="1"/>
          <w:sz w:val="28"/>
          <w:szCs w:val="28"/>
          <w:u w:val="single"/>
          <w:lang w:val="en-US" w:eastAsia="en-GB"/>
        </w:rPr>
        <w:t>, refreshments, fees</w:t>
      </w:r>
      <w:r w:rsidR="00A37EB7" w:rsidRPr="00A37EB7">
        <w:rPr>
          <w:rFonts w:ascii="Arial" w:hAnsi="Arial" w:cs="Arial"/>
          <w:i/>
          <w:kern w:val="1"/>
          <w:sz w:val="28"/>
          <w:szCs w:val="28"/>
          <w:u w:val="single"/>
          <w:lang w:val="en-US" w:eastAsia="en-GB"/>
        </w:rPr>
        <w:t xml:space="preserve"> and equipment</w:t>
      </w:r>
      <w:r w:rsidR="00A37EB7">
        <w:rPr>
          <w:rFonts w:ascii="Arial" w:hAnsi="Arial" w:cs="Arial"/>
          <w:kern w:val="1"/>
          <w:sz w:val="28"/>
          <w:szCs w:val="28"/>
          <w:u w:color="12508C"/>
          <w:lang w:val="en-US" w:eastAsia="en-GB"/>
        </w:rPr>
        <w:t>:</w:t>
      </w:r>
      <w:r w:rsidR="00A37EB7">
        <w:rPr>
          <w:rFonts w:ascii="Arial" w:hAnsi="Arial" w:cs="Arial"/>
          <w:kern w:val="1"/>
          <w:sz w:val="28"/>
          <w:szCs w:val="28"/>
          <w:u w:color="12508C"/>
          <w:lang w:val="en-US" w:eastAsia="en-GB"/>
        </w:rPr>
        <w:br/>
      </w:r>
      <w:r w:rsidR="00A37EB7">
        <w:rPr>
          <w:rFonts w:ascii="Arial" w:hAnsi="Arial" w:cs="Arial"/>
          <w:color w:val="404040" w:themeColor="text1" w:themeTint="BF"/>
          <w:kern w:val="1"/>
          <w:sz w:val="28"/>
          <w:szCs w:val="28"/>
          <w:u w:color="12508C"/>
          <w:lang w:val="en-US" w:eastAsia="en-GB"/>
        </w:rPr>
        <w:t xml:space="preserve">-Venue Hire – for performance, exhibitions, meetings </w:t>
      </w:r>
      <w:r w:rsidR="00C42615">
        <w:rPr>
          <w:rFonts w:ascii="Arial" w:hAnsi="Arial" w:cs="Arial"/>
          <w:color w:val="404040" w:themeColor="text1" w:themeTint="BF"/>
          <w:kern w:val="1"/>
          <w:sz w:val="28"/>
          <w:szCs w:val="28"/>
          <w:u w:color="12508C"/>
          <w:lang w:val="en-US" w:eastAsia="en-GB"/>
        </w:rPr>
        <w:t>and</w:t>
      </w:r>
      <w:r w:rsidR="00A37EB7">
        <w:rPr>
          <w:rFonts w:ascii="Arial" w:hAnsi="Arial" w:cs="Arial"/>
          <w:color w:val="404040" w:themeColor="text1" w:themeTint="BF"/>
          <w:kern w:val="1"/>
          <w:sz w:val="28"/>
          <w:szCs w:val="28"/>
          <w:u w:color="12508C"/>
          <w:lang w:val="en-US" w:eastAsia="en-GB"/>
        </w:rPr>
        <w:t xml:space="preserve"> classes</w:t>
      </w:r>
      <w:r w:rsidR="00A37EB7">
        <w:rPr>
          <w:rFonts w:ascii="Arial" w:hAnsi="Arial" w:cs="Arial"/>
          <w:color w:val="404040" w:themeColor="text1" w:themeTint="BF"/>
          <w:kern w:val="1"/>
          <w:sz w:val="28"/>
          <w:szCs w:val="28"/>
          <w:u w:color="12508C"/>
          <w:lang w:val="en-US" w:eastAsia="en-GB"/>
        </w:rPr>
        <w:br/>
        <w:t>-Studio Hire</w:t>
      </w:r>
      <w:r w:rsidR="00A37EB7">
        <w:rPr>
          <w:rFonts w:ascii="Arial" w:hAnsi="Arial" w:cs="Arial"/>
          <w:color w:val="404040" w:themeColor="text1" w:themeTint="BF"/>
          <w:kern w:val="1"/>
          <w:sz w:val="28"/>
          <w:szCs w:val="28"/>
          <w:u w:color="12508C"/>
          <w:lang w:val="en-US" w:eastAsia="en-GB"/>
        </w:rPr>
        <w:br/>
        <w:t>-Refreshments</w:t>
      </w:r>
      <w:r w:rsidR="00A37EB7">
        <w:rPr>
          <w:rFonts w:ascii="Arial" w:hAnsi="Arial" w:cs="Arial"/>
          <w:color w:val="404040" w:themeColor="text1" w:themeTint="BF"/>
          <w:kern w:val="1"/>
          <w:sz w:val="28"/>
          <w:szCs w:val="28"/>
          <w:u w:color="12508C"/>
          <w:lang w:val="en-US" w:eastAsia="en-GB"/>
        </w:rPr>
        <w:br/>
        <w:t>-Fees and materials</w:t>
      </w:r>
      <w:r w:rsidR="00A37EB7">
        <w:rPr>
          <w:rFonts w:ascii="Arial" w:hAnsi="Arial" w:cs="Arial"/>
          <w:color w:val="404040" w:themeColor="text1" w:themeTint="BF"/>
          <w:kern w:val="1"/>
          <w:sz w:val="28"/>
          <w:szCs w:val="28"/>
          <w:u w:color="12508C"/>
          <w:lang w:val="en-US" w:eastAsia="en-GB"/>
        </w:rPr>
        <w:br/>
        <w:t>-Coordination costs</w:t>
      </w:r>
      <w:r w:rsidR="00A37EB7">
        <w:rPr>
          <w:rFonts w:ascii="Arial" w:hAnsi="Arial" w:cs="Arial"/>
          <w:color w:val="404040" w:themeColor="text1" w:themeTint="BF"/>
          <w:kern w:val="1"/>
          <w:sz w:val="28"/>
          <w:szCs w:val="28"/>
          <w:u w:color="12508C"/>
          <w:lang w:val="en-US" w:eastAsia="en-GB"/>
        </w:rPr>
        <w:br/>
      </w:r>
      <w:r w:rsidR="00A37EB7">
        <w:rPr>
          <w:rFonts w:ascii="Arial" w:hAnsi="Arial" w:cs="Arial"/>
          <w:color w:val="404040" w:themeColor="text1" w:themeTint="BF"/>
          <w:kern w:val="1"/>
          <w:sz w:val="28"/>
          <w:szCs w:val="28"/>
          <w:u w:color="12508C"/>
          <w:lang w:val="en-US" w:eastAsia="en-GB"/>
        </w:rPr>
        <w:lastRenderedPageBreak/>
        <w:t>-Marketing costs</w:t>
      </w:r>
      <w:r w:rsidR="00A37EB7">
        <w:rPr>
          <w:rFonts w:ascii="Arial" w:hAnsi="Arial" w:cs="Arial"/>
          <w:color w:val="404040" w:themeColor="text1" w:themeTint="BF"/>
          <w:kern w:val="1"/>
          <w:sz w:val="28"/>
          <w:szCs w:val="28"/>
          <w:u w:color="12508C"/>
          <w:lang w:val="en-US" w:eastAsia="en-GB"/>
        </w:rPr>
        <w:br/>
        <w:t>-Training costs</w:t>
      </w:r>
      <w:r w:rsidR="00A37EB7">
        <w:rPr>
          <w:rFonts w:ascii="Arial" w:hAnsi="Arial" w:cs="Arial"/>
          <w:color w:val="404040" w:themeColor="text1" w:themeTint="BF"/>
          <w:kern w:val="1"/>
          <w:sz w:val="28"/>
          <w:szCs w:val="28"/>
          <w:u w:color="12508C"/>
          <w:lang w:val="en-US" w:eastAsia="en-GB"/>
        </w:rPr>
        <w:br/>
        <w:t>-Volunteer expenses</w:t>
      </w:r>
      <w:r w:rsidR="00A37EB7">
        <w:rPr>
          <w:rFonts w:ascii="Arial" w:hAnsi="Arial" w:cs="Arial"/>
          <w:color w:val="404040" w:themeColor="text1" w:themeTint="BF"/>
          <w:kern w:val="1"/>
          <w:sz w:val="28"/>
          <w:szCs w:val="28"/>
          <w:u w:color="12508C"/>
          <w:lang w:val="en-US" w:eastAsia="en-GB"/>
        </w:rPr>
        <w:br/>
        <w:t>-Travel costs</w:t>
      </w:r>
      <w:r w:rsidR="00A37EB7">
        <w:rPr>
          <w:rFonts w:ascii="Arial" w:hAnsi="Arial" w:cs="Arial"/>
          <w:color w:val="404040" w:themeColor="text1" w:themeTint="BF"/>
          <w:kern w:val="1"/>
          <w:sz w:val="28"/>
          <w:szCs w:val="28"/>
          <w:u w:color="12508C"/>
          <w:lang w:val="en-US" w:eastAsia="en-GB"/>
        </w:rPr>
        <w:br/>
        <w:t>-Equipment Hire</w:t>
      </w:r>
      <w:r w:rsidR="00A37EB7">
        <w:rPr>
          <w:rFonts w:ascii="Arial" w:hAnsi="Arial" w:cs="Arial"/>
          <w:color w:val="404040" w:themeColor="text1" w:themeTint="BF"/>
          <w:kern w:val="1"/>
          <w:sz w:val="28"/>
          <w:szCs w:val="28"/>
          <w:u w:color="12508C"/>
          <w:lang w:val="en-US" w:eastAsia="en-GB"/>
        </w:rPr>
        <w:br/>
        <w:t>-Running costs</w:t>
      </w:r>
      <w:r w:rsidR="00A37EB7">
        <w:rPr>
          <w:rFonts w:ascii="Arial" w:hAnsi="Arial" w:cs="Arial"/>
          <w:color w:val="404040" w:themeColor="text1" w:themeTint="BF"/>
          <w:kern w:val="1"/>
          <w:sz w:val="28"/>
          <w:szCs w:val="28"/>
          <w:u w:color="12508C"/>
          <w:lang w:val="en-US" w:eastAsia="en-GB"/>
        </w:rPr>
        <w:br/>
        <w:t>-Translators</w:t>
      </w:r>
      <w:r w:rsidR="000F7250">
        <w:rPr>
          <w:rFonts w:ascii="Arial" w:hAnsi="Arial" w:cs="Arial"/>
          <w:color w:val="404040" w:themeColor="text1" w:themeTint="BF"/>
          <w:kern w:val="1"/>
          <w:sz w:val="28"/>
          <w:szCs w:val="28"/>
          <w:u w:color="12508C"/>
          <w:lang w:val="en-US" w:eastAsia="en-GB"/>
        </w:rPr>
        <w:br/>
        <w:t xml:space="preserve">-Music and </w:t>
      </w:r>
      <w:r w:rsidR="00A045B0">
        <w:rPr>
          <w:rFonts w:ascii="Arial" w:hAnsi="Arial" w:cs="Arial"/>
          <w:color w:val="404040" w:themeColor="text1" w:themeTint="BF"/>
          <w:kern w:val="1"/>
          <w:sz w:val="28"/>
          <w:szCs w:val="28"/>
          <w:u w:color="12508C"/>
          <w:lang w:val="en-US" w:eastAsia="en-GB"/>
        </w:rPr>
        <w:t>s</w:t>
      </w:r>
      <w:r w:rsidR="000F7250">
        <w:rPr>
          <w:rFonts w:ascii="Arial" w:hAnsi="Arial" w:cs="Arial"/>
          <w:color w:val="404040" w:themeColor="text1" w:themeTint="BF"/>
          <w:kern w:val="1"/>
          <w:sz w:val="28"/>
          <w:szCs w:val="28"/>
          <w:u w:color="12508C"/>
          <w:lang w:val="en-US" w:eastAsia="en-GB"/>
        </w:rPr>
        <w:t>ongs that can be enjoyed by all cultures</w:t>
      </w:r>
      <w:r w:rsidR="00C42615">
        <w:rPr>
          <w:rFonts w:ascii="Arial" w:hAnsi="Arial" w:cs="Arial"/>
          <w:color w:val="404040" w:themeColor="text1" w:themeTint="BF"/>
          <w:kern w:val="1"/>
          <w:sz w:val="28"/>
          <w:szCs w:val="28"/>
          <w:u w:color="12508C"/>
          <w:lang w:val="en-US" w:eastAsia="en-GB"/>
        </w:rPr>
        <w:br/>
        <w:t>-Transport</w:t>
      </w:r>
      <w:r w:rsidR="00A37EB7">
        <w:rPr>
          <w:rFonts w:ascii="Arial" w:hAnsi="Arial" w:cs="Arial"/>
          <w:color w:val="404040" w:themeColor="text1" w:themeTint="BF"/>
          <w:kern w:val="1"/>
          <w:sz w:val="28"/>
          <w:szCs w:val="28"/>
          <w:u w:color="12508C"/>
          <w:lang w:val="en-US" w:eastAsia="en-GB"/>
        </w:rPr>
        <w:br/>
      </w:r>
      <w:r w:rsidR="00A37EB7">
        <w:rPr>
          <w:rFonts w:ascii="Arial" w:hAnsi="Arial" w:cs="Arial"/>
          <w:color w:val="404040" w:themeColor="text1" w:themeTint="BF"/>
          <w:kern w:val="1"/>
          <w:sz w:val="28"/>
          <w:szCs w:val="28"/>
          <w:u w:color="12508C"/>
          <w:lang w:val="en-US" w:eastAsia="en-GB"/>
        </w:rPr>
        <w:br/>
      </w:r>
      <w:r w:rsidR="00A37EB7">
        <w:rPr>
          <w:rFonts w:ascii="Arial" w:hAnsi="Arial" w:cs="Arial"/>
          <w:kern w:val="1"/>
          <w:sz w:val="28"/>
          <w:szCs w:val="28"/>
          <w:u w:color="12508C"/>
          <w:lang w:val="en-US" w:eastAsia="en-GB"/>
        </w:rPr>
        <w:t xml:space="preserve">c) </w:t>
      </w:r>
      <w:r w:rsidR="00A37EB7" w:rsidRPr="00A37EB7">
        <w:rPr>
          <w:rFonts w:ascii="Arial" w:hAnsi="Arial" w:cs="Arial"/>
          <w:i/>
          <w:kern w:val="1"/>
          <w:sz w:val="28"/>
          <w:szCs w:val="28"/>
          <w:u w:val="single"/>
          <w:lang w:val="en-US" w:eastAsia="en-GB"/>
        </w:rPr>
        <w:t>writing and technical support</w:t>
      </w:r>
      <w:r w:rsidR="00A37EB7">
        <w:rPr>
          <w:rFonts w:ascii="Arial" w:hAnsi="Arial" w:cs="Arial"/>
          <w:kern w:val="1"/>
          <w:sz w:val="28"/>
          <w:szCs w:val="28"/>
          <w:u w:color="12508C"/>
          <w:lang w:val="en-US" w:eastAsia="en-GB"/>
        </w:rPr>
        <w:t>:</w:t>
      </w:r>
      <w:r w:rsidR="00A37EB7">
        <w:rPr>
          <w:rFonts w:ascii="Arial" w:hAnsi="Arial" w:cs="Arial"/>
          <w:color w:val="404040" w:themeColor="text1" w:themeTint="BF"/>
          <w:kern w:val="1"/>
          <w:sz w:val="28"/>
          <w:szCs w:val="28"/>
          <w:u w:color="12508C"/>
          <w:lang w:val="en-US" w:eastAsia="en-GB"/>
        </w:rPr>
        <w:br/>
        <w:t>-Writers and Artists</w:t>
      </w:r>
      <w:r w:rsidR="00A37EB7">
        <w:rPr>
          <w:rFonts w:ascii="Arial" w:hAnsi="Arial" w:cs="Arial"/>
          <w:color w:val="404040" w:themeColor="text1" w:themeTint="BF"/>
          <w:kern w:val="1"/>
          <w:sz w:val="28"/>
          <w:szCs w:val="28"/>
          <w:u w:color="12508C"/>
          <w:lang w:val="en-US" w:eastAsia="en-GB"/>
        </w:rPr>
        <w:br/>
        <w:t>-Producer/s</w:t>
      </w:r>
      <w:r w:rsidR="00A37EB7">
        <w:rPr>
          <w:rFonts w:ascii="Arial" w:hAnsi="Arial" w:cs="Arial"/>
          <w:color w:val="404040" w:themeColor="text1" w:themeTint="BF"/>
          <w:kern w:val="1"/>
          <w:sz w:val="28"/>
          <w:szCs w:val="28"/>
          <w:u w:color="12508C"/>
          <w:lang w:val="en-US" w:eastAsia="en-GB"/>
        </w:rPr>
        <w:br/>
        <w:t>-Engineer/s</w:t>
      </w:r>
      <w:r w:rsidR="00C42615">
        <w:rPr>
          <w:rFonts w:ascii="Arial" w:hAnsi="Arial" w:cs="Arial"/>
          <w:color w:val="404040" w:themeColor="text1" w:themeTint="BF"/>
          <w:kern w:val="1"/>
          <w:sz w:val="28"/>
          <w:szCs w:val="28"/>
          <w:u w:color="12508C"/>
          <w:lang w:val="en-US" w:eastAsia="en-GB"/>
        </w:rPr>
        <w:br/>
      </w:r>
      <w:r w:rsidR="00FA1EFC">
        <w:rPr>
          <w:rFonts w:ascii="Arial" w:hAnsi="Arial" w:cs="Arial"/>
          <w:color w:val="404040" w:themeColor="text1" w:themeTint="BF"/>
          <w:kern w:val="1"/>
          <w:sz w:val="28"/>
          <w:szCs w:val="28"/>
          <w:u w:color="12508C"/>
          <w:lang w:val="en-US" w:eastAsia="en-GB"/>
        </w:rPr>
        <w:br/>
        <w:t xml:space="preserve">d) </w:t>
      </w:r>
      <w:r w:rsidR="00FA1EFC" w:rsidRPr="00FA1EFC">
        <w:rPr>
          <w:rFonts w:ascii="Arial" w:hAnsi="Arial" w:cs="Arial"/>
          <w:i/>
          <w:color w:val="404040" w:themeColor="text1" w:themeTint="BF"/>
          <w:kern w:val="1"/>
          <w:sz w:val="28"/>
          <w:szCs w:val="28"/>
          <w:u w:val="single"/>
          <w:lang w:val="en-US" w:eastAsia="en-GB"/>
        </w:rPr>
        <w:t>Post Covid</w:t>
      </w:r>
      <w:r w:rsidR="00FA1EFC">
        <w:rPr>
          <w:rFonts w:ascii="Arial" w:hAnsi="Arial" w:cs="Arial"/>
          <w:color w:val="404040" w:themeColor="text1" w:themeTint="BF"/>
          <w:kern w:val="1"/>
          <w:sz w:val="28"/>
          <w:szCs w:val="28"/>
          <w:u w:color="12508C"/>
          <w:lang w:val="en-US" w:eastAsia="en-GB"/>
        </w:rPr>
        <w:br/>
        <w:t>-Film and Documentary Directors and Producers, to adapt MSR for TV and online</w:t>
      </w:r>
      <w:r w:rsidR="00FA1EFC">
        <w:rPr>
          <w:rFonts w:ascii="Arial" w:hAnsi="Arial" w:cs="Arial"/>
          <w:color w:val="404040" w:themeColor="text1" w:themeTint="BF"/>
          <w:kern w:val="1"/>
          <w:sz w:val="28"/>
          <w:szCs w:val="28"/>
          <w:u w:color="12508C"/>
          <w:lang w:val="en-US" w:eastAsia="en-GB"/>
        </w:rPr>
        <w:br/>
        <w:t>-Joint ventures with other companies that are already involved with stories i.e. such as theatre companies.</w:t>
      </w:r>
      <w:r w:rsidR="00FA1EFC">
        <w:rPr>
          <w:rFonts w:ascii="Arial" w:hAnsi="Arial" w:cs="Arial"/>
          <w:color w:val="404040" w:themeColor="text1" w:themeTint="BF"/>
          <w:kern w:val="1"/>
          <w:sz w:val="28"/>
          <w:szCs w:val="28"/>
          <w:u w:color="12508C"/>
          <w:lang w:val="en-US" w:eastAsia="en-GB"/>
        </w:rPr>
        <w:br/>
        <w:t>-Collaboration with music hubs, music services and breakfast and after school clubs</w:t>
      </w:r>
      <w:r w:rsidR="00A37EB7">
        <w:rPr>
          <w:rFonts w:ascii="Arial" w:hAnsi="Arial" w:cs="Arial"/>
          <w:color w:val="404040" w:themeColor="text1" w:themeTint="BF"/>
          <w:kern w:val="1"/>
          <w:sz w:val="28"/>
          <w:szCs w:val="28"/>
          <w:u w:color="12508C"/>
          <w:lang w:val="en-US" w:eastAsia="en-GB"/>
        </w:rPr>
        <w:br/>
      </w:r>
    </w:p>
    <w:p w14:paraId="4147FD05" w14:textId="2FFDC28F" w:rsidR="00B301E1" w:rsidRPr="00D21A95" w:rsidRDefault="00B301E1"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 xml:space="preserve">My </w:t>
      </w:r>
      <w:r w:rsidR="00D23636">
        <w:rPr>
          <w:rFonts w:ascii="Arial" w:hAnsi="Arial" w:cs="Arial"/>
          <w:color w:val="404040" w:themeColor="text1" w:themeTint="BF"/>
          <w:kern w:val="1"/>
          <w:sz w:val="28"/>
          <w:szCs w:val="28"/>
          <w:u w:color="12508C"/>
          <w:lang w:val="en-US" w:eastAsia="en-GB"/>
        </w:rPr>
        <w:t>previous experience</w:t>
      </w:r>
      <w:r w:rsidR="00CB58FD">
        <w:rPr>
          <w:rFonts w:ascii="Arial" w:hAnsi="Arial" w:cs="Arial"/>
          <w:color w:val="404040" w:themeColor="text1" w:themeTint="BF"/>
          <w:kern w:val="1"/>
          <w:sz w:val="28"/>
          <w:szCs w:val="28"/>
          <w:u w:color="12508C"/>
          <w:lang w:val="en-US" w:eastAsia="en-GB"/>
        </w:rPr>
        <w:t xml:space="preserve"> includes</w:t>
      </w:r>
      <w:r w:rsidR="00374957" w:rsidRPr="00D21A95">
        <w:rPr>
          <w:rFonts w:ascii="Arial" w:hAnsi="Arial" w:cs="Arial"/>
          <w:color w:val="404040" w:themeColor="text1" w:themeTint="BF"/>
          <w:kern w:val="1"/>
          <w:sz w:val="28"/>
          <w:szCs w:val="28"/>
          <w:u w:color="12508C"/>
          <w:lang w:val="en-US" w:eastAsia="en-GB"/>
        </w:rPr>
        <w:t xml:space="preserve"> the followin</w:t>
      </w:r>
      <w:r w:rsidR="00B23B18">
        <w:rPr>
          <w:rFonts w:ascii="Arial" w:hAnsi="Arial" w:cs="Arial"/>
          <w:color w:val="404040" w:themeColor="text1" w:themeTint="BF"/>
          <w:kern w:val="1"/>
          <w:sz w:val="28"/>
          <w:szCs w:val="28"/>
          <w:u w:color="12508C"/>
          <w:lang w:val="en-US" w:eastAsia="en-GB"/>
        </w:rPr>
        <w:t>g:</w:t>
      </w:r>
      <w:r w:rsidR="00374957" w:rsidRPr="00D21A95">
        <w:rPr>
          <w:rFonts w:ascii="Arial" w:hAnsi="Arial" w:cs="Arial"/>
          <w:color w:val="404040" w:themeColor="text1" w:themeTint="BF"/>
          <w:kern w:val="1"/>
          <w:sz w:val="28"/>
          <w:szCs w:val="28"/>
          <w:u w:color="12508C"/>
          <w:lang w:val="en-US" w:eastAsia="en-GB"/>
        </w:rPr>
        <w:t xml:space="preserve">  </w:t>
      </w:r>
      <w:r w:rsidR="00B23B18">
        <w:rPr>
          <w:rFonts w:ascii="Arial" w:hAnsi="Arial" w:cs="Arial"/>
          <w:color w:val="404040" w:themeColor="text1" w:themeTint="BF"/>
          <w:kern w:val="1"/>
          <w:sz w:val="28"/>
          <w:szCs w:val="28"/>
          <w:u w:color="12508C"/>
          <w:lang w:val="en-US" w:eastAsia="en-GB"/>
        </w:rPr>
        <w:t>A</w:t>
      </w:r>
      <w:r w:rsidR="00374957" w:rsidRPr="00D21A95">
        <w:rPr>
          <w:rFonts w:ascii="Arial" w:hAnsi="Arial" w:cs="Arial"/>
          <w:color w:val="404040" w:themeColor="text1" w:themeTint="BF"/>
          <w:kern w:val="1"/>
          <w:sz w:val="28"/>
          <w:szCs w:val="28"/>
          <w:u w:color="12508C"/>
          <w:lang w:val="en-US" w:eastAsia="en-GB"/>
        </w:rPr>
        <w:t xml:space="preserve">s </w:t>
      </w:r>
      <w:r w:rsidR="00F759F0">
        <w:rPr>
          <w:rFonts w:ascii="Arial" w:hAnsi="Arial" w:cs="Arial"/>
          <w:color w:val="404040" w:themeColor="text1" w:themeTint="BF"/>
          <w:kern w:val="1"/>
          <w:sz w:val="28"/>
          <w:szCs w:val="28"/>
          <w:u w:color="12508C"/>
          <w:lang w:val="en-US" w:eastAsia="en-GB"/>
        </w:rPr>
        <w:t xml:space="preserve">a </w:t>
      </w:r>
      <w:r w:rsidR="00374957" w:rsidRPr="00D21A95">
        <w:rPr>
          <w:rFonts w:ascii="Arial" w:hAnsi="Arial" w:cs="Arial"/>
          <w:color w:val="404040" w:themeColor="text1" w:themeTint="BF"/>
          <w:kern w:val="1"/>
          <w:sz w:val="28"/>
          <w:szCs w:val="28"/>
          <w:u w:color="12508C"/>
          <w:lang w:val="en-US" w:eastAsia="en-GB"/>
        </w:rPr>
        <w:t>Music Service</w:t>
      </w:r>
      <w:r w:rsidR="00D23636">
        <w:rPr>
          <w:rFonts w:ascii="Arial" w:hAnsi="Arial" w:cs="Arial"/>
          <w:color w:val="404040" w:themeColor="text1" w:themeTint="BF"/>
          <w:kern w:val="1"/>
          <w:sz w:val="28"/>
          <w:szCs w:val="28"/>
          <w:u w:color="12508C"/>
          <w:lang w:val="en-US" w:eastAsia="en-GB"/>
        </w:rPr>
        <w:t xml:space="preserve"> employe</w:t>
      </w:r>
      <w:r w:rsidR="006B1F51">
        <w:rPr>
          <w:rFonts w:ascii="Arial" w:hAnsi="Arial" w:cs="Arial"/>
          <w:color w:val="404040" w:themeColor="text1" w:themeTint="BF"/>
          <w:kern w:val="1"/>
          <w:sz w:val="28"/>
          <w:szCs w:val="28"/>
          <w:u w:color="12508C"/>
          <w:lang w:val="en-US" w:eastAsia="en-GB"/>
        </w:rPr>
        <w:t>e</w:t>
      </w:r>
      <w:r w:rsidRPr="00D21A95">
        <w:rPr>
          <w:rFonts w:ascii="Arial" w:hAnsi="Arial" w:cs="Arial"/>
          <w:color w:val="404040" w:themeColor="text1" w:themeTint="BF"/>
          <w:kern w:val="1"/>
          <w:sz w:val="28"/>
          <w:szCs w:val="28"/>
          <w:u w:color="12508C"/>
          <w:lang w:val="en-US" w:eastAsia="en-GB"/>
        </w:rPr>
        <w:t xml:space="preserve"> I worked as</w:t>
      </w:r>
      <w:r w:rsidR="00ED75EF" w:rsidRPr="00D21A95">
        <w:rPr>
          <w:rFonts w:ascii="Arial" w:hAnsi="Arial" w:cs="Arial"/>
          <w:color w:val="404040" w:themeColor="text1" w:themeTint="BF"/>
          <w:kern w:val="1"/>
          <w:sz w:val="28"/>
          <w:szCs w:val="28"/>
          <w:u w:color="12508C"/>
          <w:lang w:val="en-US" w:eastAsia="en-GB"/>
        </w:rPr>
        <w:t xml:space="preserve"> Music Tutor</w:t>
      </w:r>
      <w:r w:rsidR="00546A36" w:rsidRPr="00D21A95">
        <w:rPr>
          <w:rFonts w:ascii="Arial" w:hAnsi="Arial" w:cs="Arial"/>
          <w:color w:val="404040" w:themeColor="text1" w:themeTint="BF"/>
          <w:kern w:val="1"/>
          <w:sz w:val="28"/>
          <w:szCs w:val="28"/>
          <w:u w:color="12508C"/>
          <w:lang w:val="en-US" w:eastAsia="en-GB"/>
        </w:rPr>
        <w:t xml:space="preserve"> </w:t>
      </w:r>
      <w:r w:rsidR="00A37EB7">
        <w:rPr>
          <w:rFonts w:ascii="Arial" w:hAnsi="Arial" w:cs="Arial"/>
          <w:color w:val="404040" w:themeColor="text1" w:themeTint="BF"/>
          <w:kern w:val="1"/>
          <w:sz w:val="28"/>
          <w:szCs w:val="28"/>
          <w:u w:color="12508C"/>
          <w:lang w:val="en-US" w:eastAsia="en-GB"/>
        </w:rPr>
        <w:t>(</w:t>
      </w:r>
      <w:r w:rsidR="00546A36" w:rsidRPr="00D21A95">
        <w:rPr>
          <w:rFonts w:ascii="Arial" w:hAnsi="Arial" w:cs="Arial"/>
          <w:color w:val="404040" w:themeColor="text1" w:themeTint="BF"/>
          <w:kern w:val="1"/>
          <w:sz w:val="28"/>
          <w:szCs w:val="28"/>
          <w:u w:color="12508C"/>
          <w:lang w:val="en-US" w:eastAsia="en-GB"/>
        </w:rPr>
        <w:t>violi</w:t>
      </w:r>
      <w:r w:rsidR="00ED75EF" w:rsidRPr="00D21A95">
        <w:rPr>
          <w:rFonts w:ascii="Arial" w:hAnsi="Arial" w:cs="Arial"/>
          <w:color w:val="404040" w:themeColor="text1" w:themeTint="BF"/>
          <w:kern w:val="1"/>
          <w:sz w:val="28"/>
          <w:szCs w:val="28"/>
          <w:u w:color="12508C"/>
          <w:lang w:val="en-US" w:eastAsia="en-GB"/>
        </w:rPr>
        <w:t>n, vocals and music theory</w:t>
      </w:r>
      <w:r w:rsidR="00A37EB7">
        <w:rPr>
          <w:rFonts w:ascii="Arial" w:hAnsi="Arial" w:cs="Arial"/>
          <w:color w:val="404040" w:themeColor="text1" w:themeTint="BF"/>
          <w:kern w:val="1"/>
          <w:sz w:val="28"/>
          <w:szCs w:val="28"/>
          <w:u w:color="12508C"/>
          <w:lang w:val="en-US" w:eastAsia="en-GB"/>
        </w:rPr>
        <w:t>)</w:t>
      </w:r>
      <w:r w:rsidR="00ED75EF" w:rsidRPr="00D21A95">
        <w:rPr>
          <w:rFonts w:ascii="Arial" w:hAnsi="Arial" w:cs="Arial"/>
          <w:color w:val="404040" w:themeColor="text1" w:themeTint="BF"/>
          <w:kern w:val="1"/>
          <w:sz w:val="28"/>
          <w:szCs w:val="28"/>
          <w:u w:color="12508C"/>
          <w:lang w:val="en-US" w:eastAsia="en-GB"/>
        </w:rPr>
        <w:t xml:space="preserve">, </w:t>
      </w:r>
      <w:r w:rsidR="00546A36" w:rsidRPr="00D21A95">
        <w:rPr>
          <w:rFonts w:ascii="Arial" w:hAnsi="Arial" w:cs="Arial"/>
          <w:color w:val="404040" w:themeColor="text1" w:themeTint="BF"/>
          <w:kern w:val="1"/>
          <w:sz w:val="28"/>
          <w:szCs w:val="28"/>
          <w:u w:color="12508C"/>
          <w:lang w:val="en-US" w:eastAsia="en-GB"/>
        </w:rPr>
        <w:t>Administrator</w:t>
      </w:r>
      <w:r w:rsidR="001C7D8F">
        <w:rPr>
          <w:rFonts w:ascii="Arial" w:hAnsi="Arial" w:cs="Arial"/>
          <w:color w:val="404040" w:themeColor="text1" w:themeTint="BF"/>
          <w:kern w:val="1"/>
          <w:sz w:val="28"/>
          <w:szCs w:val="28"/>
          <w:u w:color="12508C"/>
          <w:lang w:val="en-US" w:eastAsia="en-GB"/>
        </w:rPr>
        <w:t>, Researcher</w:t>
      </w:r>
      <w:r w:rsidR="00310663">
        <w:rPr>
          <w:rFonts w:ascii="Arial" w:hAnsi="Arial" w:cs="Arial"/>
          <w:color w:val="404040" w:themeColor="text1" w:themeTint="BF"/>
          <w:kern w:val="1"/>
          <w:sz w:val="28"/>
          <w:szCs w:val="28"/>
          <w:u w:color="12508C"/>
          <w:lang w:val="en-US" w:eastAsia="en-GB"/>
        </w:rPr>
        <w:t>, Teaching and Learning Assistant, SEN Assistant</w:t>
      </w:r>
      <w:r w:rsidR="00546A36" w:rsidRPr="00D21A95">
        <w:rPr>
          <w:rFonts w:ascii="Arial" w:hAnsi="Arial" w:cs="Arial"/>
          <w:color w:val="404040" w:themeColor="text1" w:themeTint="BF"/>
          <w:kern w:val="1"/>
          <w:sz w:val="28"/>
          <w:szCs w:val="28"/>
          <w:u w:color="12508C"/>
          <w:lang w:val="en-US" w:eastAsia="en-GB"/>
        </w:rPr>
        <w:t xml:space="preserve"> </w:t>
      </w:r>
      <w:r w:rsidR="00ED75EF" w:rsidRPr="00D21A95">
        <w:rPr>
          <w:rFonts w:ascii="Arial" w:hAnsi="Arial" w:cs="Arial"/>
          <w:color w:val="404040" w:themeColor="text1" w:themeTint="BF"/>
          <w:kern w:val="1"/>
          <w:sz w:val="28"/>
          <w:szCs w:val="28"/>
          <w:u w:color="12508C"/>
          <w:lang w:val="en-US" w:eastAsia="en-GB"/>
        </w:rPr>
        <w:t xml:space="preserve">and Consultant Coach </w:t>
      </w:r>
      <w:r w:rsidR="00374957" w:rsidRPr="00D21A95">
        <w:rPr>
          <w:rFonts w:ascii="Arial" w:hAnsi="Arial" w:cs="Arial"/>
          <w:color w:val="404040" w:themeColor="text1" w:themeTint="BF"/>
          <w:kern w:val="1"/>
          <w:sz w:val="28"/>
          <w:szCs w:val="28"/>
          <w:u w:color="12508C"/>
          <w:lang w:val="en-US" w:eastAsia="en-GB"/>
        </w:rPr>
        <w:t>where I assisted with improving behaviour</w:t>
      </w:r>
      <w:r w:rsidR="00546A36" w:rsidRPr="00D21A95">
        <w:rPr>
          <w:rFonts w:ascii="Arial" w:hAnsi="Arial" w:cs="Arial"/>
          <w:color w:val="404040" w:themeColor="text1" w:themeTint="BF"/>
          <w:kern w:val="1"/>
          <w:sz w:val="28"/>
          <w:szCs w:val="28"/>
          <w:u w:color="12508C"/>
          <w:lang w:val="en-US" w:eastAsia="en-GB"/>
        </w:rPr>
        <w:t>, management, development, admin</w:t>
      </w:r>
      <w:r w:rsidR="002B3BAA">
        <w:rPr>
          <w:rFonts w:ascii="Arial" w:hAnsi="Arial" w:cs="Arial"/>
          <w:color w:val="404040" w:themeColor="text1" w:themeTint="BF"/>
          <w:kern w:val="1"/>
          <w:sz w:val="28"/>
          <w:szCs w:val="28"/>
          <w:u w:color="12508C"/>
          <w:lang w:val="en-US" w:eastAsia="en-GB"/>
        </w:rPr>
        <w:t>istration</w:t>
      </w:r>
      <w:r w:rsidR="004D073D">
        <w:rPr>
          <w:rFonts w:ascii="Arial" w:hAnsi="Arial" w:cs="Arial"/>
          <w:color w:val="404040" w:themeColor="text1" w:themeTint="BF"/>
          <w:kern w:val="1"/>
          <w:sz w:val="28"/>
          <w:szCs w:val="28"/>
          <w:u w:color="12508C"/>
          <w:lang w:val="en-US" w:eastAsia="en-GB"/>
        </w:rPr>
        <w:t>, training</w:t>
      </w:r>
      <w:r w:rsidR="002B3BAA">
        <w:rPr>
          <w:rFonts w:ascii="Arial" w:hAnsi="Arial" w:cs="Arial"/>
          <w:color w:val="404040" w:themeColor="text1" w:themeTint="BF"/>
          <w:kern w:val="1"/>
          <w:sz w:val="28"/>
          <w:szCs w:val="28"/>
          <w:u w:color="12508C"/>
          <w:lang w:val="en-US" w:eastAsia="en-GB"/>
        </w:rPr>
        <w:t xml:space="preserve"> and</w:t>
      </w:r>
      <w:r w:rsidR="00374957" w:rsidRPr="00D21A95">
        <w:rPr>
          <w:rFonts w:ascii="Arial" w:hAnsi="Arial" w:cs="Arial"/>
          <w:color w:val="404040" w:themeColor="text1" w:themeTint="BF"/>
          <w:kern w:val="1"/>
          <w:sz w:val="28"/>
          <w:szCs w:val="28"/>
          <w:u w:color="12508C"/>
          <w:lang w:val="en-US" w:eastAsia="en-GB"/>
        </w:rPr>
        <w:t xml:space="preserve"> </w:t>
      </w:r>
      <w:r w:rsidR="002B3BAA">
        <w:rPr>
          <w:rFonts w:ascii="Arial" w:hAnsi="Arial" w:cs="Arial"/>
          <w:color w:val="404040" w:themeColor="text1" w:themeTint="BF"/>
          <w:kern w:val="1"/>
          <w:sz w:val="28"/>
          <w:szCs w:val="28"/>
          <w:u w:color="12508C"/>
          <w:lang w:val="en-US" w:eastAsia="en-GB"/>
        </w:rPr>
        <w:t>performance.</w:t>
      </w:r>
      <w:r w:rsidR="00C42615">
        <w:rPr>
          <w:rFonts w:ascii="Arial" w:hAnsi="Arial" w:cs="Arial"/>
          <w:color w:val="404040" w:themeColor="text1" w:themeTint="BF"/>
          <w:kern w:val="1"/>
          <w:sz w:val="28"/>
          <w:szCs w:val="28"/>
          <w:u w:color="12508C"/>
          <w:lang w:val="en-US" w:eastAsia="en-GB"/>
        </w:rPr>
        <w:t xml:space="preserve"> More information is a</w:t>
      </w:r>
      <w:r w:rsidR="00310663">
        <w:rPr>
          <w:rFonts w:ascii="Arial" w:hAnsi="Arial" w:cs="Arial"/>
          <w:color w:val="404040" w:themeColor="text1" w:themeTint="BF"/>
          <w:kern w:val="1"/>
          <w:sz w:val="28"/>
          <w:szCs w:val="28"/>
          <w:u w:color="12508C"/>
          <w:lang w:val="en-US" w:eastAsia="en-GB"/>
        </w:rPr>
        <w:t>vailable via attached documents or</w:t>
      </w:r>
      <w:r w:rsidR="00C42615">
        <w:rPr>
          <w:rFonts w:ascii="Arial" w:hAnsi="Arial" w:cs="Arial"/>
          <w:color w:val="404040" w:themeColor="text1" w:themeTint="BF"/>
          <w:kern w:val="1"/>
          <w:sz w:val="28"/>
          <w:szCs w:val="28"/>
          <w:u w:color="12508C"/>
          <w:lang w:val="en-US" w:eastAsia="en-GB"/>
        </w:rPr>
        <w:t xml:space="preserve"> my website and below:  www.gyreentyp.com</w:t>
      </w:r>
      <w:r w:rsidR="002B3BAA">
        <w:rPr>
          <w:rFonts w:ascii="Arial" w:hAnsi="Arial" w:cs="Arial"/>
          <w:color w:val="404040" w:themeColor="text1" w:themeTint="BF"/>
          <w:kern w:val="1"/>
          <w:sz w:val="28"/>
          <w:szCs w:val="28"/>
          <w:u w:color="12508C"/>
          <w:lang w:val="en-US" w:eastAsia="en-GB"/>
        </w:rPr>
        <w:br/>
      </w:r>
      <w:r w:rsidR="0074006C" w:rsidRPr="00D21A95">
        <w:rPr>
          <w:rFonts w:ascii="Arial" w:hAnsi="Arial" w:cs="Arial"/>
          <w:color w:val="404040" w:themeColor="text1" w:themeTint="BF"/>
          <w:kern w:val="1"/>
          <w:sz w:val="28"/>
          <w:szCs w:val="28"/>
          <w:u w:color="12508C"/>
          <w:lang w:val="en-US" w:eastAsia="en-GB"/>
        </w:rPr>
        <w:br/>
      </w:r>
      <w:r w:rsidR="00B23B18">
        <w:rPr>
          <w:rFonts w:ascii="Arial" w:hAnsi="Arial" w:cs="Arial"/>
          <w:color w:val="404040" w:themeColor="text1" w:themeTint="BF"/>
          <w:kern w:val="1"/>
          <w:sz w:val="28"/>
          <w:szCs w:val="28"/>
          <w:u w:color="12508C"/>
          <w:lang w:val="en-US" w:eastAsia="en-GB"/>
        </w:rPr>
        <w:t>There were four attendees at t</w:t>
      </w:r>
      <w:r w:rsidR="00546A36" w:rsidRPr="00D21A95">
        <w:rPr>
          <w:rFonts w:ascii="Arial" w:hAnsi="Arial" w:cs="Arial"/>
          <w:color w:val="404040" w:themeColor="text1" w:themeTint="BF"/>
          <w:kern w:val="1"/>
          <w:sz w:val="28"/>
          <w:szCs w:val="28"/>
          <w:u w:color="12508C"/>
          <w:lang w:val="en-US" w:eastAsia="en-GB"/>
        </w:rPr>
        <w:t xml:space="preserve">he </w:t>
      </w:r>
      <w:r w:rsidRPr="00D21A95">
        <w:rPr>
          <w:rFonts w:ascii="Arial" w:hAnsi="Arial" w:cs="Arial"/>
          <w:color w:val="404040" w:themeColor="text1" w:themeTint="BF"/>
          <w:kern w:val="1"/>
          <w:sz w:val="28"/>
          <w:szCs w:val="28"/>
          <w:u w:color="12508C"/>
          <w:lang w:val="en-US" w:eastAsia="en-GB"/>
        </w:rPr>
        <w:t>first MSR</w:t>
      </w:r>
      <w:r w:rsidR="00ED75EF" w:rsidRPr="00D21A95">
        <w:rPr>
          <w:rFonts w:ascii="Arial" w:hAnsi="Arial" w:cs="Arial"/>
          <w:color w:val="404040" w:themeColor="text1" w:themeTint="BF"/>
          <w:kern w:val="1"/>
          <w:sz w:val="28"/>
          <w:szCs w:val="28"/>
          <w:u w:color="12508C"/>
          <w:lang w:val="en-US" w:eastAsia="en-GB"/>
        </w:rPr>
        <w:t xml:space="preserve"> </w:t>
      </w:r>
      <w:r w:rsidR="00546A36" w:rsidRPr="00D21A95">
        <w:rPr>
          <w:rFonts w:ascii="Arial" w:hAnsi="Arial" w:cs="Arial"/>
          <w:color w:val="404040" w:themeColor="text1" w:themeTint="BF"/>
          <w:kern w:val="1"/>
          <w:sz w:val="28"/>
          <w:szCs w:val="28"/>
          <w:u w:color="12508C"/>
          <w:lang w:val="en-US" w:eastAsia="en-GB"/>
        </w:rPr>
        <w:t xml:space="preserve">group </w:t>
      </w:r>
      <w:r w:rsidR="00ED75EF" w:rsidRPr="00D21A95">
        <w:rPr>
          <w:rFonts w:ascii="Arial" w:hAnsi="Arial" w:cs="Arial"/>
          <w:color w:val="404040" w:themeColor="text1" w:themeTint="BF"/>
          <w:kern w:val="1"/>
          <w:sz w:val="28"/>
          <w:szCs w:val="28"/>
          <w:u w:color="12508C"/>
          <w:lang w:val="en-US" w:eastAsia="en-GB"/>
        </w:rPr>
        <w:t>session</w:t>
      </w:r>
      <w:r w:rsidRPr="00D21A95">
        <w:rPr>
          <w:rFonts w:ascii="Arial" w:hAnsi="Arial" w:cs="Arial"/>
          <w:color w:val="404040" w:themeColor="text1" w:themeTint="BF"/>
          <w:kern w:val="1"/>
          <w:sz w:val="28"/>
          <w:szCs w:val="28"/>
          <w:u w:color="12508C"/>
          <w:lang w:val="en-US" w:eastAsia="en-GB"/>
        </w:rPr>
        <w:t>.</w:t>
      </w:r>
      <w:r w:rsidR="00546A36" w:rsidRPr="00D21A95">
        <w:rPr>
          <w:rFonts w:ascii="Arial" w:hAnsi="Arial" w:cs="Arial"/>
          <w:color w:val="404040" w:themeColor="text1" w:themeTint="BF"/>
          <w:kern w:val="1"/>
          <w:sz w:val="28"/>
          <w:szCs w:val="28"/>
          <w:u w:color="12508C"/>
          <w:lang w:val="en-US" w:eastAsia="en-GB"/>
        </w:rPr>
        <w:t xml:space="preserve">  The n</w:t>
      </w:r>
      <w:r w:rsidR="002D7779" w:rsidRPr="00D21A95">
        <w:rPr>
          <w:rFonts w:ascii="Arial" w:hAnsi="Arial" w:cs="Arial"/>
          <w:color w:val="404040" w:themeColor="text1" w:themeTint="BF"/>
          <w:kern w:val="1"/>
          <w:sz w:val="28"/>
          <w:szCs w:val="28"/>
          <w:u w:color="12508C"/>
          <w:lang w:val="en-US" w:eastAsia="en-GB"/>
        </w:rPr>
        <w:t xml:space="preserve">umber increased to </w:t>
      </w:r>
      <w:r w:rsidR="00546A36" w:rsidRPr="00D21A95">
        <w:rPr>
          <w:rFonts w:ascii="Arial" w:hAnsi="Arial" w:cs="Arial"/>
          <w:color w:val="404040" w:themeColor="text1" w:themeTint="BF"/>
          <w:kern w:val="1"/>
          <w:sz w:val="28"/>
          <w:szCs w:val="28"/>
          <w:u w:color="12508C"/>
          <w:lang w:val="en-US" w:eastAsia="en-GB"/>
        </w:rPr>
        <w:t xml:space="preserve">between </w:t>
      </w:r>
      <w:r w:rsidRPr="00D21A95">
        <w:rPr>
          <w:rFonts w:ascii="Arial" w:hAnsi="Arial" w:cs="Arial"/>
          <w:color w:val="404040" w:themeColor="text1" w:themeTint="BF"/>
          <w:kern w:val="1"/>
          <w:sz w:val="28"/>
          <w:szCs w:val="28"/>
          <w:u w:color="12508C"/>
          <w:lang w:val="en-US" w:eastAsia="en-GB"/>
        </w:rPr>
        <w:t>1</w:t>
      </w:r>
      <w:r w:rsidR="00C817E2">
        <w:rPr>
          <w:rFonts w:ascii="Arial" w:hAnsi="Arial" w:cs="Arial"/>
          <w:color w:val="404040" w:themeColor="text1" w:themeTint="BF"/>
          <w:kern w:val="1"/>
          <w:sz w:val="28"/>
          <w:szCs w:val="28"/>
          <w:u w:color="12508C"/>
          <w:lang w:val="en-US" w:eastAsia="en-GB"/>
        </w:rPr>
        <w:t>4</w:t>
      </w:r>
      <w:r w:rsidRPr="00D21A95">
        <w:rPr>
          <w:rFonts w:ascii="Arial" w:hAnsi="Arial" w:cs="Arial"/>
          <w:color w:val="404040" w:themeColor="text1" w:themeTint="BF"/>
          <w:kern w:val="1"/>
          <w:sz w:val="28"/>
          <w:szCs w:val="28"/>
          <w:u w:color="12508C"/>
          <w:lang w:val="en-US" w:eastAsia="en-GB"/>
        </w:rPr>
        <w:t xml:space="preserve"> –</w:t>
      </w:r>
      <w:r w:rsidR="002D0F87" w:rsidRPr="00D21A95">
        <w:rPr>
          <w:rFonts w:ascii="Arial" w:hAnsi="Arial" w:cs="Arial"/>
          <w:color w:val="404040" w:themeColor="text1" w:themeTint="BF"/>
          <w:kern w:val="1"/>
          <w:sz w:val="28"/>
          <w:szCs w:val="28"/>
          <w:u w:color="12508C"/>
          <w:lang w:val="en-US" w:eastAsia="en-GB"/>
        </w:rPr>
        <w:t xml:space="preserve"> 30</w:t>
      </w:r>
      <w:r w:rsidRPr="00D21A95">
        <w:rPr>
          <w:rFonts w:ascii="Arial" w:hAnsi="Arial" w:cs="Arial"/>
          <w:color w:val="404040" w:themeColor="text1" w:themeTint="BF"/>
          <w:kern w:val="1"/>
          <w:sz w:val="28"/>
          <w:szCs w:val="28"/>
          <w:u w:color="12508C"/>
          <w:lang w:val="en-US" w:eastAsia="en-GB"/>
        </w:rPr>
        <w:t xml:space="preserve"> attendees</w:t>
      </w:r>
      <w:r w:rsidR="002D0F87" w:rsidRPr="00D21A95">
        <w:rPr>
          <w:rFonts w:ascii="Arial" w:hAnsi="Arial" w:cs="Arial"/>
          <w:color w:val="404040" w:themeColor="text1" w:themeTint="BF"/>
          <w:kern w:val="1"/>
          <w:sz w:val="28"/>
          <w:szCs w:val="28"/>
          <w:u w:color="12508C"/>
          <w:lang w:val="en-US" w:eastAsia="en-GB"/>
        </w:rPr>
        <w:t xml:space="preserve"> at each session</w:t>
      </w:r>
      <w:r w:rsidR="002D7779" w:rsidRPr="00D21A95">
        <w:rPr>
          <w:rFonts w:ascii="Arial" w:hAnsi="Arial" w:cs="Arial"/>
          <w:color w:val="404040" w:themeColor="text1" w:themeTint="BF"/>
          <w:kern w:val="1"/>
          <w:sz w:val="28"/>
          <w:szCs w:val="28"/>
          <w:u w:color="12508C"/>
          <w:lang w:val="en-US" w:eastAsia="en-GB"/>
        </w:rPr>
        <w:t xml:space="preserve">. </w:t>
      </w:r>
      <w:r w:rsidR="00211C59">
        <w:rPr>
          <w:rFonts w:ascii="Arial" w:hAnsi="Arial" w:cs="Arial"/>
          <w:color w:val="404040" w:themeColor="text1" w:themeTint="BF"/>
          <w:kern w:val="1"/>
          <w:sz w:val="28"/>
          <w:szCs w:val="28"/>
          <w:u w:color="12508C"/>
          <w:lang w:val="en-US" w:eastAsia="en-GB"/>
        </w:rPr>
        <w:t>W</w:t>
      </w:r>
      <w:r w:rsidR="00995D57">
        <w:rPr>
          <w:rFonts w:ascii="Arial" w:hAnsi="Arial" w:cs="Arial"/>
          <w:color w:val="404040" w:themeColor="text1" w:themeTint="BF"/>
          <w:kern w:val="1"/>
          <w:sz w:val="28"/>
          <w:szCs w:val="28"/>
          <w:u w:color="12508C"/>
          <w:lang w:val="en-US" w:eastAsia="en-GB"/>
        </w:rPr>
        <w:t xml:space="preserve">e </w:t>
      </w:r>
      <w:r w:rsidR="00D23636">
        <w:rPr>
          <w:rFonts w:ascii="Arial" w:hAnsi="Arial" w:cs="Arial"/>
          <w:color w:val="404040" w:themeColor="text1" w:themeTint="BF"/>
          <w:kern w:val="1"/>
          <w:sz w:val="28"/>
          <w:szCs w:val="28"/>
          <w:u w:color="12508C"/>
          <w:lang w:val="en-US" w:eastAsia="en-GB"/>
        </w:rPr>
        <w:t xml:space="preserve">later </w:t>
      </w:r>
      <w:r w:rsidR="00211C59">
        <w:rPr>
          <w:rFonts w:ascii="Arial" w:hAnsi="Arial" w:cs="Arial"/>
          <w:color w:val="404040" w:themeColor="text1" w:themeTint="BF"/>
          <w:kern w:val="1"/>
          <w:sz w:val="28"/>
          <w:szCs w:val="28"/>
          <w:u w:color="12508C"/>
          <w:lang w:val="en-US" w:eastAsia="en-GB"/>
        </w:rPr>
        <w:t xml:space="preserve">included </w:t>
      </w:r>
      <w:r w:rsidR="00995D57">
        <w:rPr>
          <w:rFonts w:ascii="Arial" w:hAnsi="Arial" w:cs="Arial"/>
          <w:color w:val="404040" w:themeColor="text1" w:themeTint="BF"/>
          <w:kern w:val="1"/>
          <w:sz w:val="28"/>
          <w:szCs w:val="28"/>
          <w:u w:color="12508C"/>
          <w:lang w:val="en-US" w:eastAsia="en-GB"/>
        </w:rPr>
        <w:t>a half hour session</w:t>
      </w:r>
      <w:r w:rsidR="00620596">
        <w:rPr>
          <w:rFonts w:ascii="Arial" w:hAnsi="Arial" w:cs="Arial"/>
          <w:color w:val="404040" w:themeColor="text1" w:themeTint="BF"/>
          <w:kern w:val="1"/>
          <w:sz w:val="28"/>
          <w:szCs w:val="28"/>
          <w:u w:color="12508C"/>
          <w:lang w:val="en-US" w:eastAsia="en-GB"/>
        </w:rPr>
        <w:t xml:space="preserve"> so that</w:t>
      </w:r>
      <w:r w:rsidR="00995D57">
        <w:rPr>
          <w:rFonts w:ascii="Arial" w:hAnsi="Arial" w:cs="Arial"/>
          <w:color w:val="404040" w:themeColor="text1" w:themeTint="BF"/>
          <w:kern w:val="1"/>
          <w:sz w:val="28"/>
          <w:szCs w:val="28"/>
          <w:u w:color="12508C"/>
          <w:lang w:val="en-US" w:eastAsia="en-GB"/>
        </w:rPr>
        <w:t xml:space="preserve"> Nur</w:t>
      </w:r>
      <w:r w:rsidR="00D23636">
        <w:rPr>
          <w:rFonts w:ascii="Arial" w:hAnsi="Arial" w:cs="Arial"/>
          <w:color w:val="404040" w:themeColor="text1" w:themeTint="BF"/>
          <w:kern w:val="1"/>
          <w:sz w:val="28"/>
          <w:szCs w:val="28"/>
          <w:u w:color="12508C"/>
          <w:lang w:val="en-US" w:eastAsia="en-GB"/>
        </w:rPr>
        <w:t>series and Schools could</w:t>
      </w:r>
      <w:r w:rsidR="00620596">
        <w:rPr>
          <w:rFonts w:ascii="Arial" w:hAnsi="Arial" w:cs="Arial"/>
          <w:color w:val="404040" w:themeColor="text1" w:themeTint="BF"/>
          <w:kern w:val="1"/>
          <w:sz w:val="28"/>
          <w:szCs w:val="28"/>
          <w:u w:color="12508C"/>
          <w:lang w:val="en-US" w:eastAsia="en-GB"/>
        </w:rPr>
        <w:t xml:space="preserve"> attend too</w:t>
      </w:r>
      <w:r w:rsidR="00310663">
        <w:rPr>
          <w:rFonts w:ascii="Arial" w:hAnsi="Arial" w:cs="Arial"/>
          <w:color w:val="404040" w:themeColor="text1" w:themeTint="BF"/>
          <w:kern w:val="1"/>
          <w:sz w:val="28"/>
          <w:szCs w:val="28"/>
          <w:u w:color="12508C"/>
          <w:lang w:val="en-US" w:eastAsia="en-GB"/>
        </w:rPr>
        <w:t>.</w:t>
      </w:r>
      <w:r w:rsidR="002B3BAA">
        <w:rPr>
          <w:rFonts w:ascii="Arial" w:hAnsi="Arial" w:cs="Arial"/>
          <w:color w:val="404040" w:themeColor="text1" w:themeTint="BF"/>
          <w:kern w:val="1"/>
          <w:sz w:val="28"/>
          <w:szCs w:val="28"/>
          <w:u w:color="12508C"/>
          <w:lang w:val="en-US" w:eastAsia="en-GB"/>
        </w:rPr>
        <w:t xml:space="preserve">  The</w:t>
      </w:r>
      <w:r w:rsidR="00995D57">
        <w:rPr>
          <w:rFonts w:ascii="Arial" w:hAnsi="Arial" w:cs="Arial"/>
          <w:color w:val="404040" w:themeColor="text1" w:themeTint="BF"/>
          <w:kern w:val="1"/>
          <w:sz w:val="28"/>
          <w:szCs w:val="28"/>
          <w:u w:color="12508C"/>
          <w:lang w:val="en-US" w:eastAsia="en-GB"/>
        </w:rPr>
        <w:t xml:space="preserve"> </w:t>
      </w:r>
      <w:r w:rsidR="0077500E">
        <w:rPr>
          <w:rFonts w:ascii="Arial" w:hAnsi="Arial" w:cs="Arial"/>
          <w:color w:val="404040" w:themeColor="text1" w:themeTint="BF"/>
          <w:kern w:val="1"/>
          <w:sz w:val="28"/>
          <w:szCs w:val="28"/>
          <w:u w:color="12508C"/>
          <w:lang w:val="en-US" w:eastAsia="en-GB"/>
        </w:rPr>
        <w:t xml:space="preserve">MSR </w:t>
      </w:r>
      <w:r w:rsidR="00620596">
        <w:rPr>
          <w:rFonts w:ascii="Arial" w:hAnsi="Arial" w:cs="Arial"/>
          <w:color w:val="404040" w:themeColor="text1" w:themeTint="BF"/>
          <w:kern w:val="1"/>
          <w:sz w:val="28"/>
          <w:szCs w:val="28"/>
          <w:u w:color="12508C"/>
          <w:lang w:val="en-US" w:eastAsia="en-GB"/>
        </w:rPr>
        <w:t xml:space="preserve">pilot </w:t>
      </w:r>
      <w:r w:rsidR="0077500E">
        <w:rPr>
          <w:rFonts w:ascii="Arial" w:hAnsi="Arial" w:cs="Arial"/>
          <w:color w:val="404040" w:themeColor="text1" w:themeTint="BF"/>
          <w:kern w:val="1"/>
          <w:sz w:val="28"/>
          <w:szCs w:val="28"/>
          <w:u w:color="12508C"/>
          <w:lang w:val="en-US" w:eastAsia="en-GB"/>
        </w:rPr>
        <w:t xml:space="preserve">with local schools </w:t>
      </w:r>
      <w:r w:rsidR="00620596">
        <w:rPr>
          <w:rFonts w:ascii="Arial" w:hAnsi="Arial" w:cs="Arial"/>
          <w:color w:val="404040" w:themeColor="text1" w:themeTint="BF"/>
          <w:kern w:val="1"/>
          <w:sz w:val="28"/>
          <w:szCs w:val="28"/>
          <w:u w:color="12508C"/>
          <w:lang w:val="en-US" w:eastAsia="en-GB"/>
        </w:rPr>
        <w:t>began on 12/10/2014</w:t>
      </w:r>
      <w:r w:rsidR="00995D57">
        <w:rPr>
          <w:rFonts w:ascii="Arial" w:hAnsi="Arial" w:cs="Arial"/>
          <w:color w:val="404040" w:themeColor="text1" w:themeTint="BF"/>
          <w:kern w:val="1"/>
          <w:sz w:val="28"/>
          <w:szCs w:val="28"/>
          <w:u w:color="12508C"/>
          <w:lang w:val="en-US" w:eastAsia="en-GB"/>
        </w:rPr>
        <w:t xml:space="preserve"> – and a</w:t>
      </w:r>
      <w:r w:rsidR="0077500E">
        <w:rPr>
          <w:rFonts w:ascii="Arial" w:hAnsi="Arial" w:cs="Arial"/>
          <w:color w:val="404040" w:themeColor="text1" w:themeTint="BF"/>
          <w:kern w:val="1"/>
          <w:sz w:val="28"/>
          <w:szCs w:val="28"/>
          <w:u w:color="12508C"/>
          <w:lang w:val="en-US" w:eastAsia="en-GB"/>
        </w:rPr>
        <w:t>ttendance at those sessions was</w:t>
      </w:r>
      <w:r w:rsidR="002B3BAA">
        <w:rPr>
          <w:rFonts w:ascii="Arial" w:hAnsi="Arial" w:cs="Arial"/>
          <w:color w:val="404040" w:themeColor="text1" w:themeTint="BF"/>
          <w:kern w:val="1"/>
          <w:sz w:val="28"/>
          <w:szCs w:val="28"/>
          <w:u w:color="12508C"/>
          <w:lang w:val="en-US" w:eastAsia="en-GB"/>
        </w:rPr>
        <w:t xml:space="preserve"> approximately</w:t>
      </w:r>
      <w:r w:rsidR="00995D57">
        <w:rPr>
          <w:rFonts w:ascii="Arial" w:hAnsi="Arial" w:cs="Arial"/>
          <w:color w:val="404040" w:themeColor="text1" w:themeTint="BF"/>
          <w:kern w:val="1"/>
          <w:sz w:val="28"/>
          <w:szCs w:val="28"/>
          <w:u w:color="12508C"/>
          <w:lang w:val="en-US" w:eastAsia="en-GB"/>
        </w:rPr>
        <w:t xml:space="preserve"> 16 children with 4 carers.  </w:t>
      </w:r>
      <w:r w:rsidR="00D23636">
        <w:rPr>
          <w:rFonts w:ascii="Arial" w:hAnsi="Arial" w:cs="Arial"/>
          <w:color w:val="404040" w:themeColor="text1" w:themeTint="BF"/>
          <w:kern w:val="1"/>
          <w:sz w:val="28"/>
          <w:szCs w:val="28"/>
          <w:u w:color="12508C"/>
          <w:lang w:val="en-US" w:eastAsia="en-GB"/>
        </w:rPr>
        <w:t>Some weeks we could expect</w:t>
      </w:r>
      <w:r w:rsidR="0069280A">
        <w:rPr>
          <w:rFonts w:ascii="Arial" w:hAnsi="Arial" w:cs="Arial"/>
          <w:color w:val="404040" w:themeColor="text1" w:themeTint="BF"/>
          <w:kern w:val="1"/>
          <w:sz w:val="28"/>
          <w:szCs w:val="28"/>
          <w:u w:color="12508C"/>
          <w:lang w:val="en-US" w:eastAsia="en-GB"/>
        </w:rPr>
        <w:t xml:space="preserve"> classes from Wyvil School, Vauxhall</w:t>
      </w:r>
      <w:r w:rsidR="006B1F51">
        <w:rPr>
          <w:rFonts w:ascii="Arial" w:hAnsi="Arial" w:cs="Arial"/>
          <w:color w:val="404040" w:themeColor="text1" w:themeTint="BF"/>
          <w:kern w:val="1"/>
          <w:sz w:val="28"/>
          <w:szCs w:val="28"/>
          <w:u w:color="12508C"/>
          <w:lang w:val="en-US" w:eastAsia="en-GB"/>
        </w:rPr>
        <w:t xml:space="preserve">, with </w:t>
      </w:r>
      <w:r w:rsidR="0069280A">
        <w:rPr>
          <w:rFonts w:ascii="Arial" w:hAnsi="Arial" w:cs="Arial"/>
          <w:color w:val="404040" w:themeColor="text1" w:themeTint="BF"/>
          <w:kern w:val="1"/>
          <w:sz w:val="28"/>
          <w:szCs w:val="28"/>
          <w:u w:color="12508C"/>
          <w:lang w:val="en-US" w:eastAsia="en-GB"/>
        </w:rPr>
        <w:t xml:space="preserve">28 children </w:t>
      </w:r>
      <w:r w:rsidR="00995D57">
        <w:rPr>
          <w:rFonts w:ascii="Arial" w:hAnsi="Arial" w:cs="Arial"/>
          <w:color w:val="404040" w:themeColor="text1" w:themeTint="BF"/>
          <w:kern w:val="1"/>
          <w:sz w:val="28"/>
          <w:szCs w:val="28"/>
          <w:u w:color="12508C"/>
          <w:lang w:val="en-US" w:eastAsia="en-GB"/>
        </w:rPr>
        <w:t>and approximately 8 adults.</w:t>
      </w:r>
      <w:r w:rsidR="0069280A">
        <w:rPr>
          <w:rFonts w:ascii="Arial" w:hAnsi="Arial" w:cs="Arial"/>
          <w:color w:val="404040" w:themeColor="text1" w:themeTint="BF"/>
          <w:kern w:val="1"/>
          <w:sz w:val="28"/>
          <w:szCs w:val="28"/>
          <w:u w:color="12508C"/>
          <w:lang w:val="en-US" w:eastAsia="en-GB"/>
        </w:rPr>
        <w:t xml:space="preserve">  I am still in contact with some of the parents who are a</w:t>
      </w:r>
      <w:r w:rsidR="0077500E">
        <w:rPr>
          <w:rFonts w:ascii="Arial" w:hAnsi="Arial" w:cs="Arial"/>
          <w:color w:val="404040" w:themeColor="text1" w:themeTint="BF"/>
          <w:kern w:val="1"/>
          <w:sz w:val="28"/>
          <w:szCs w:val="28"/>
          <w:u w:color="12508C"/>
          <w:lang w:val="en-US" w:eastAsia="en-GB"/>
        </w:rPr>
        <w:t>ll keen for there to be ‘Music Story Rhymes’</w:t>
      </w:r>
      <w:r w:rsidR="0069280A">
        <w:rPr>
          <w:rFonts w:ascii="Arial" w:hAnsi="Arial" w:cs="Arial"/>
          <w:color w:val="404040" w:themeColor="text1" w:themeTint="BF"/>
          <w:kern w:val="1"/>
          <w:sz w:val="28"/>
          <w:szCs w:val="28"/>
          <w:u w:color="12508C"/>
          <w:lang w:val="en-US" w:eastAsia="en-GB"/>
        </w:rPr>
        <w:t xml:space="preserve"> sessions in future.</w:t>
      </w:r>
    </w:p>
    <w:p w14:paraId="01C27F83" w14:textId="71768AC6" w:rsidR="002D7779" w:rsidRPr="00D21A95" w:rsidRDefault="00FC6974"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 xml:space="preserve">Attendees </w:t>
      </w:r>
      <w:r w:rsidR="002D7779" w:rsidRPr="00D21A95">
        <w:rPr>
          <w:rFonts w:ascii="Arial" w:hAnsi="Arial" w:cs="Arial"/>
          <w:color w:val="404040" w:themeColor="text1" w:themeTint="BF"/>
          <w:kern w:val="1"/>
          <w:sz w:val="28"/>
          <w:szCs w:val="28"/>
          <w:u w:color="12508C"/>
          <w:lang w:val="en-US" w:eastAsia="en-GB"/>
        </w:rPr>
        <w:t>come to the group through a number of different paths</w:t>
      </w:r>
      <w:r w:rsidR="00B23B18">
        <w:rPr>
          <w:rFonts w:ascii="Arial" w:hAnsi="Arial" w:cs="Arial"/>
          <w:color w:val="404040" w:themeColor="text1" w:themeTint="BF"/>
          <w:kern w:val="1"/>
          <w:sz w:val="28"/>
          <w:szCs w:val="28"/>
          <w:u w:color="12508C"/>
          <w:lang w:val="en-US" w:eastAsia="en-GB"/>
        </w:rPr>
        <w:t xml:space="preserve">.  Including, via </w:t>
      </w:r>
      <w:r w:rsidR="002D7779" w:rsidRPr="00D21A95">
        <w:rPr>
          <w:rFonts w:ascii="Arial" w:hAnsi="Arial" w:cs="Arial"/>
          <w:color w:val="404040" w:themeColor="text1" w:themeTint="BF"/>
          <w:kern w:val="1"/>
          <w:sz w:val="28"/>
          <w:szCs w:val="28"/>
          <w:u w:color="12508C"/>
          <w:lang w:val="en-US" w:eastAsia="en-GB"/>
        </w:rPr>
        <w:t>recommendation</w:t>
      </w:r>
      <w:r w:rsidRPr="00D21A95">
        <w:rPr>
          <w:rFonts w:ascii="Arial" w:hAnsi="Arial" w:cs="Arial"/>
          <w:color w:val="404040" w:themeColor="text1" w:themeTint="BF"/>
          <w:kern w:val="1"/>
          <w:sz w:val="28"/>
          <w:szCs w:val="28"/>
          <w:u w:color="12508C"/>
          <w:lang w:val="en-US" w:eastAsia="en-GB"/>
        </w:rPr>
        <w:t>, flyer</w:t>
      </w:r>
      <w:r w:rsidR="00634C3D">
        <w:rPr>
          <w:rFonts w:ascii="Arial" w:hAnsi="Arial" w:cs="Arial"/>
          <w:color w:val="404040" w:themeColor="text1" w:themeTint="BF"/>
          <w:kern w:val="1"/>
          <w:sz w:val="28"/>
          <w:szCs w:val="28"/>
          <w:u w:color="12508C"/>
          <w:lang w:val="en-US" w:eastAsia="en-GB"/>
        </w:rPr>
        <w:t>s in the library, word of mouth</w:t>
      </w:r>
      <w:r w:rsidR="00C42615">
        <w:rPr>
          <w:rFonts w:ascii="Arial" w:hAnsi="Arial" w:cs="Arial"/>
          <w:color w:val="404040" w:themeColor="text1" w:themeTint="BF"/>
          <w:kern w:val="1"/>
          <w:sz w:val="28"/>
          <w:szCs w:val="28"/>
          <w:u w:color="12508C"/>
          <w:lang w:val="en-US" w:eastAsia="en-GB"/>
        </w:rPr>
        <w:t>, adverts</w:t>
      </w:r>
      <w:r w:rsidR="00634C3D">
        <w:rPr>
          <w:rFonts w:ascii="Arial" w:hAnsi="Arial" w:cs="Arial"/>
          <w:color w:val="404040" w:themeColor="text1" w:themeTint="BF"/>
          <w:kern w:val="1"/>
          <w:sz w:val="28"/>
          <w:szCs w:val="28"/>
          <w:u w:color="12508C"/>
          <w:lang w:val="en-US" w:eastAsia="en-GB"/>
        </w:rPr>
        <w:t xml:space="preserve"> and</w:t>
      </w:r>
      <w:r w:rsidR="006B1F51">
        <w:rPr>
          <w:rFonts w:ascii="Arial" w:hAnsi="Arial" w:cs="Arial"/>
          <w:color w:val="404040" w:themeColor="text1" w:themeTint="BF"/>
          <w:kern w:val="1"/>
          <w:sz w:val="28"/>
          <w:szCs w:val="28"/>
          <w:u w:color="12508C"/>
          <w:lang w:val="en-US" w:eastAsia="en-GB"/>
        </w:rPr>
        <w:t xml:space="preserve"> via</w:t>
      </w:r>
      <w:r w:rsidRPr="00D21A95">
        <w:rPr>
          <w:rFonts w:ascii="Arial" w:hAnsi="Arial" w:cs="Arial"/>
          <w:color w:val="404040" w:themeColor="text1" w:themeTint="BF"/>
          <w:kern w:val="1"/>
          <w:sz w:val="28"/>
          <w:szCs w:val="28"/>
          <w:u w:color="12508C"/>
          <w:lang w:val="en-US" w:eastAsia="en-GB"/>
        </w:rPr>
        <w:t xml:space="preserve"> the Internet.</w:t>
      </w:r>
      <w:r w:rsidRPr="00D21A95">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br/>
        <w:t>MSR</w:t>
      </w:r>
      <w:r w:rsidR="00ED75EF" w:rsidRPr="00D21A95">
        <w:rPr>
          <w:rFonts w:ascii="Arial" w:hAnsi="Arial" w:cs="Arial"/>
          <w:color w:val="404040" w:themeColor="text1" w:themeTint="BF"/>
          <w:kern w:val="1"/>
          <w:sz w:val="28"/>
          <w:szCs w:val="28"/>
          <w:u w:color="12508C"/>
          <w:lang w:val="en-US" w:eastAsia="en-GB"/>
        </w:rPr>
        <w:t xml:space="preserve"> </w:t>
      </w:r>
      <w:r w:rsidRPr="00D21A95">
        <w:rPr>
          <w:rFonts w:ascii="Arial" w:hAnsi="Arial" w:cs="Arial"/>
          <w:color w:val="404040" w:themeColor="text1" w:themeTint="BF"/>
          <w:kern w:val="1"/>
          <w:sz w:val="28"/>
          <w:szCs w:val="28"/>
          <w:u w:color="12508C"/>
          <w:lang w:val="en-US" w:eastAsia="en-GB"/>
        </w:rPr>
        <w:t xml:space="preserve">attendees are typically </w:t>
      </w:r>
      <w:r w:rsidR="002D7779" w:rsidRPr="00D21A95">
        <w:rPr>
          <w:rFonts w:ascii="Arial" w:hAnsi="Arial" w:cs="Arial"/>
          <w:color w:val="404040" w:themeColor="text1" w:themeTint="BF"/>
          <w:kern w:val="1"/>
          <w:sz w:val="28"/>
          <w:szCs w:val="28"/>
          <w:u w:color="12508C"/>
          <w:lang w:val="en-US" w:eastAsia="en-GB"/>
        </w:rPr>
        <w:t xml:space="preserve">looking for a </w:t>
      </w:r>
      <w:r w:rsidRPr="00D21A95">
        <w:rPr>
          <w:rFonts w:ascii="Arial" w:hAnsi="Arial" w:cs="Arial"/>
          <w:color w:val="404040" w:themeColor="text1" w:themeTint="BF"/>
          <w:kern w:val="1"/>
          <w:sz w:val="28"/>
          <w:szCs w:val="28"/>
          <w:u w:color="12508C"/>
          <w:lang w:val="en-US" w:eastAsia="en-GB"/>
        </w:rPr>
        <w:t xml:space="preserve">combined </w:t>
      </w:r>
      <w:r w:rsidR="002D7779" w:rsidRPr="00D21A95">
        <w:rPr>
          <w:rFonts w:ascii="Arial" w:hAnsi="Arial" w:cs="Arial"/>
          <w:color w:val="404040" w:themeColor="text1" w:themeTint="BF"/>
          <w:kern w:val="1"/>
          <w:sz w:val="28"/>
          <w:szCs w:val="28"/>
          <w:u w:color="12508C"/>
          <w:lang w:val="en-US" w:eastAsia="en-GB"/>
        </w:rPr>
        <w:t>social</w:t>
      </w:r>
      <w:r w:rsidRPr="00D21A95">
        <w:rPr>
          <w:rFonts w:ascii="Arial" w:hAnsi="Arial" w:cs="Arial"/>
          <w:color w:val="404040" w:themeColor="text1" w:themeTint="BF"/>
          <w:kern w:val="1"/>
          <w:sz w:val="28"/>
          <w:szCs w:val="28"/>
          <w:u w:color="12508C"/>
          <w:lang w:val="en-US" w:eastAsia="en-GB"/>
        </w:rPr>
        <w:t>, educational</w:t>
      </w:r>
      <w:r w:rsidR="007C33E6">
        <w:rPr>
          <w:rFonts w:ascii="Arial" w:hAnsi="Arial" w:cs="Arial"/>
          <w:color w:val="404040" w:themeColor="text1" w:themeTint="BF"/>
          <w:kern w:val="1"/>
          <w:sz w:val="28"/>
          <w:szCs w:val="28"/>
          <w:u w:color="12508C"/>
          <w:lang w:val="en-US" w:eastAsia="en-GB"/>
        </w:rPr>
        <w:t>, performance, development</w:t>
      </w:r>
      <w:r w:rsidRPr="00D21A95">
        <w:rPr>
          <w:rFonts w:ascii="Arial" w:hAnsi="Arial" w:cs="Arial"/>
          <w:color w:val="404040" w:themeColor="text1" w:themeTint="BF"/>
          <w:kern w:val="1"/>
          <w:sz w:val="28"/>
          <w:szCs w:val="28"/>
          <w:u w:color="12508C"/>
          <w:lang w:val="en-US" w:eastAsia="en-GB"/>
        </w:rPr>
        <w:t xml:space="preserve"> and musical</w:t>
      </w:r>
      <w:r w:rsidR="002D7779" w:rsidRPr="00D21A95">
        <w:rPr>
          <w:rFonts w:ascii="Arial" w:hAnsi="Arial" w:cs="Arial"/>
          <w:color w:val="404040" w:themeColor="text1" w:themeTint="BF"/>
          <w:kern w:val="1"/>
          <w:sz w:val="28"/>
          <w:szCs w:val="28"/>
          <w:u w:color="12508C"/>
          <w:lang w:val="en-US" w:eastAsia="en-GB"/>
        </w:rPr>
        <w:t xml:space="preserve"> activit</w:t>
      </w:r>
      <w:r w:rsidR="00374957" w:rsidRPr="00D21A95">
        <w:rPr>
          <w:rFonts w:ascii="Arial" w:hAnsi="Arial" w:cs="Arial"/>
          <w:color w:val="404040" w:themeColor="text1" w:themeTint="BF"/>
          <w:kern w:val="1"/>
          <w:sz w:val="28"/>
          <w:szCs w:val="28"/>
          <w:u w:color="12508C"/>
          <w:lang w:val="en-US" w:eastAsia="en-GB"/>
        </w:rPr>
        <w:t>y</w:t>
      </w:r>
      <w:r w:rsidR="002D7779" w:rsidRPr="00D21A95">
        <w:rPr>
          <w:rFonts w:ascii="Arial" w:hAnsi="Arial" w:cs="Arial"/>
          <w:color w:val="404040" w:themeColor="text1" w:themeTint="BF"/>
          <w:kern w:val="1"/>
          <w:sz w:val="28"/>
          <w:szCs w:val="28"/>
          <w:u w:color="12508C"/>
          <w:lang w:val="en-US" w:eastAsia="en-GB"/>
        </w:rPr>
        <w:t>.</w:t>
      </w:r>
      <w:r w:rsidR="0077500E">
        <w:rPr>
          <w:rFonts w:ascii="Arial" w:hAnsi="Arial" w:cs="Arial"/>
          <w:color w:val="404040" w:themeColor="text1" w:themeTint="BF"/>
          <w:kern w:val="1"/>
          <w:sz w:val="28"/>
          <w:szCs w:val="28"/>
          <w:u w:color="12508C"/>
          <w:lang w:val="en-US" w:eastAsia="en-GB"/>
        </w:rPr>
        <w:t xml:space="preserve">  Several requests </w:t>
      </w:r>
      <w:r w:rsidR="001C7D8F">
        <w:rPr>
          <w:rFonts w:ascii="Arial" w:hAnsi="Arial" w:cs="Arial"/>
          <w:color w:val="404040" w:themeColor="text1" w:themeTint="BF"/>
          <w:kern w:val="1"/>
          <w:sz w:val="28"/>
          <w:szCs w:val="28"/>
          <w:u w:color="12508C"/>
          <w:lang w:val="en-US" w:eastAsia="en-GB"/>
        </w:rPr>
        <w:t xml:space="preserve">for </w:t>
      </w:r>
      <w:r w:rsidR="0077500E">
        <w:rPr>
          <w:rFonts w:ascii="Arial" w:hAnsi="Arial" w:cs="Arial"/>
          <w:color w:val="404040" w:themeColor="text1" w:themeTint="BF"/>
          <w:kern w:val="1"/>
          <w:sz w:val="28"/>
          <w:szCs w:val="28"/>
          <w:u w:color="12508C"/>
          <w:lang w:val="en-US" w:eastAsia="en-GB"/>
        </w:rPr>
        <w:t>‘</w:t>
      </w:r>
      <w:r w:rsidR="0077500E" w:rsidRPr="0077500E">
        <w:rPr>
          <w:rFonts w:ascii="Arial" w:hAnsi="Arial" w:cs="Arial"/>
          <w:i/>
          <w:color w:val="404040" w:themeColor="text1" w:themeTint="BF"/>
          <w:kern w:val="1"/>
          <w:sz w:val="28"/>
          <w:szCs w:val="28"/>
          <w:u w:color="12508C"/>
          <w:lang w:val="en-US" w:eastAsia="en-GB"/>
        </w:rPr>
        <w:t xml:space="preserve">Beginner </w:t>
      </w:r>
      <w:r w:rsidR="001C7D8F" w:rsidRPr="0077500E">
        <w:rPr>
          <w:rFonts w:ascii="Arial" w:hAnsi="Arial" w:cs="Arial"/>
          <w:i/>
          <w:color w:val="404040" w:themeColor="text1" w:themeTint="BF"/>
          <w:kern w:val="1"/>
          <w:sz w:val="28"/>
          <w:szCs w:val="28"/>
          <w:u w:color="12508C"/>
          <w:lang w:val="en-US" w:eastAsia="en-GB"/>
        </w:rPr>
        <w:t>Violin</w:t>
      </w:r>
      <w:r w:rsidR="0077500E" w:rsidRPr="0077500E">
        <w:rPr>
          <w:rFonts w:ascii="Arial" w:hAnsi="Arial" w:cs="Arial"/>
          <w:i/>
          <w:color w:val="404040" w:themeColor="text1" w:themeTint="BF"/>
          <w:kern w:val="1"/>
          <w:sz w:val="28"/>
          <w:szCs w:val="28"/>
          <w:u w:color="12508C"/>
          <w:lang w:val="en-US" w:eastAsia="en-GB"/>
        </w:rPr>
        <w:t>, Piano</w:t>
      </w:r>
      <w:r w:rsidR="001C7D8F" w:rsidRPr="0077500E">
        <w:rPr>
          <w:rFonts w:ascii="Arial" w:hAnsi="Arial" w:cs="Arial"/>
          <w:i/>
          <w:color w:val="404040" w:themeColor="text1" w:themeTint="BF"/>
          <w:kern w:val="1"/>
          <w:sz w:val="28"/>
          <w:szCs w:val="28"/>
          <w:u w:color="12508C"/>
          <w:lang w:val="en-US" w:eastAsia="en-GB"/>
        </w:rPr>
        <w:t xml:space="preserve"> and Vocal</w:t>
      </w:r>
      <w:r w:rsidRPr="0077500E">
        <w:rPr>
          <w:rFonts w:ascii="Arial" w:hAnsi="Arial" w:cs="Arial"/>
          <w:i/>
          <w:color w:val="404040" w:themeColor="text1" w:themeTint="BF"/>
          <w:kern w:val="1"/>
          <w:sz w:val="28"/>
          <w:szCs w:val="28"/>
          <w:u w:color="12508C"/>
          <w:lang w:val="en-US" w:eastAsia="en-GB"/>
        </w:rPr>
        <w:t xml:space="preserve"> Tu</w:t>
      </w:r>
      <w:r w:rsidR="0077500E" w:rsidRPr="0077500E">
        <w:rPr>
          <w:rFonts w:ascii="Arial" w:hAnsi="Arial" w:cs="Arial"/>
          <w:i/>
          <w:color w:val="404040" w:themeColor="text1" w:themeTint="BF"/>
          <w:kern w:val="1"/>
          <w:sz w:val="28"/>
          <w:szCs w:val="28"/>
          <w:u w:color="12508C"/>
          <w:lang w:val="en-US" w:eastAsia="en-GB"/>
        </w:rPr>
        <w:t xml:space="preserve">ition </w:t>
      </w:r>
      <w:r w:rsidR="0077500E">
        <w:rPr>
          <w:rFonts w:ascii="Arial" w:hAnsi="Arial" w:cs="Arial"/>
          <w:i/>
          <w:color w:val="404040" w:themeColor="text1" w:themeTint="BF"/>
          <w:kern w:val="1"/>
          <w:sz w:val="28"/>
          <w:szCs w:val="28"/>
          <w:u w:color="12508C"/>
          <w:lang w:val="en-US" w:eastAsia="en-GB"/>
        </w:rPr>
        <w:t xml:space="preserve">along </w:t>
      </w:r>
      <w:r w:rsidR="0077500E" w:rsidRPr="0077500E">
        <w:rPr>
          <w:rFonts w:ascii="Arial" w:hAnsi="Arial" w:cs="Arial"/>
          <w:i/>
          <w:color w:val="404040" w:themeColor="text1" w:themeTint="BF"/>
          <w:kern w:val="1"/>
          <w:sz w:val="28"/>
          <w:szCs w:val="28"/>
          <w:u w:color="12508C"/>
          <w:lang w:val="en-US" w:eastAsia="en-GB"/>
        </w:rPr>
        <w:t xml:space="preserve">with MSR </w:t>
      </w:r>
      <w:r w:rsidR="0077500E">
        <w:rPr>
          <w:rFonts w:ascii="Arial" w:hAnsi="Arial" w:cs="Arial"/>
          <w:color w:val="404040" w:themeColor="text1" w:themeTint="BF"/>
          <w:kern w:val="1"/>
          <w:sz w:val="28"/>
          <w:szCs w:val="28"/>
          <w:u w:color="12508C"/>
          <w:lang w:val="en-US" w:eastAsia="en-GB"/>
        </w:rPr>
        <w:t>‘</w:t>
      </w:r>
      <w:r w:rsidR="00B23B18">
        <w:rPr>
          <w:rFonts w:ascii="Arial" w:hAnsi="Arial" w:cs="Arial"/>
          <w:color w:val="404040" w:themeColor="text1" w:themeTint="BF"/>
          <w:kern w:val="1"/>
          <w:sz w:val="28"/>
          <w:szCs w:val="28"/>
          <w:u w:color="12508C"/>
          <w:lang w:val="en-US" w:eastAsia="en-GB"/>
        </w:rPr>
        <w:t xml:space="preserve"> </w:t>
      </w:r>
      <w:r w:rsidR="006B1F51">
        <w:rPr>
          <w:rFonts w:ascii="Arial" w:hAnsi="Arial" w:cs="Arial"/>
          <w:color w:val="404040" w:themeColor="text1" w:themeTint="BF"/>
          <w:kern w:val="1"/>
          <w:sz w:val="28"/>
          <w:szCs w:val="28"/>
          <w:u w:color="12508C"/>
          <w:lang w:val="en-US" w:eastAsia="en-GB"/>
        </w:rPr>
        <w:t xml:space="preserve">via 1-to1 sessions </w:t>
      </w:r>
      <w:r w:rsidR="00B23B18">
        <w:rPr>
          <w:rFonts w:ascii="Arial" w:hAnsi="Arial" w:cs="Arial"/>
          <w:color w:val="404040" w:themeColor="text1" w:themeTint="BF"/>
          <w:kern w:val="1"/>
          <w:sz w:val="28"/>
          <w:szCs w:val="28"/>
          <w:u w:color="12508C"/>
          <w:lang w:val="en-US" w:eastAsia="en-GB"/>
        </w:rPr>
        <w:t>were</w:t>
      </w:r>
      <w:r w:rsidR="0077500E">
        <w:rPr>
          <w:rFonts w:ascii="Arial" w:hAnsi="Arial" w:cs="Arial"/>
          <w:color w:val="404040" w:themeColor="text1" w:themeTint="BF"/>
          <w:kern w:val="1"/>
          <w:sz w:val="28"/>
          <w:szCs w:val="28"/>
          <w:u w:color="12508C"/>
          <w:lang w:val="en-US" w:eastAsia="en-GB"/>
        </w:rPr>
        <w:t xml:space="preserve"> </w:t>
      </w:r>
      <w:r w:rsidR="00374957" w:rsidRPr="00D21A95">
        <w:rPr>
          <w:rFonts w:ascii="Arial" w:hAnsi="Arial" w:cs="Arial"/>
          <w:color w:val="404040" w:themeColor="text1" w:themeTint="BF"/>
          <w:kern w:val="1"/>
          <w:sz w:val="28"/>
          <w:szCs w:val="28"/>
          <w:u w:color="12508C"/>
          <w:lang w:val="en-US" w:eastAsia="en-GB"/>
        </w:rPr>
        <w:t>received</w:t>
      </w:r>
      <w:r w:rsidR="0077500E">
        <w:rPr>
          <w:rFonts w:ascii="Arial" w:hAnsi="Arial" w:cs="Arial"/>
          <w:color w:val="404040" w:themeColor="text1" w:themeTint="BF"/>
          <w:kern w:val="1"/>
          <w:sz w:val="28"/>
          <w:szCs w:val="28"/>
          <w:u w:color="12508C"/>
          <w:lang w:val="en-US" w:eastAsia="en-GB"/>
        </w:rPr>
        <w:t xml:space="preserve"> from several of the Early Years attendees of </w:t>
      </w:r>
      <w:r w:rsidR="00B23B18">
        <w:rPr>
          <w:rFonts w:ascii="Arial" w:hAnsi="Arial" w:cs="Arial"/>
          <w:color w:val="404040" w:themeColor="text1" w:themeTint="BF"/>
          <w:kern w:val="1"/>
          <w:sz w:val="28"/>
          <w:szCs w:val="28"/>
          <w:u w:color="12508C"/>
          <w:lang w:val="en-US" w:eastAsia="en-GB"/>
        </w:rPr>
        <w:t>the pilot sessions</w:t>
      </w:r>
      <w:r w:rsidR="00846521">
        <w:rPr>
          <w:rFonts w:ascii="Arial" w:hAnsi="Arial" w:cs="Arial"/>
          <w:color w:val="404040" w:themeColor="text1" w:themeTint="BF"/>
          <w:kern w:val="1"/>
          <w:sz w:val="28"/>
          <w:szCs w:val="28"/>
          <w:u w:color="12508C"/>
          <w:lang w:val="en-US" w:eastAsia="en-GB"/>
        </w:rPr>
        <w:t xml:space="preserve">.  </w:t>
      </w:r>
      <w:r w:rsidR="00310663">
        <w:rPr>
          <w:rFonts w:ascii="Arial" w:hAnsi="Arial" w:cs="Arial"/>
          <w:color w:val="404040" w:themeColor="text1" w:themeTint="BF"/>
          <w:kern w:val="1"/>
          <w:sz w:val="28"/>
          <w:szCs w:val="28"/>
          <w:u w:color="12508C"/>
          <w:lang w:val="en-US" w:eastAsia="en-GB"/>
        </w:rPr>
        <w:t>I am available as a music tutor/coach for children from age 7.</w:t>
      </w:r>
      <w:r w:rsidR="004D073D">
        <w:rPr>
          <w:rFonts w:ascii="Arial" w:hAnsi="Arial" w:cs="Arial"/>
          <w:color w:val="404040" w:themeColor="text1" w:themeTint="BF"/>
          <w:kern w:val="1"/>
          <w:sz w:val="28"/>
          <w:szCs w:val="28"/>
          <w:u w:color="12508C"/>
          <w:lang w:val="en-US" w:eastAsia="en-GB"/>
        </w:rPr>
        <w:br/>
      </w:r>
      <w:r w:rsidR="004D073D">
        <w:rPr>
          <w:rFonts w:ascii="Arial" w:hAnsi="Arial" w:cs="Arial"/>
          <w:color w:val="404040" w:themeColor="text1" w:themeTint="BF"/>
          <w:kern w:val="1"/>
          <w:sz w:val="28"/>
          <w:szCs w:val="28"/>
          <w:u w:color="12508C"/>
          <w:lang w:val="en-US" w:eastAsia="en-GB"/>
        </w:rPr>
        <w:br/>
      </w:r>
      <w:r w:rsidR="00846521">
        <w:rPr>
          <w:rFonts w:ascii="Arial" w:hAnsi="Arial" w:cs="Arial"/>
          <w:color w:val="404040" w:themeColor="text1" w:themeTint="BF"/>
          <w:kern w:val="1"/>
          <w:sz w:val="28"/>
          <w:szCs w:val="28"/>
          <w:u w:color="12508C"/>
          <w:lang w:val="en-US" w:eastAsia="en-GB"/>
        </w:rPr>
        <w:t xml:space="preserve">The opportunity to teach and coach one student, along with one of their friends, </w:t>
      </w:r>
      <w:r w:rsidR="00846521">
        <w:rPr>
          <w:rFonts w:ascii="Arial" w:hAnsi="Arial" w:cs="Arial"/>
          <w:color w:val="404040" w:themeColor="text1" w:themeTint="BF"/>
          <w:kern w:val="1"/>
          <w:sz w:val="28"/>
          <w:szCs w:val="28"/>
          <w:u w:color="12508C"/>
          <w:lang w:val="en-US" w:eastAsia="en-GB"/>
        </w:rPr>
        <w:lastRenderedPageBreak/>
        <w:t>parent</w:t>
      </w:r>
      <w:r w:rsidR="000B24A4">
        <w:rPr>
          <w:rFonts w:ascii="Arial" w:hAnsi="Arial" w:cs="Arial"/>
          <w:color w:val="404040" w:themeColor="text1" w:themeTint="BF"/>
          <w:kern w:val="1"/>
          <w:sz w:val="28"/>
          <w:szCs w:val="28"/>
          <w:u w:color="12508C"/>
          <w:lang w:val="en-US" w:eastAsia="en-GB"/>
        </w:rPr>
        <w:t>/</w:t>
      </w:r>
      <w:r w:rsidR="00846521">
        <w:rPr>
          <w:rFonts w:ascii="Arial" w:hAnsi="Arial" w:cs="Arial"/>
          <w:color w:val="404040" w:themeColor="text1" w:themeTint="BF"/>
          <w:kern w:val="1"/>
          <w:sz w:val="28"/>
          <w:szCs w:val="28"/>
          <w:u w:color="12508C"/>
          <w:lang w:val="en-US" w:eastAsia="en-GB"/>
        </w:rPr>
        <w:t>s and carer</w:t>
      </w:r>
      <w:r w:rsidR="00B23B18">
        <w:rPr>
          <w:rFonts w:ascii="Arial" w:hAnsi="Arial" w:cs="Arial"/>
          <w:color w:val="404040" w:themeColor="text1" w:themeTint="BF"/>
          <w:kern w:val="1"/>
          <w:sz w:val="28"/>
          <w:szCs w:val="28"/>
          <w:u w:color="12508C"/>
          <w:lang w:val="en-US" w:eastAsia="en-GB"/>
        </w:rPr>
        <w:t xml:space="preserve"> four years later</w:t>
      </w:r>
      <w:r w:rsidR="00846521">
        <w:rPr>
          <w:rFonts w:ascii="Arial" w:hAnsi="Arial" w:cs="Arial"/>
          <w:color w:val="404040" w:themeColor="text1" w:themeTint="BF"/>
          <w:kern w:val="1"/>
          <w:sz w:val="28"/>
          <w:szCs w:val="28"/>
          <w:u w:color="12508C"/>
          <w:lang w:val="en-US" w:eastAsia="en-GB"/>
        </w:rPr>
        <w:t xml:space="preserve"> highlighted </w:t>
      </w:r>
      <w:r w:rsidR="006B1F51">
        <w:rPr>
          <w:rFonts w:ascii="Arial" w:hAnsi="Arial" w:cs="Arial"/>
          <w:color w:val="404040" w:themeColor="text1" w:themeTint="BF"/>
          <w:kern w:val="1"/>
          <w:sz w:val="28"/>
          <w:szCs w:val="28"/>
          <w:u w:color="12508C"/>
          <w:lang w:val="en-US" w:eastAsia="en-GB"/>
        </w:rPr>
        <w:t xml:space="preserve">and confirmed that there are many </w:t>
      </w:r>
      <w:r w:rsidR="00B23B18">
        <w:rPr>
          <w:rFonts w:ascii="Arial" w:hAnsi="Arial" w:cs="Arial"/>
          <w:color w:val="404040" w:themeColor="text1" w:themeTint="BF"/>
          <w:kern w:val="1"/>
          <w:sz w:val="28"/>
          <w:szCs w:val="28"/>
          <w:u w:color="12508C"/>
          <w:lang w:val="en-US" w:eastAsia="en-GB"/>
        </w:rPr>
        <w:t xml:space="preserve">benefits </w:t>
      </w:r>
      <w:r w:rsidR="00310663">
        <w:rPr>
          <w:rFonts w:ascii="Arial" w:hAnsi="Arial" w:cs="Arial"/>
          <w:color w:val="404040" w:themeColor="text1" w:themeTint="BF"/>
          <w:kern w:val="1"/>
          <w:sz w:val="28"/>
          <w:szCs w:val="28"/>
          <w:u w:color="12508C"/>
          <w:lang w:val="en-US" w:eastAsia="en-GB"/>
        </w:rPr>
        <w:t>when</w:t>
      </w:r>
      <w:r w:rsidR="006B1F51">
        <w:rPr>
          <w:rFonts w:ascii="Arial" w:hAnsi="Arial" w:cs="Arial"/>
          <w:color w:val="404040" w:themeColor="text1" w:themeTint="BF"/>
          <w:kern w:val="1"/>
          <w:sz w:val="28"/>
          <w:szCs w:val="28"/>
          <w:u w:color="12508C"/>
          <w:lang w:val="en-US" w:eastAsia="en-GB"/>
        </w:rPr>
        <w:t xml:space="preserve"> attending MSR. F</w:t>
      </w:r>
      <w:r w:rsidR="00846521">
        <w:rPr>
          <w:rFonts w:ascii="Arial" w:hAnsi="Arial" w:cs="Arial"/>
          <w:color w:val="404040" w:themeColor="text1" w:themeTint="BF"/>
          <w:kern w:val="1"/>
          <w:sz w:val="28"/>
          <w:szCs w:val="28"/>
          <w:u w:color="12508C"/>
          <w:lang w:val="en-US" w:eastAsia="en-GB"/>
        </w:rPr>
        <w:t>or example</w:t>
      </w:r>
      <w:r w:rsidR="006B1F51">
        <w:rPr>
          <w:rFonts w:ascii="Arial" w:hAnsi="Arial" w:cs="Arial"/>
          <w:color w:val="404040" w:themeColor="text1" w:themeTint="BF"/>
          <w:kern w:val="1"/>
          <w:sz w:val="28"/>
          <w:szCs w:val="28"/>
          <w:u w:color="12508C"/>
          <w:lang w:val="en-US" w:eastAsia="en-GB"/>
        </w:rPr>
        <w:t>,</w:t>
      </w:r>
      <w:r w:rsidR="00846521">
        <w:rPr>
          <w:rFonts w:ascii="Arial" w:hAnsi="Arial" w:cs="Arial"/>
          <w:color w:val="404040" w:themeColor="text1" w:themeTint="BF"/>
          <w:kern w:val="1"/>
          <w:sz w:val="28"/>
          <w:szCs w:val="28"/>
          <w:u w:color="12508C"/>
          <w:lang w:val="en-US" w:eastAsia="en-GB"/>
        </w:rPr>
        <w:t xml:space="preserve"> attending the sessions comprehensively and positively support</w:t>
      </w:r>
      <w:r w:rsidR="006B1F51">
        <w:rPr>
          <w:rFonts w:ascii="Arial" w:hAnsi="Arial" w:cs="Arial"/>
          <w:color w:val="404040" w:themeColor="text1" w:themeTint="BF"/>
          <w:kern w:val="1"/>
          <w:sz w:val="28"/>
          <w:szCs w:val="28"/>
          <w:u w:color="12508C"/>
          <w:lang w:val="en-US" w:eastAsia="en-GB"/>
        </w:rPr>
        <w:t>s</w:t>
      </w:r>
      <w:r w:rsidR="00846521">
        <w:rPr>
          <w:rFonts w:ascii="Arial" w:hAnsi="Arial" w:cs="Arial"/>
          <w:color w:val="404040" w:themeColor="text1" w:themeTint="BF"/>
          <w:kern w:val="1"/>
          <w:sz w:val="28"/>
          <w:szCs w:val="28"/>
          <w:u w:color="12508C"/>
          <w:lang w:val="en-US" w:eastAsia="en-GB"/>
        </w:rPr>
        <w:t xml:space="preserve"> </w:t>
      </w:r>
      <w:r w:rsidR="000364CF">
        <w:rPr>
          <w:rFonts w:ascii="Arial" w:hAnsi="Arial" w:cs="Arial"/>
          <w:color w:val="404040" w:themeColor="text1" w:themeTint="BF"/>
          <w:kern w:val="1"/>
          <w:sz w:val="28"/>
          <w:szCs w:val="28"/>
          <w:u w:color="12508C"/>
          <w:lang w:val="en-US" w:eastAsia="en-GB"/>
        </w:rPr>
        <w:t xml:space="preserve">attendees with their Intellectual and Musical Development.  </w:t>
      </w:r>
      <w:r w:rsidR="004D073D">
        <w:rPr>
          <w:rFonts w:ascii="Arial" w:hAnsi="Arial" w:cs="Arial"/>
          <w:color w:val="404040" w:themeColor="text1" w:themeTint="BF"/>
          <w:kern w:val="1"/>
          <w:sz w:val="28"/>
          <w:szCs w:val="28"/>
          <w:u w:color="12508C"/>
          <w:lang w:val="en-US" w:eastAsia="en-GB"/>
        </w:rPr>
        <w:br/>
      </w:r>
      <w:r w:rsidR="004D073D">
        <w:rPr>
          <w:rFonts w:ascii="Arial" w:hAnsi="Arial" w:cs="Arial"/>
          <w:color w:val="404040" w:themeColor="text1" w:themeTint="BF"/>
          <w:kern w:val="1"/>
          <w:sz w:val="28"/>
          <w:szCs w:val="28"/>
          <w:u w:color="12508C"/>
          <w:lang w:val="en-US" w:eastAsia="en-GB"/>
        </w:rPr>
        <w:br/>
      </w:r>
      <w:r w:rsidR="000364CF">
        <w:rPr>
          <w:rFonts w:ascii="Arial" w:hAnsi="Arial" w:cs="Arial"/>
          <w:color w:val="404040" w:themeColor="text1" w:themeTint="BF"/>
          <w:kern w:val="1"/>
          <w:sz w:val="28"/>
          <w:szCs w:val="28"/>
          <w:u w:color="12508C"/>
          <w:lang w:val="en-US" w:eastAsia="en-GB"/>
        </w:rPr>
        <w:t>In future, I would like to support</w:t>
      </w:r>
      <w:r w:rsidR="007C33E6">
        <w:rPr>
          <w:rFonts w:ascii="Arial" w:hAnsi="Arial" w:cs="Arial"/>
          <w:color w:val="404040" w:themeColor="text1" w:themeTint="BF"/>
          <w:kern w:val="1"/>
          <w:sz w:val="28"/>
          <w:szCs w:val="28"/>
          <w:u w:color="12508C"/>
          <w:lang w:val="en-US" w:eastAsia="en-GB"/>
        </w:rPr>
        <w:t>:</w:t>
      </w:r>
      <w:r w:rsidR="007C33E6">
        <w:rPr>
          <w:rFonts w:ascii="Arial" w:hAnsi="Arial" w:cs="Arial"/>
          <w:color w:val="404040" w:themeColor="text1" w:themeTint="BF"/>
          <w:kern w:val="1"/>
          <w:sz w:val="28"/>
          <w:szCs w:val="28"/>
          <w:u w:color="12508C"/>
          <w:lang w:val="en-US" w:eastAsia="en-GB"/>
        </w:rPr>
        <w:br/>
      </w:r>
      <w:r w:rsidR="007C33E6">
        <w:rPr>
          <w:rFonts w:ascii="Arial" w:hAnsi="Arial" w:cs="Arial"/>
          <w:color w:val="404040" w:themeColor="text1" w:themeTint="BF"/>
          <w:kern w:val="1"/>
          <w:sz w:val="28"/>
          <w:szCs w:val="28"/>
          <w:u w:color="12508C"/>
          <w:lang w:val="en-US" w:eastAsia="en-GB"/>
        </w:rPr>
        <w:br/>
        <w:t>a)</w:t>
      </w:r>
      <w:r w:rsidR="007C33E6">
        <w:rPr>
          <w:rFonts w:ascii="Arial" w:hAnsi="Arial" w:cs="Arial"/>
          <w:color w:val="404040" w:themeColor="text1" w:themeTint="BF"/>
          <w:kern w:val="1"/>
          <w:sz w:val="28"/>
          <w:szCs w:val="28"/>
          <w:u w:color="12508C"/>
          <w:lang w:val="en-US" w:eastAsia="en-GB"/>
        </w:rPr>
        <w:br/>
        <w:t>Early Years</w:t>
      </w:r>
      <w:r w:rsidR="000364CF">
        <w:rPr>
          <w:rFonts w:ascii="Arial" w:hAnsi="Arial" w:cs="Arial"/>
          <w:color w:val="404040" w:themeColor="text1" w:themeTint="BF"/>
          <w:kern w:val="1"/>
          <w:sz w:val="28"/>
          <w:szCs w:val="28"/>
          <w:u w:color="12508C"/>
          <w:lang w:val="en-US" w:eastAsia="en-GB"/>
        </w:rPr>
        <w:t xml:space="preserve"> </w:t>
      </w:r>
      <w:r w:rsidR="007C33E6">
        <w:rPr>
          <w:rFonts w:ascii="Arial" w:hAnsi="Arial" w:cs="Arial"/>
          <w:color w:val="404040" w:themeColor="text1" w:themeTint="BF"/>
          <w:kern w:val="1"/>
          <w:sz w:val="28"/>
          <w:szCs w:val="28"/>
          <w:u w:color="12508C"/>
          <w:lang w:val="en-US" w:eastAsia="en-GB"/>
        </w:rPr>
        <w:t xml:space="preserve">even </w:t>
      </w:r>
      <w:r w:rsidR="000364CF">
        <w:rPr>
          <w:rFonts w:ascii="Arial" w:hAnsi="Arial" w:cs="Arial"/>
          <w:color w:val="404040" w:themeColor="text1" w:themeTint="BF"/>
          <w:kern w:val="1"/>
          <w:sz w:val="28"/>
          <w:szCs w:val="28"/>
          <w:u w:color="12508C"/>
          <w:lang w:val="en-US" w:eastAsia="en-GB"/>
        </w:rPr>
        <w:t xml:space="preserve">more </w:t>
      </w:r>
      <w:r w:rsidR="004D073D">
        <w:rPr>
          <w:rFonts w:ascii="Arial" w:hAnsi="Arial" w:cs="Arial"/>
          <w:color w:val="404040" w:themeColor="text1" w:themeTint="BF"/>
          <w:kern w:val="1"/>
          <w:sz w:val="28"/>
          <w:szCs w:val="28"/>
          <w:u w:color="12508C"/>
          <w:lang w:val="en-US" w:eastAsia="en-GB"/>
        </w:rPr>
        <w:t xml:space="preserve">via their nurseries alongside libraries – in particular </w:t>
      </w:r>
      <w:r w:rsidR="000364CF">
        <w:rPr>
          <w:rFonts w:ascii="Arial" w:hAnsi="Arial" w:cs="Arial"/>
          <w:color w:val="404040" w:themeColor="text1" w:themeTint="BF"/>
          <w:kern w:val="1"/>
          <w:sz w:val="28"/>
          <w:szCs w:val="28"/>
          <w:u w:color="12508C"/>
          <w:lang w:val="en-US" w:eastAsia="en-GB"/>
        </w:rPr>
        <w:t xml:space="preserve">with </w:t>
      </w:r>
      <w:r w:rsidR="00C42615">
        <w:rPr>
          <w:rFonts w:ascii="Arial" w:hAnsi="Arial" w:cs="Arial"/>
          <w:color w:val="404040" w:themeColor="text1" w:themeTint="BF"/>
          <w:kern w:val="1"/>
          <w:sz w:val="28"/>
          <w:szCs w:val="28"/>
          <w:u w:color="12508C"/>
          <w:lang w:val="en-US" w:eastAsia="en-GB"/>
        </w:rPr>
        <w:t xml:space="preserve">improving their </w:t>
      </w:r>
      <w:r w:rsidR="004734D4">
        <w:rPr>
          <w:rFonts w:ascii="Arial" w:hAnsi="Arial" w:cs="Arial"/>
          <w:color w:val="404040" w:themeColor="text1" w:themeTint="BF"/>
          <w:kern w:val="1"/>
          <w:sz w:val="28"/>
          <w:szCs w:val="28"/>
          <w:u w:color="12508C"/>
          <w:lang w:val="en-US" w:eastAsia="en-GB"/>
        </w:rPr>
        <w:t xml:space="preserve">phonological awareness, </w:t>
      </w:r>
      <w:r w:rsidR="007C33E6">
        <w:rPr>
          <w:rFonts w:ascii="Arial" w:hAnsi="Arial" w:cs="Arial"/>
          <w:color w:val="404040" w:themeColor="text1" w:themeTint="BF"/>
          <w:kern w:val="1"/>
          <w:sz w:val="28"/>
          <w:szCs w:val="28"/>
          <w:u w:color="12508C"/>
          <w:lang w:val="en-US" w:eastAsia="en-GB"/>
        </w:rPr>
        <w:t>social skills (</w:t>
      </w:r>
      <w:r w:rsidR="006B1F51">
        <w:rPr>
          <w:rFonts w:ascii="Arial" w:hAnsi="Arial" w:cs="Arial"/>
          <w:color w:val="404040" w:themeColor="text1" w:themeTint="BF"/>
          <w:kern w:val="1"/>
          <w:sz w:val="28"/>
          <w:szCs w:val="28"/>
          <w:u w:color="12508C"/>
          <w:lang w:val="en-US" w:eastAsia="en-GB"/>
        </w:rPr>
        <w:t>communication</w:t>
      </w:r>
      <w:r w:rsidR="007C33E6">
        <w:rPr>
          <w:rFonts w:ascii="Arial" w:hAnsi="Arial" w:cs="Arial"/>
          <w:color w:val="404040" w:themeColor="text1" w:themeTint="BF"/>
          <w:kern w:val="1"/>
          <w:sz w:val="28"/>
          <w:szCs w:val="28"/>
          <w:u w:color="12508C"/>
          <w:lang w:val="en-US" w:eastAsia="en-GB"/>
        </w:rPr>
        <w:t>, interaction and imagination)</w:t>
      </w:r>
      <w:r w:rsidR="006B1F51">
        <w:rPr>
          <w:rFonts w:ascii="Arial" w:hAnsi="Arial" w:cs="Arial"/>
          <w:color w:val="404040" w:themeColor="text1" w:themeTint="BF"/>
          <w:kern w:val="1"/>
          <w:sz w:val="28"/>
          <w:szCs w:val="28"/>
          <w:u w:color="12508C"/>
          <w:lang w:val="en-US" w:eastAsia="en-GB"/>
        </w:rPr>
        <w:t>, literacy</w:t>
      </w:r>
      <w:r w:rsidR="00026B4E">
        <w:rPr>
          <w:rFonts w:ascii="Arial" w:hAnsi="Arial" w:cs="Arial"/>
          <w:color w:val="404040" w:themeColor="text1" w:themeTint="BF"/>
          <w:kern w:val="1"/>
          <w:sz w:val="28"/>
          <w:szCs w:val="28"/>
          <w:u w:color="12508C"/>
          <w:lang w:val="en-US" w:eastAsia="en-GB"/>
        </w:rPr>
        <w:t xml:space="preserve">, </w:t>
      </w:r>
      <w:r w:rsidR="006B1F51">
        <w:rPr>
          <w:rFonts w:ascii="Arial" w:hAnsi="Arial" w:cs="Arial"/>
          <w:color w:val="404040" w:themeColor="text1" w:themeTint="BF"/>
          <w:kern w:val="1"/>
          <w:sz w:val="28"/>
          <w:szCs w:val="28"/>
          <w:u w:color="12508C"/>
          <w:lang w:val="en-US" w:eastAsia="en-GB"/>
        </w:rPr>
        <w:t>numeracy</w:t>
      </w:r>
      <w:r w:rsidR="00026B4E">
        <w:rPr>
          <w:rFonts w:ascii="Arial" w:hAnsi="Arial" w:cs="Arial"/>
          <w:color w:val="404040" w:themeColor="text1" w:themeTint="BF"/>
          <w:kern w:val="1"/>
          <w:sz w:val="28"/>
          <w:szCs w:val="28"/>
          <w:u w:color="12508C"/>
          <w:lang w:val="en-US" w:eastAsia="en-GB"/>
        </w:rPr>
        <w:t xml:space="preserve"> and carbon and humanitarian footprints</w:t>
      </w:r>
      <w:r w:rsidR="00C42615">
        <w:rPr>
          <w:rFonts w:ascii="Arial" w:hAnsi="Arial" w:cs="Arial"/>
          <w:color w:val="404040" w:themeColor="text1" w:themeTint="BF"/>
          <w:kern w:val="1"/>
          <w:sz w:val="28"/>
          <w:szCs w:val="28"/>
          <w:u w:color="12508C"/>
          <w:lang w:val="en-US" w:eastAsia="en-GB"/>
        </w:rPr>
        <w:t xml:space="preserve"> via music, stories and rhymes</w:t>
      </w:r>
      <w:r w:rsidR="006B1F51">
        <w:rPr>
          <w:rFonts w:ascii="Arial" w:hAnsi="Arial" w:cs="Arial"/>
          <w:color w:val="404040" w:themeColor="text1" w:themeTint="BF"/>
          <w:kern w:val="1"/>
          <w:sz w:val="28"/>
          <w:szCs w:val="28"/>
          <w:u w:color="12508C"/>
          <w:lang w:val="en-US" w:eastAsia="en-GB"/>
        </w:rPr>
        <w:t xml:space="preserve">.  </w:t>
      </w:r>
      <w:r w:rsidR="007C33E6">
        <w:rPr>
          <w:rFonts w:ascii="Arial" w:hAnsi="Arial" w:cs="Arial"/>
          <w:color w:val="404040" w:themeColor="text1" w:themeTint="BF"/>
          <w:kern w:val="1"/>
          <w:sz w:val="28"/>
          <w:szCs w:val="28"/>
          <w:u w:color="12508C"/>
          <w:lang w:val="en-US" w:eastAsia="en-GB"/>
        </w:rPr>
        <w:br/>
      </w:r>
      <w:r w:rsidR="007C33E6">
        <w:rPr>
          <w:rFonts w:ascii="Arial" w:hAnsi="Arial" w:cs="Arial"/>
          <w:color w:val="404040" w:themeColor="text1" w:themeTint="BF"/>
          <w:kern w:val="1"/>
          <w:sz w:val="28"/>
          <w:szCs w:val="28"/>
          <w:u w:color="12508C"/>
          <w:lang w:val="en-US" w:eastAsia="en-GB"/>
        </w:rPr>
        <w:br/>
        <w:t>b)</w:t>
      </w:r>
      <w:r w:rsidR="007C33E6">
        <w:rPr>
          <w:rFonts w:ascii="Arial" w:hAnsi="Arial" w:cs="Arial"/>
          <w:color w:val="404040" w:themeColor="text1" w:themeTint="BF"/>
          <w:kern w:val="1"/>
          <w:sz w:val="28"/>
          <w:szCs w:val="28"/>
          <w:u w:color="12508C"/>
          <w:lang w:val="en-US" w:eastAsia="en-GB"/>
        </w:rPr>
        <w:br/>
        <w:t>Families</w:t>
      </w:r>
      <w:r w:rsidR="00D324EC">
        <w:rPr>
          <w:rFonts w:ascii="Arial" w:hAnsi="Arial" w:cs="Arial"/>
          <w:color w:val="404040" w:themeColor="text1" w:themeTint="BF"/>
          <w:kern w:val="1"/>
          <w:sz w:val="28"/>
          <w:szCs w:val="28"/>
          <w:u w:color="12508C"/>
          <w:lang w:val="en-US" w:eastAsia="en-GB"/>
        </w:rPr>
        <w:t xml:space="preserve"> (including vulnerable families)</w:t>
      </w:r>
      <w:r w:rsidR="007C33E6">
        <w:rPr>
          <w:rFonts w:ascii="Arial" w:hAnsi="Arial" w:cs="Arial"/>
          <w:color w:val="404040" w:themeColor="text1" w:themeTint="BF"/>
          <w:kern w:val="1"/>
          <w:sz w:val="28"/>
          <w:szCs w:val="28"/>
          <w:u w:color="12508C"/>
          <w:lang w:val="en-US" w:eastAsia="en-GB"/>
        </w:rPr>
        <w:t xml:space="preserve"> much more with Coaching Skills </w:t>
      </w:r>
      <w:r w:rsidR="004734D4">
        <w:rPr>
          <w:rFonts w:ascii="Arial" w:hAnsi="Arial" w:cs="Arial"/>
          <w:color w:val="404040" w:themeColor="text1" w:themeTint="BF"/>
          <w:kern w:val="1"/>
          <w:sz w:val="28"/>
          <w:szCs w:val="28"/>
          <w:u w:color="12508C"/>
          <w:lang w:val="en-US" w:eastAsia="en-GB"/>
        </w:rPr>
        <w:t xml:space="preserve">that supports their child’s </w:t>
      </w:r>
      <w:r w:rsidR="007C33E6">
        <w:rPr>
          <w:rFonts w:ascii="Arial" w:hAnsi="Arial" w:cs="Arial"/>
          <w:color w:val="404040" w:themeColor="text1" w:themeTint="BF"/>
          <w:kern w:val="1"/>
          <w:sz w:val="28"/>
          <w:szCs w:val="28"/>
          <w:u w:color="12508C"/>
          <w:lang w:val="en-US" w:eastAsia="en-GB"/>
        </w:rPr>
        <w:t>behavior, development, management</w:t>
      </w:r>
      <w:r w:rsidR="00C42615">
        <w:rPr>
          <w:rFonts w:ascii="Arial" w:hAnsi="Arial" w:cs="Arial"/>
          <w:color w:val="404040" w:themeColor="text1" w:themeTint="BF"/>
          <w:kern w:val="1"/>
          <w:sz w:val="28"/>
          <w:szCs w:val="28"/>
          <w:u w:color="12508C"/>
          <w:lang w:val="en-US" w:eastAsia="en-GB"/>
        </w:rPr>
        <w:t xml:space="preserve">, CPD </w:t>
      </w:r>
      <w:r w:rsidR="007C33E6">
        <w:rPr>
          <w:rFonts w:ascii="Arial" w:hAnsi="Arial" w:cs="Arial"/>
          <w:color w:val="404040" w:themeColor="text1" w:themeTint="BF"/>
          <w:kern w:val="1"/>
          <w:sz w:val="28"/>
          <w:szCs w:val="28"/>
          <w:u w:color="12508C"/>
          <w:lang w:val="en-US" w:eastAsia="en-GB"/>
        </w:rPr>
        <w:t xml:space="preserve">and </w:t>
      </w:r>
      <w:r w:rsidR="004734D4">
        <w:rPr>
          <w:rFonts w:ascii="Arial" w:hAnsi="Arial" w:cs="Arial"/>
          <w:color w:val="404040" w:themeColor="text1" w:themeTint="BF"/>
          <w:kern w:val="1"/>
          <w:sz w:val="28"/>
          <w:szCs w:val="28"/>
          <w:u w:color="12508C"/>
          <w:lang w:val="en-US" w:eastAsia="en-GB"/>
        </w:rPr>
        <w:t>ability to bond with their families and nurseries more</w:t>
      </w:r>
      <w:r w:rsidR="007C33E6">
        <w:rPr>
          <w:rFonts w:ascii="Arial" w:hAnsi="Arial" w:cs="Arial"/>
          <w:color w:val="404040" w:themeColor="text1" w:themeTint="BF"/>
          <w:kern w:val="1"/>
          <w:sz w:val="28"/>
          <w:szCs w:val="28"/>
          <w:u w:color="12508C"/>
          <w:lang w:val="en-US" w:eastAsia="en-GB"/>
        </w:rPr>
        <w:t xml:space="preserve"> via Music, Stories and Rhymes.</w:t>
      </w:r>
      <w:r w:rsidR="006B1F51">
        <w:rPr>
          <w:rFonts w:ascii="Arial" w:hAnsi="Arial" w:cs="Arial"/>
          <w:color w:val="404040" w:themeColor="text1" w:themeTint="BF"/>
          <w:kern w:val="1"/>
          <w:sz w:val="28"/>
          <w:szCs w:val="28"/>
          <w:u w:color="12508C"/>
          <w:lang w:val="en-US" w:eastAsia="en-GB"/>
        </w:rPr>
        <w:br/>
      </w:r>
      <w:r w:rsidR="002D0F87" w:rsidRPr="00D21A95">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The</w:t>
      </w:r>
      <w:r w:rsidR="002D0F87" w:rsidRPr="00D21A95">
        <w:rPr>
          <w:rFonts w:ascii="Arial" w:hAnsi="Arial" w:cs="Arial"/>
          <w:color w:val="404040" w:themeColor="text1" w:themeTint="BF"/>
          <w:kern w:val="1"/>
          <w:sz w:val="28"/>
          <w:szCs w:val="28"/>
          <w:u w:color="12508C"/>
          <w:lang w:val="en-US" w:eastAsia="en-GB"/>
        </w:rPr>
        <w:t xml:space="preserve"> </w:t>
      </w:r>
      <w:r w:rsidR="004734D4">
        <w:rPr>
          <w:rFonts w:ascii="Arial" w:hAnsi="Arial" w:cs="Arial"/>
          <w:color w:val="404040" w:themeColor="text1" w:themeTint="BF"/>
          <w:kern w:val="1"/>
          <w:sz w:val="28"/>
          <w:szCs w:val="28"/>
          <w:u w:color="12508C"/>
          <w:lang w:val="en-US" w:eastAsia="en-GB"/>
        </w:rPr>
        <w:t>MSR team’s</w:t>
      </w:r>
      <w:r w:rsidR="002D7779" w:rsidRPr="00D21A95">
        <w:rPr>
          <w:rFonts w:ascii="Arial" w:hAnsi="Arial" w:cs="Arial"/>
          <w:color w:val="404040" w:themeColor="text1" w:themeTint="BF"/>
          <w:kern w:val="1"/>
          <w:sz w:val="28"/>
          <w:szCs w:val="28"/>
          <w:u w:color="12508C"/>
          <w:lang w:val="en-US" w:eastAsia="en-GB"/>
        </w:rPr>
        <w:t xml:space="preserve"> role is not only to </w:t>
      </w:r>
      <w:r w:rsidR="00546A36" w:rsidRPr="00D21A95">
        <w:rPr>
          <w:rFonts w:ascii="Arial" w:hAnsi="Arial" w:cs="Arial"/>
          <w:color w:val="404040" w:themeColor="text1" w:themeTint="BF"/>
          <w:kern w:val="1"/>
          <w:sz w:val="28"/>
          <w:szCs w:val="28"/>
          <w:u w:color="12508C"/>
          <w:lang w:val="en-US" w:eastAsia="en-GB"/>
        </w:rPr>
        <w:t xml:space="preserve">research, </w:t>
      </w:r>
      <w:r w:rsidR="002D7779" w:rsidRPr="00D21A95">
        <w:rPr>
          <w:rFonts w:ascii="Arial" w:hAnsi="Arial" w:cs="Arial"/>
          <w:color w:val="404040" w:themeColor="text1" w:themeTint="BF"/>
          <w:kern w:val="1"/>
          <w:sz w:val="28"/>
          <w:szCs w:val="28"/>
          <w:u w:color="12508C"/>
          <w:lang w:val="en-US" w:eastAsia="en-GB"/>
        </w:rPr>
        <w:t>plan</w:t>
      </w:r>
      <w:r w:rsidR="00546A36" w:rsidRPr="00D21A95">
        <w:rPr>
          <w:rFonts w:ascii="Arial" w:hAnsi="Arial" w:cs="Arial"/>
          <w:color w:val="404040" w:themeColor="text1" w:themeTint="BF"/>
          <w:kern w:val="1"/>
          <w:sz w:val="28"/>
          <w:szCs w:val="28"/>
          <w:u w:color="12508C"/>
          <w:lang w:val="en-US" w:eastAsia="en-GB"/>
        </w:rPr>
        <w:t xml:space="preserve"> an</w:t>
      </w:r>
      <w:r w:rsidR="004734D4">
        <w:rPr>
          <w:rFonts w:ascii="Arial" w:hAnsi="Arial" w:cs="Arial"/>
          <w:color w:val="404040" w:themeColor="text1" w:themeTint="BF"/>
          <w:kern w:val="1"/>
          <w:sz w:val="28"/>
          <w:szCs w:val="28"/>
          <w:u w:color="12508C"/>
          <w:lang w:val="en-US" w:eastAsia="en-GB"/>
        </w:rPr>
        <w:t>d facilitate</w:t>
      </w:r>
      <w:r w:rsidR="00D23636">
        <w:rPr>
          <w:rFonts w:ascii="Arial" w:hAnsi="Arial" w:cs="Arial"/>
          <w:color w:val="404040" w:themeColor="text1" w:themeTint="BF"/>
          <w:kern w:val="1"/>
          <w:sz w:val="28"/>
          <w:szCs w:val="28"/>
          <w:u w:color="12508C"/>
          <w:lang w:val="en-US" w:eastAsia="en-GB"/>
        </w:rPr>
        <w:t xml:space="preserve"> the sessions</w:t>
      </w:r>
      <w:r w:rsidR="004E07B1">
        <w:rPr>
          <w:rFonts w:ascii="Arial" w:hAnsi="Arial" w:cs="Arial"/>
          <w:color w:val="404040" w:themeColor="text1" w:themeTint="BF"/>
          <w:kern w:val="1"/>
          <w:sz w:val="28"/>
          <w:szCs w:val="28"/>
          <w:u w:color="12508C"/>
          <w:lang w:val="en-US" w:eastAsia="en-GB"/>
        </w:rPr>
        <w:t>,</w:t>
      </w:r>
      <w:r w:rsidR="00D23636">
        <w:rPr>
          <w:rFonts w:ascii="Arial" w:hAnsi="Arial" w:cs="Arial"/>
          <w:color w:val="404040" w:themeColor="text1" w:themeTint="BF"/>
          <w:kern w:val="1"/>
          <w:sz w:val="28"/>
          <w:szCs w:val="28"/>
          <w:u w:color="12508C"/>
          <w:lang w:val="en-US" w:eastAsia="en-GB"/>
        </w:rPr>
        <w:t xml:space="preserve"> but to also</w:t>
      </w:r>
      <w:r w:rsidR="00546A36" w:rsidRPr="00D21A95">
        <w:rPr>
          <w:rFonts w:ascii="Arial" w:hAnsi="Arial" w:cs="Arial"/>
          <w:color w:val="404040" w:themeColor="text1" w:themeTint="BF"/>
          <w:kern w:val="1"/>
          <w:sz w:val="28"/>
          <w:szCs w:val="28"/>
          <w:u w:color="12508C"/>
          <w:lang w:val="en-US" w:eastAsia="en-GB"/>
        </w:rPr>
        <w:t xml:space="preserve"> act</w:t>
      </w:r>
      <w:r w:rsidR="002D7779" w:rsidRPr="00D21A95">
        <w:rPr>
          <w:rFonts w:ascii="Arial" w:hAnsi="Arial" w:cs="Arial"/>
          <w:color w:val="404040" w:themeColor="text1" w:themeTint="BF"/>
          <w:kern w:val="1"/>
          <w:sz w:val="28"/>
          <w:szCs w:val="28"/>
          <w:u w:color="12508C"/>
          <w:lang w:val="en-US" w:eastAsia="en-GB"/>
        </w:rPr>
        <w:t xml:space="preserve"> as a </w:t>
      </w:r>
      <w:r w:rsidR="004734D4">
        <w:rPr>
          <w:rFonts w:ascii="Arial" w:hAnsi="Arial" w:cs="Arial"/>
          <w:color w:val="404040" w:themeColor="text1" w:themeTint="BF"/>
          <w:kern w:val="1"/>
          <w:sz w:val="28"/>
          <w:szCs w:val="28"/>
          <w:u w:color="12508C"/>
          <w:lang w:val="en-US" w:eastAsia="en-GB"/>
        </w:rPr>
        <w:t>mini-</w:t>
      </w:r>
      <w:r w:rsidR="002D7779" w:rsidRPr="00D21A95">
        <w:rPr>
          <w:rFonts w:ascii="Arial" w:hAnsi="Arial" w:cs="Arial"/>
          <w:color w:val="404040" w:themeColor="text1" w:themeTint="BF"/>
          <w:kern w:val="1"/>
          <w:sz w:val="28"/>
          <w:szCs w:val="28"/>
          <w:u w:color="12508C"/>
          <w:lang w:val="en-US" w:eastAsia="en-GB"/>
        </w:rPr>
        <w:t xml:space="preserve">hub for the </w:t>
      </w:r>
      <w:r w:rsidRPr="00D21A95">
        <w:rPr>
          <w:rFonts w:ascii="Arial" w:hAnsi="Arial" w:cs="Arial"/>
          <w:color w:val="404040" w:themeColor="text1" w:themeTint="BF"/>
          <w:kern w:val="1"/>
          <w:sz w:val="28"/>
          <w:szCs w:val="28"/>
          <w:u w:color="12508C"/>
          <w:lang w:val="en-US" w:eastAsia="en-GB"/>
        </w:rPr>
        <w:t>MSR</w:t>
      </w:r>
      <w:r w:rsidR="002D7779" w:rsidRPr="00D21A95">
        <w:rPr>
          <w:rFonts w:ascii="Arial" w:hAnsi="Arial" w:cs="Arial"/>
          <w:color w:val="404040" w:themeColor="text1" w:themeTint="BF"/>
          <w:kern w:val="1"/>
          <w:sz w:val="28"/>
          <w:szCs w:val="28"/>
          <w:u w:color="12508C"/>
          <w:lang w:val="en-US" w:eastAsia="en-GB"/>
        </w:rPr>
        <w:t xml:space="preserve"> group to connect with external resources, </w:t>
      </w:r>
      <w:r w:rsidR="004734D4">
        <w:rPr>
          <w:rFonts w:ascii="Arial" w:hAnsi="Arial" w:cs="Arial"/>
          <w:color w:val="404040" w:themeColor="text1" w:themeTint="BF"/>
          <w:kern w:val="1"/>
          <w:sz w:val="28"/>
          <w:szCs w:val="28"/>
          <w:u w:color="12508C"/>
          <w:lang w:val="en-US" w:eastAsia="en-GB"/>
        </w:rPr>
        <w:t xml:space="preserve">libraries </w:t>
      </w:r>
      <w:r w:rsidR="002D7779" w:rsidRPr="00D21A95">
        <w:rPr>
          <w:rFonts w:ascii="Arial" w:hAnsi="Arial" w:cs="Arial"/>
          <w:color w:val="404040" w:themeColor="text1" w:themeTint="BF"/>
          <w:kern w:val="1"/>
          <w:sz w:val="28"/>
          <w:szCs w:val="28"/>
          <w:u w:color="12508C"/>
          <w:lang w:val="en-US" w:eastAsia="en-GB"/>
        </w:rPr>
        <w:t xml:space="preserve">and other </w:t>
      </w:r>
      <w:r w:rsidR="00391FF7">
        <w:rPr>
          <w:rFonts w:ascii="Arial" w:hAnsi="Arial" w:cs="Arial"/>
          <w:color w:val="404040" w:themeColor="text1" w:themeTint="BF"/>
          <w:kern w:val="1"/>
          <w:sz w:val="28"/>
          <w:szCs w:val="28"/>
          <w:u w:color="12508C"/>
          <w:lang w:val="en-US" w:eastAsia="en-GB"/>
        </w:rPr>
        <w:t xml:space="preserve">local and international </w:t>
      </w:r>
      <w:r w:rsidR="004734D4">
        <w:rPr>
          <w:rFonts w:ascii="Arial" w:hAnsi="Arial" w:cs="Arial"/>
          <w:color w:val="404040" w:themeColor="text1" w:themeTint="BF"/>
          <w:kern w:val="1"/>
          <w:sz w:val="28"/>
          <w:szCs w:val="28"/>
          <w:u w:color="12508C"/>
          <w:lang w:val="en-US" w:eastAsia="en-GB"/>
        </w:rPr>
        <w:t xml:space="preserve">organisations, </w:t>
      </w:r>
      <w:r w:rsidR="00391FF7">
        <w:rPr>
          <w:rFonts w:ascii="Arial" w:hAnsi="Arial" w:cs="Arial"/>
          <w:color w:val="404040" w:themeColor="text1" w:themeTint="BF"/>
          <w:kern w:val="1"/>
          <w:sz w:val="28"/>
          <w:szCs w:val="28"/>
          <w:u w:color="12508C"/>
          <w:lang w:val="en-US" w:eastAsia="en-GB"/>
        </w:rPr>
        <w:t xml:space="preserve">talent, </w:t>
      </w:r>
      <w:r w:rsidR="002D7779" w:rsidRPr="00D21A95">
        <w:rPr>
          <w:rFonts w:ascii="Arial" w:hAnsi="Arial" w:cs="Arial"/>
          <w:color w:val="404040" w:themeColor="text1" w:themeTint="BF"/>
          <w:kern w:val="1"/>
          <w:sz w:val="28"/>
          <w:szCs w:val="28"/>
          <w:u w:color="12508C"/>
          <w:lang w:val="en-US" w:eastAsia="en-GB"/>
        </w:rPr>
        <w:t>music</w:t>
      </w:r>
      <w:r w:rsidR="0069280A">
        <w:rPr>
          <w:rFonts w:ascii="Arial" w:hAnsi="Arial" w:cs="Arial"/>
          <w:color w:val="404040" w:themeColor="text1" w:themeTint="BF"/>
          <w:kern w:val="1"/>
          <w:sz w:val="28"/>
          <w:szCs w:val="28"/>
          <w:u w:color="12508C"/>
          <w:lang w:val="en-US" w:eastAsia="en-GB"/>
        </w:rPr>
        <w:t>, entertainment</w:t>
      </w:r>
      <w:r w:rsidR="004734D4">
        <w:rPr>
          <w:rFonts w:ascii="Arial" w:hAnsi="Arial" w:cs="Arial"/>
          <w:color w:val="404040" w:themeColor="text1" w:themeTint="BF"/>
          <w:kern w:val="1"/>
          <w:sz w:val="28"/>
          <w:szCs w:val="28"/>
          <w:u w:color="12508C"/>
          <w:lang w:val="en-US" w:eastAsia="en-GB"/>
        </w:rPr>
        <w:t xml:space="preserve"> and communities</w:t>
      </w:r>
      <w:r w:rsidR="002D7779" w:rsidRPr="00D21A95">
        <w:rPr>
          <w:rFonts w:ascii="Arial" w:hAnsi="Arial" w:cs="Arial"/>
          <w:color w:val="404040" w:themeColor="text1" w:themeTint="BF"/>
          <w:kern w:val="1"/>
          <w:sz w:val="28"/>
          <w:szCs w:val="28"/>
          <w:u w:color="12508C"/>
          <w:lang w:val="en-US" w:eastAsia="en-GB"/>
        </w:rPr>
        <w:t>.</w:t>
      </w:r>
    </w:p>
    <w:p w14:paraId="1DA27E23" w14:textId="77777777" w:rsidR="002D7779" w:rsidRPr="00D21A95" w:rsidRDefault="002D7779" w:rsidP="002D7779">
      <w:pPr>
        <w:widowControl w:val="0"/>
        <w:autoSpaceDE w:val="0"/>
        <w:autoSpaceDN w:val="0"/>
        <w:adjustRightInd w:val="0"/>
        <w:rPr>
          <w:rFonts w:ascii="Arial" w:hAnsi="Arial" w:cs="Arial"/>
          <w:i/>
          <w:strike/>
          <w:color w:val="404040" w:themeColor="text1" w:themeTint="BF"/>
          <w:kern w:val="44"/>
          <w:sz w:val="44"/>
          <w:szCs w:val="22"/>
          <w:u w:color="12508C"/>
          <w:lang w:val="en-US" w:eastAsia="en-GB"/>
        </w:rPr>
      </w:pPr>
    </w:p>
    <w:p w14:paraId="7DCDCB5F" w14:textId="77777777" w:rsidR="00FA1BD3" w:rsidRPr="00D21A95" w:rsidRDefault="00FA1BD3" w:rsidP="00FA1BD3">
      <w:pPr>
        <w:widowControl w:val="0"/>
        <w:autoSpaceDE w:val="0"/>
        <w:autoSpaceDN w:val="0"/>
        <w:adjustRightInd w:val="0"/>
        <w:rPr>
          <w:rFonts w:ascii="Arial" w:hAnsi="Arial" w:cs="Arial"/>
          <w:i/>
          <w:color w:val="404040" w:themeColor="text1" w:themeTint="BF"/>
          <w:kern w:val="44"/>
          <w:sz w:val="44"/>
          <w:szCs w:val="22"/>
          <w:u w:color="12508C"/>
          <w:lang w:val="en-US" w:eastAsia="en-GB"/>
        </w:rPr>
      </w:pPr>
      <w:r w:rsidRPr="00D21A95">
        <w:rPr>
          <w:rFonts w:ascii="Arial" w:hAnsi="Arial" w:cs="Arial"/>
          <w:i/>
          <w:color w:val="404040" w:themeColor="text1" w:themeTint="BF"/>
          <w:kern w:val="44"/>
          <w:sz w:val="44"/>
          <w:szCs w:val="22"/>
          <w:u w:color="12508C"/>
          <w:lang w:val="en-US" w:eastAsia="en-GB"/>
        </w:rPr>
        <w:t>P</w:t>
      </w:r>
      <w:r w:rsidR="00DE3AAA" w:rsidRPr="00D21A95">
        <w:rPr>
          <w:rFonts w:ascii="Arial" w:hAnsi="Arial" w:cs="Arial"/>
          <w:i/>
          <w:color w:val="404040" w:themeColor="text1" w:themeTint="BF"/>
          <w:kern w:val="44"/>
          <w:sz w:val="44"/>
          <w:szCs w:val="22"/>
          <w:u w:color="12508C"/>
          <w:lang w:val="en-US" w:eastAsia="en-GB"/>
        </w:rPr>
        <w:t>hysical layout of a typical MSR</w:t>
      </w:r>
      <w:r w:rsidRPr="00D21A95">
        <w:rPr>
          <w:rFonts w:ascii="Arial" w:hAnsi="Arial" w:cs="Arial"/>
          <w:i/>
          <w:color w:val="404040" w:themeColor="text1" w:themeTint="BF"/>
          <w:kern w:val="44"/>
          <w:sz w:val="44"/>
          <w:szCs w:val="22"/>
          <w:u w:color="12508C"/>
          <w:lang w:val="en-US" w:eastAsia="en-GB"/>
        </w:rPr>
        <w:t xml:space="preserve"> session</w:t>
      </w:r>
      <w:r w:rsidRPr="00D21A95">
        <w:rPr>
          <w:rFonts w:ascii="Arial" w:hAnsi="Arial" w:cs="Arial"/>
          <w:i/>
          <w:color w:val="404040" w:themeColor="text1" w:themeTint="BF"/>
          <w:kern w:val="44"/>
          <w:sz w:val="44"/>
          <w:szCs w:val="22"/>
          <w:u w:color="12508C"/>
          <w:lang w:val="en-US" w:eastAsia="en-GB"/>
        </w:rPr>
        <w:br/>
      </w:r>
    </w:p>
    <w:p w14:paraId="5AFFF75E" w14:textId="77777777" w:rsidR="00634C3D" w:rsidRPr="005B5372" w:rsidRDefault="00634C3D" w:rsidP="00634C3D">
      <w:pPr>
        <w:widowControl w:val="0"/>
        <w:autoSpaceDE w:val="0"/>
        <w:autoSpaceDN w:val="0"/>
        <w:adjustRightInd w:val="0"/>
        <w:spacing w:after="160"/>
        <w:ind w:right="320"/>
        <w:rPr>
          <w:rFonts w:ascii="Arial" w:hAnsi="Arial" w:cs="Arial"/>
          <w:bCs/>
          <w:kern w:val="44"/>
          <w:sz w:val="32"/>
          <w:szCs w:val="32"/>
          <w:u w:val="single" w:color="12508C"/>
          <w:lang w:val="en-US" w:eastAsia="en-GB"/>
        </w:rPr>
      </w:pPr>
      <w:r w:rsidRPr="005B5372">
        <w:rPr>
          <w:rFonts w:ascii="Arial" w:hAnsi="Arial" w:cs="Arial"/>
          <w:bCs/>
          <w:kern w:val="44"/>
          <w:sz w:val="32"/>
          <w:szCs w:val="32"/>
          <w:u w:val="single" w:color="12508C"/>
          <w:lang w:val="en-US" w:eastAsia="en-GB"/>
        </w:rPr>
        <w:t>The Physical Layout</w:t>
      </w:r>
    </w:p>
    <w:p w14:paraId="28C1B4BB" w14:textId="1AB0BAFA" w:rsidR="00FA1BD3" w:rsidRPr="00D21A95" w:rsidRDefault="00FA1BD3" w:rsidP="00FA1BD3">
      <w:pPr>
        <w:widowControl w:val="0"/>
        <w:autoSpaceDE w:val="0"/>
        <w:autoSpaceDN w:val="0"/>
        <w:adjustRightInd w:val="0"/>
        <w:spacing w:after="260"/>
        <w:rPr>
          <w:rFonts w:ascii="Arial" w:hAnsi="Arial" w:cs="Arial"/>
          <w:color w:val="404040" w:themeColor="text1" w:themeTint="BF"/>
          <w:kern w:val="44"/>
          <w:sz w:val="28"/>
          <w:szCs w:val="28"/>
          <w:u w:color="12508C"/>
          <w:lang w:val="en-US" w:eastAsia="en-GB"/>
        </w:rPr>
      </w:pPr>
      <w:r w:rsidRPr="00D21A95">
        <w:rPr>
          <w:rFonts w:ascii="Arial" w:hAnsi="Arial" w:cs="Arial"/>
          <w:color w:val="404040" w:themeColor="text1" w:themeTint="BF"/>
          <w:kern w:val="44"/>
          <w:sz w:val="28"/>
          <w:szCs w:val="28"/>
          <w:u w:color="12508C"/>
          <w:lang w:val="en-US" w:eastAsia="en-GB"/>
        </w:rPr>
        <w:t xml:space="preserve">The layout and content that are prepared for a typical session are important and warrant detailed discussion. </w:t>
      </w:r>
      <w:r w:rsidR="005F436F">
        <w:rPr>
          <w:rFonts w:ascii="Arial" w:hAnsi="Arial" w:cs="Arial"/>
          <w:color w:val="404040" w:themeColor="text1" w:themeTint="BF"/>
          <w:kern w:val="44"/>
          <w:sz w:val="28"/>
          <w:szCs w:val="28"/>
          <w:u w:color="12508C"/>
          <w:lang w:val="en-US" w:eastAsia="en-GB"/>
        </w:rPr>
        <w:br/>
      </w:r>
      <w:r w:rsidR="005F436F">
        <w:rPr>
          <w:rFonts w:ascii="Arial" w:hAnsi="Arial" w:cs="Arial"/>
          <w:color w:val="404040" w:themeColor="text1" w:themeTint="BF"/>
          <w:kern w:val="44"/>
          <w:sz w:val="28"/>
          <w:szCs w:val="28"/>
          <w:u w:color="12508C"/>
          <w:lang w:val="en-US" w:eastAsia="en-GB"/>
        </w:rPr>
        <w:br/>
      </w:r>
      <w:r w:rsidRPr="00D21A95">
        <w:rPr>
          <w:rFonts w:ascii="Arial" w:hAnsi="Arial" w:cs="Arial"/>
          <w:color w:val="404040" w:themeColor="text1" w:themeTint="BF"/>
          <w:kern w:val="44"/>
          <w:sz w:val="28"/>
          <w:szCs w:val="28"/>
          <w:u w:color="12508C"/>
          <w:lang w:val="en-US" w:eastAsia="en-GB"/>
        </w:rPr>
        <w:t xml:space="preserve">In the session described the physical format illustrated above is carefully planned. </w:t>
      </w:r>
      <w:r w:rsidRPr="000B24A4">
        <w:rPr>
          <w:rFonts w:ascii="Arial" w:hAnsi="Arial" w:cs="Arial"/>
          <w:b/>
          <w:color w:val="404040" w:themeColor="text1" w:themeTint="BF"/>
          <w:kern w:val="44"/>
          <w:sz w:val="28"/>
          <w:szCs w:val="28"/>
          <w:u w:color="12508C"/>
          <w:lang w:val="en-US" w:eastAsia="en-GB"/>
        </w:rPr>
        <w:t xml:space="preserve">The </w:t>
      </w:r>
      <w:r w:rsidR="00B6185A" w:rsidRPr="000B24A4">
        <w:rPr>
          <w:rFonts w:ascii="Arial" w:hAnsi="Arial" w:cs="Arial"/>
          <w:b/>
          <w:color w:val="404040" w:themeColor="text1" w:themeTint="BF"/>
          <w:kern w:val="44"/>
          <w:sz w:val="28"/>
          <w:szCs w:val="28"/>
          <w:u w:color="12508C"/>
          <w:lang w:val="en-US" w:eastAsia="en-GB"/>
        </w:rPr>
        <w:t>Facilitator</w:t>
      </w:r>
      <w:r w:rsidRPr="000B24A4">
        <w:rPr>
          <w:rFonts w:ascii="Arial" w:hAnsi="Arial" w:cs="Arial"/>
          <w:b/>
          <w:color w:val="404040" w:themeColor="text1" w:themeTint="BF"/>
          <w:kern w:val="44"/>
          <w:sz w:val="28"/>
          <w:szCs w:val="28"/>
          <w:u w:color="12508C"/>
          <w:lang w:val="en-US" w:eastAsia="en-GB"/>
        </w:rPr>
        <w:t>’s role</w:t>
      </w:r>
      <w:r w:rsidR="000B24A4">
        <w:rPr>
          <w:rFonts w:ascii="Arial" w:hAnsi="Arial" w:cs="Arial"/>
          <w:color w:val="404040" w:themeColor="text1" w:themeTint="BF"/>
          <w:kern w:val="44"/>
          <w:sz w:val="28"/>
          <w:szCs w:val="28"/>
          <w:u w:color="12508C"/>
          <w:lang w:val="en-US" w:eastAsia="en-GB"/>
        </w:rPr>
        <w:t xml:space="preserve"> is to:</w:t>
      </w:r>
      <w:r w:rsidR="000B24A4">
        <w:rPr>
          <w:rFonts w:ascii="Arial" w:hAnsi="Arial" w:cs="Arial"/>
          <w:color w:val="404040" w:themeColor="text1" w:themeTint="BF"/>
          <w:kern w:val="44"/>
          <w:sz w:val="28"/>
          <w:szCs w:val="28"/>
          <w:u w:color="12508C"/>
          <w:lang w:val="en-US" w:eastAsia="en-GB"/>
        </w:rPr>
        <w:br/>
      </w:r>
      <w:r w:rsidR="000B24A4">
        <w:rPr>
          <w:rFonts w:ascii="Arial" w:hAnsi="Arial" w:cs="Arial"/>
          <w:color w:val="404040" w:themeColor="text1" w:themeTint="BF"/>
          <w:kern w:val="44"/>
          <w:sz w:val="28"/>
          <w:szCs w:val="28"/>
          <w:u w:color="12508C"/>
          <w:lang w:val="en-US" w:eastAsia="en-GB"/>
        </w:rPr>
        <w:br/>
      </w:r>
      <w:r w:rsidR="007C33E6">
        <w:rPr>
          <w:rFonts w:ascii="Arial" w:hAnsi="Arial" w:cs="Arial"/>
          <w:color w:val="404040" w:themeColor="text1" w:themeTint="BF"/>
          <w:kern w:val="44"/>
          <w:sz w:val="28"/>
          <w:szCs w:val="28"/>
          <w:u w:color="12508C"/>
          <w:lang w:val="en-US" w:eastAsia="en-GB"/>
        </w:rPr>
        <w:t>1</w:t>
      </w:r>
      <w:r w:rsidR="000B24A4">
        <w:rPr>
          <w:rFonts w:ascii="Arial" w:hAnsi="Arial" w:cs="Arial"/>
          <w:color w:val="404040" w:themeColor="text1" w:themeTint="BF"/>
          <w:kern w:val="44"/>
          <w:sz w:val="28"/>
          <w:szCs w:val="28"/>
          <w:u w:color="12508C"/>
          <w:lang w:val="en-US" w:eastAsia="en-GB"/>
        </w:rPr>
        <w:t xml:space="preserve">) </w:t>
      </w:r>
      <w:r w:rsidR="00B6185A" w:rsidRPr="00D21A95">
        <w:rPr>
          <w:rFonts w:ascii="Arial" w:hAnsi="Arial" w:cs="Arial"/>
          <w:color w:val="404040" w:themeColor="text1" w:themeTint="BF"/>
          <w:kern w:val="44"/>
          <w:sz w:val="28"/>
          <w:szCs w:val="28"/>
          <w:u w:color="12508C"/>
          <w:lang w:val="en-US" w:eastAsia="en-GB"/>
        </w:rPr>
        <w:t xml:space="preserve"> help promote</w:t>
      </w:r>
      <w:r w:rsidR="00634C3D">
        <w:rPr>
          <w:rFonts w:ascii="Arial" w:hAnsi="Arial" w:cs="Arial"/>
          <w:color w:val="404040" w:themeColor="text1" w:themeTint="BF"/>
          <w:kern w:val="44"/>
          <w:sz w:val="28"/>
          <w:szCs w:val="28"/>
          <w:u w:color="12508C"/>
          <w:lang w:val="en-US" w:eastAsia="en-GB"/>
        </w:rPr>
        <w:t xml:space="preserve"> </w:t>
      </w:r>
      <w:r w:rsidR="000B24A4">
        <w:rPr>
          <w:rFonts w:ascii="Arial" w:hAnsi="Arial" w:cs="Arial"/>
          <w:color w:val="404040" w:themeColor="text1" w:themeTint="BF"/>
          <w:kern w:val="44"/>
          <w:sz w:val="28"/>
          <w:szCs w:val="28"/>
          <w:u w:color="12508C"/>
          <w:lang w:val="en-US" w:eastAsia="en-GB"/>
        </w:rPr>
        <w:t>MSR</w:t>
      </w:r>
      <w:r w:rsidR="000B24A4">
        <w:rPr>
          <w:rFonts w:ascii="Arial" w:hAnsi="Arial" w:cs="Arial"/>
          <w:color w:val="404040" w:themeColor="text1" w:themeTint="BF"/>
          <w:kern w:val="44"/>
          <w:sz w:val="28"/>
          <w:szCs w:val="28"/>
          <w:u w:color="12508C"/>
          <w:lang w:val="en-US" w:eastAsia="en-GB"/>
        </w:rPr>
        <w:br/>
        <w:t xml:space="preserve">2)  </w:t>
      </w:r>
      <w:r w:rsidR="002D0F87" w:rsidRPr="00D21A95">
        <w:rPr>
          <w:rFonts w:ascii="Arial" w:hAnsi="Arial" w:cs="Arial"/>
          <w:color w:val="404040" w:themeColor="text1" w:themeTint="BF"/>
          <w:kern w:val="44"/>
          <w:sz w:val="28"/>
          <w:szCs w:val="28"/>
          <w:u w:color="12508C"/>
          <w:lang w:val="en-US" w:eastAsia="en-GB"/>
        </w:rPr>
        <w:t>co-design</w:t>
      </w:r>
      <w:r w:rsidR="000B24A4">
        <w:rPr>
          <w:rFonts w:ascii="Arial" w:hAnsi="Arial" w:cs="Arial"/>
          <w:color w:val="404040" w:themeColor="text1" w:themeTint="BF"/>
          <w:kern w:val="44"/>
          <w:sz w:val="28"/>
          <w:szCs w:val="28"/>
          <w:u w:color="12508C"/>
          <w:lang w:val="en-US" w:eastAsia="en-GB"/>
        </w:rPr>
        <w:t xml:space="preserve"> </w:t>
      </w:r>
      <w:r w:rsidR="00374957" w:rsidRPr="00D21A95">
        <w:rPr>
          <w:rFonts w:ascii="Arial" w:hAnsi="Arial" w:cs="Arial"/>
          <w:color w:val="404040" w:themeColor="text1" w:themeTint="BF"/>
          <w:kern w:val="44"/>
          <w:sz w:val="28"/>
          <w:szCs w:val="28"/>
          <w:u w:color="12508C"/>
          <w:lang w:val="en-US" w:eastAsia="en-GB"/>
        </w:rPr>
        <w:t>MSR flyer</w:t>
      </w:r>
      <w:r w:rsidR="000B24A4">
        <w:rPr>
          <w:rFonts w:ascii="Arial" w:hAnsi="Arial" w:cs="Arial"/>
          <w:color w:val="404040" w:themeColor="text1" w:themeTint="BF"/>
          <w:kern w:val="44"/>
          <w:sz w:val="28"/>
          <w:szCs w:val="28"/>
          <w:u w:color="12508C"/>
          <w:lang w:val="en-US" w:eastAsia="en-GB"/>
        </w:rPr>
        <w:t xml:space="preserve">s and </w:t>
      </w:r>
      <w:r w:rsidR="000B24A4">
        <w:rPr>
          <w:rFonts w:ascii="Arial" w:hAnsi="Arial" w:cs="Arial"/>
          <w:color w:val="404040" w:themeColor="text1" w:themeTint="BF"/>
          <w:kern w:val="44"/>
          <w:sz w:val="28"/>
          <w:szCs w:val="28"/>
          <w:u w:color="12508C"/>
          <w:lang w:val="en-US" w:eastAsia="en-GB"/>
        </w:rPr>
        <w:br/>
        <w:t>3)  provide a</w:t>
      </w:r>
      <w:r w:rsidR="00C817E2">
        <w:rPr>
          <w:rFonts w:ascii="Arial" w:hAnsi="Arial" w:cs="Arial"/>
          <w:color w:val="404040" w:themeColor="text1" w:themeTint="BF"/>
          <w:kern w:val="44"/>
          <w:sz w:val="28"/>
          <w:szCs w:val="28"/>
          <w:u w:color="12508C"/>
          <w:lang w:val="en-US" w:eastAsia="en-GB"/>
        </w:rPr>
        <w:t>ssist</w:t>
      </w:r>
      <w:r w:rsidR="000D2A3F">
        <w:rPr>
          <w:rFonts w:ascii="Arial" w:hAnsi="Arial" w:cs="Arial"/>
          <w:color w:val="404040" w:themeColor="text1" w:themeTint="BF"/>
          <w:kern w:val="44"/>
          <w:sz w:val="28"/>
          <w:szCs w:val="28"/>
          <w:u w:color="12508C"/>
          <w:lang w:val="en-US" w:eastAsia="en-GB"/>
        </w:rPr>
        <w:t>ance</w:t>
      </w:r>
      <w:r w:rsidR="002D0F87" w:rsidRPr="00D21A95">
        <w:rPr>
          <w:rFonts w:ascii="Arial" w:hAnsi="Arial" w:cs="Arial"/>
          <w:color w:val="404040" w:themeColor="text1" w:themeTint="BF"/>
          <w:kern w:val="44"/>
          <w:sz w:val="28"/>
          <w:szCs w:val="28"/>
          <w:u w:color="12508C"/>
          <w:lang w:val="en-US" w:eastAsia="en-GB"/>
        </w:rPr>
        <w:t xml:space="preserve"> with </w:t>
      </w:r>
      <w:r w:rsidR="00C817E2">
        <w:rPr>
          <w:rFonts w:ascii="Arial" w:hAnsi="Arial" w:cs="Arial"/>
          <w:color w:val="404040" w:themeColor="text1" w:themeTint="BF"/>
          <w:kern w:val="44"/>
          <w:sz w:val="28"/>
          <w:szCs w:val="28"/>
          <w:u w:color="12508C"/>
          <w:lang w:val="en-US" w:eastAsia="en-GB"/>
        </w:rPr>
        <w:t xml:space="preserve">the </w:t>
      </w:r>
      <w:r w:rsidR="00374957" w:rsidRPr="00D21A95">
        <w:rPr>
          <w:rFonts w:ascii="Arial" w:hAnsi="Arial" w:cs="Arial"/>
          <w:color w:val="404040" w:themeColor="text1" w:themeTint="BF"/>
          <w:kern w:val="44"/>
          <w:sz w:val="28"/>
          <w:szCs w:val="28"/>
          <w:u w:color="12508C"/>
          <w:lang w:val="en-US" w:eastAsia="en-GB"/>
        </w:rPr>
        <w:t xml:space="preserve">distribution of </w:t>
      </w:r>
      <w:r w:rsidR="00634C3D">
        <w:rPr>
          <w:rFonts w:ascii="Arial" w:hAnsi="Arial" w:cs="Arial"/>
          <w:color w:val="404040" w:themeColor="text1" w:themeTint="BF"/>
          <w:kern w:val="44"/>
          <w:sz w:val="28"/>
          <w:szCs w:val="28"/>
          <w:u w:color="12508C"/>
          <w:lang w:val="en-US" w:eastAsia="en-GB"/>
        </w:rPr>
        <w:t>MSR flyers</w:t>
      </w:r>
      <w:r w:rsidR="000D2A3F">
        <w:rPr>
          <w:rFonts w:ascii="Arial" w:hAnsi="Arial" w:cs="Arial"/>
          <w:color w:val="404040" w:themeColor="text1" w:themeTint="BF"/>
          <w:kern w:val="44"/>
          <w:sz w:val="28"/>
          <w:szCs w:val="28"/>
          <w:u w:color="12508C"/>
          <w:lang w:val="en-US" w:eastAsia="en-GB"/>
        </w:rPr>
        <w:t xml:space="preserve"> </w:t>
      </w:r>
      <w:r w:rsidR="0091522D">
        <w:rPr>
          <w:rFonts w:ascii="Arial" w:hAnsi="Arial" w:cs="Arial"/>
          <w:color w:val="404040" w:themeColor="text1" w:themeTint="BF"/>
          <w:kern w:val="44"/>
          <w:sz w:val="28"/>
          <w:szCs w:val="28"/>
          <w:u w:color="12508C"/>
          <w:lang w:val="en-US" w:eastAsia="en-GB"/>
        </w:rPr>
        <w:t xml:space="preserve">via email to </w:t>
      </w:r>
      <w:r w:rsidR="00C817E2">
        <w:rPr>
          <w:rFonts w:ascii="Arial" w:hAnsi="Arial" w:cs="Arial"/>
          <w:color w:val="404040" w:themeColor="text1" w:themeTint="BF"/>
          <w:kern w:val="44"/>
          <w:sz w:val="28"/>
          <w:szCs w:val="28"/>
          <w:u w:color="12508C"/>
          <w:lang w:val="en-US" w:eastAsia="en-GB"/>
        </w:rPr>
        <w:t>potentially interested</w:t>
      </w:r>
      <w:r w:rsidR="0091522D">
        <w:rPr>
          <w:rFonts w:ascii="Arial" w:hAnsi="Arial" w:cs="Arial"/>
          <w:color w:val="404040" w:themeColor="text1" w:themeTint="BF"/>
          <w:kern w:val="44"/>
          <w:sz w:val="28"/>
          <w:szCs w:val="28"/>
          <w:u w:color="12508C"/>
          <w:lang w:val="en-US" w:eastAsia="en-GB"/>
        </w:rPr>
        <w:t xml:space="preserve"> parties</w:t>
      </w:r>
      <w:r w:rsidR="002D0F87" w:rsidRPr="00D21A95">
        <w:rPr>
          <w:rFonts w:ascii="Arial" w:hAnsi="Arial" w:cs="Arial"/>
          <w:color w:val="404040" w:themeColor="text1" w:themeTint="BF"/>
          <w:kern w:val="44"/>
          <w:sz w:val="28"/>
          <w:szCs w:val="28"/>
          <w:u w:color="12508C"/>
          <w:lang w:val="en-US" w:eastAsia="en-GB"/>
        </w:rPr>
        <w:t>.  Also, to:</w:t>
      </w:r>
      <w:r w:rsidR="002D0F87" w:rsidRPr="00D21A95">
        <w:rPr>
          <w:rFonts w:ascii="Arial" w:hAnsi="Arial" w:cs="Arial"/>
          <w:color w:val="404040" w:themeColor="text1" w:themeTint="BF"/>
          <w:kern w:val="44"/>
          <w:sz w:val="28"/>
          <w:szCs w:val="28"/>
          <w:u w:color="12508C"/>
          <w:lang w:val="en-US" w:eastAsia="en-GB"/>
        </w:rPr>
        <w:br/>
      </w:r>
      <w:r w:rsidR="000B24A4">
        <w:rPr>
          <w:rFonts w:ascii="Arial" w:hAnsi="Arial" w:cs="Arial"/>
          <w:color w:val="404040" w:themeColor="text1" w:themeTint="BF"/>
          <w:kern w:val="44"/>
          <w:sz w:val="28"/>
          <w:szCs w:val="28"/>
          <w:u w:color="12508C"/>
          <w:lang w:val="en-US" w:eastAsia="en-GB"/>
        </w:rPr>
        <w:br/>
      </w:r>
      <w:r w:rsidR="000B24A4" w:rsidRPr="00D21A95">
        <w:rPr>
          <w:rFonts w:ascii="Arial" w:hAnsi="Arial" w:cs="Arial"/>
          <w:color w:val="404040" w:themeColor="text1" w:themeTint="BF"/>
          <w:kern w:val="44"/>
          <w:sz w:val="28"/>
          <w:szCs w:val="28"/>
          <w:u w:color="12508C"/>
          <w:lang w:val="en-US" w:eastAsia="en-GB"/>
        </w:rPr>
        <w:t xml:space="preserve">-teach, coach, support </w:t>
      </w:r>
      <w:r w:rsidR="007C33E6">
        <w:rPr>
          <w:rFonts w:ascii="Arial" w:hAnsi="Arial" w:cs="Arial"/>
          <w:color w:val="404040" w:themeColor="text1" w:themeTint="BF"/>
          <w:kern w:val="44"/>
          <w:sz w:val="28"/>
          <w:szCs w:val="28"/>
          <w:u w:color="12508C"/>
          <w:lang w:val="en-US" w:eastAsia="en-GB"/>
        </w:rPr>
        <w:t>(</w:t>
      </w:r>
      <w:r w:rsidR="004E07B1">
        <w:rPr>
          <w:rFonts w:ascii="Arial" w:hAnsi="Arial" w:cs="Arial"/>
          <w:color w:val="404040" w:themeColor="text1" w:themeTint="BF"/>
          <w:kern w:val="44"/>
          <w:sz w:val="28"/>
          <w:szCs w:val="28"/>
          <w:u w:color="12508C"/>
          <w:lang w:val="en-US" w:eastAsia="en-GB"/>
        </w:rPr>
        <w:t xml:space="preserve">i.e </w:t>
      </w:r>
      <w:r w:rsidR="000B24A4" w:rsidRPr="00D21A95">
        <w:rPr>
          <w:rFonts w:ascii="Arial" w:hAnsi="Arial" w:cs="Arial"/>
          <w:color w:val="404040" w:themeColor="text1" w:themeTint="BF"/>
          <w:kern w:val="44"/>
          <w:sz w:val="28"/>
          <w:szCs w:val="28"/>
          <w:u w:color="12508C"/>
          <w:lang w:val="en-US" w:eastAsia="en-GB"/>
        </w:rPr>
        <w:t xml:space="preserve">via </w:t>
      </w:r>
      <w:r w:rsidR="000B24A4">
        <w:rPr>
          <w:rFonts w:ascii="Arial" w:hAnsi="Arial" w:cs="Arial"/>
          <w:color w:val="404040" w:themeColor="text1" w:themeTint="BF"/>
          <w:kern w:val="44"/>
          <w:sz w:val="28"/>
          <w:szCs w:val="28"/>
          <w:u w:color="12508C"/>
          <w:lang w:val="en-US" w:eastAsia="en-GB"/>
        </w:rPr>
        <w:t xml:space="preserve">sharing of </w:t>
      </w:r>
      <w:r w:rsidR="000B24A4" w:rsidRPr="00D21A95">
        <w:rPr>
          <w:rFonts w:ascii="Arial" w:hAnsi="Arial" w:cs="Arial"/>
          <w:color w:val="404040" w:themeColor="text1" w:themeTint="BF"/>
          <w:kern w:val="44"/>
          <w:sz w:val="28"/>
          <w:szCs w:val="28"/>
          <w:u w:color="12508C"/>
          <w:lang w:val="en-US" w:eastAsia="en-GB"/>
        </w:rPr>
        <w:t>research, encouragement</w:t>
      </w:r>
      <w:r w:rsidR="007C33E6">
        <w:rPr>
          <w:rFonts w:ascii="Arial" w:hAnsi="Arial" w:cs="Arial"/>
          <w:color w:val="404040" w:themeColor="text1" w:themeTint="BF"/>
          <w:kern w:val="44"/>
          <w:sz w:val="28"/>
          <w:szCs w:val="28"/>
          <w:u w:color="12508C"/>
          <w:lang w:val="en-US" w:eastAsia="en-GB"/>
        </w:rPr>
        <w:t>)</w:t>
      </w:r>
      <w:r w:rsidR="000B24A4" w:rsidRPr="00D21A95">
        <w:rPr>
          <w:rFonts w:ascii="Arial" w:hAnsi="Arial" w:cs="Arial"/>
          <w:color w:val="404040" w:themeColor="text1" w:themeTint="BF"/>
          <w:kern w:val="44"/>
          <w:sz w:val="28"/>
          <w:szCs w:val="28"/>
          <w:u w:color="12508C"/>
          <w:lang w:val="en-US" w:eastAsia="en-GB"/>
        </w:rPr>
        <w:t xml:space="preserve"> and chat with attendees.</w:t>
      </w:r>
      <w:r w:rsidR="002D0F87" w:rsidRPr="00D21A95">
        <w:rPr>
          <w:rFonts w:ascii="Arial" w:hAnsi="Arial" w:cs="Arial"/>
          <w:color w:val="404040" w:themeColor="text1" w:themeTint="BF"/>
          <w:kern w:val="44"/>
          <w:sz w:val="28"/>
          <w:szCs w:val="28"/>
          <w:u w:color="12508C"/>
          <w:lang w:val="en-US" w:eastAsia="en-GB"/>
        </w:rPr>
        <w:br/>
        <w:t>-</w:t>
      </w:r>
      <w:r w:rsidRPr="00D21A95">
        <w:rPr>
          <w:rFonts w:ascii="Arial" w:hAnsi="Arial" w:cs="Arial"/>
          <w:color w:val="404040" w:themeColor="text1" w:themeTint="BF"/>
          <w:kern w:val="44"/>
          <w:sz w:val="28"/>
          <w:szCs w:val="28"/>
          <w:u w:color="12508C"/>
          <w:lang w:val="en-US" w:eastAsia="en-GB"/>
        </w:rPr>
        <w:t xml:space="preserve">invite </w:t>
      </w:r>
      <w:r w:rsidR="00B6185A" w:rsidRPr="00D21A95">
        <w:rPr>
          <w:rFonts w:ascii="Arial" w:hAnsi="Arial" w:cs="Arial"/>
          <w:color w:val="404040" w:themeColor="text1" w:themeTint="BF"/>
          <w:kern w:val="44"/>
          <w:sz w:val="28"/>
          <w:szCs w:val="28"/>
          <w:u w:color="12508C"/>
          <w:lang w:val="en-US" w:eastAsia="en-GB"/>
        </w:rPr>
        <w:t>families, carers a</w:t>
      </w:r>
      <w:r w:rsidR="000D2A3F">
        <w:rPr>
          <w:rFonts w:ascii="Arial" w:hAnsi="Arial" w:cs="Arial"/>
          <w:color w:val="404040" w:themeColor="text1" w:themeTint="BF"/>
          <w:kern w:val="44"/>
          <w:sz w:val="28"/>
          <w:szCs w:val="28"/>
          <w:u w:color="12508C"/>
          <w:lang w:val="en-US" w:eastAsia="en-GB"/>
        </w:rPr>
        <w:t xml:space="preserve">nd guardians of </w:t>
      </w:r>
      <w:r w:rsidR="00B6185A" w:rsidRPr="00D21A95">
        <w:rPr>
          <w:rFonts w:ascii="Arial" w:hAnsi="Arial" w:cs="Arial"/>
          <w:color w:val="404040" w:themeColor="text1" w:themeTint="BF"/>
          <w:kern w:val="44"/>
          <w:sz w:val="28"/>
          <w:szCs w:val="28"/>
          <w:u w:color="12508C"/>
          <w:lang w:val="en-US" w:eastAsia="en-GB"/>
        </w:rPr>
        <w:t>MSR sessions</w:t>
      </w:r>
      <w:r w:rsidR="006A7606">
        <w:rPr>
          <w:rFonts w:ascii="Arial" w:hAnsi="Arial" w:cs="Arial"/>
          <w:color w:val="404040" w:themeColor="text1" w:themeTint="BF"/>
          <w:kern w:val="44"/>
          <w:sz w:val="28"/>
          <w:szCs w:val="28"/>
          <w:u w:color="12508C"/>
          <w:lang w:val="en-US" w:eastAsia="en-GB"/>
        </w:rPr>
        <w:t xml:space="preserve"> to spread the word about MSR to </w:t>
      </w:r>
      <w:r w:rsidR="00C817E2">
        <w:rPr>
          <w:rFonts w:ascii="Arial" w:hAnsi="Arial" w:cs="Arial"/>
          <w:color w:val="404040" w:themeColor="text1" w:themeTint="BF"/>
          <w:kern w:val="44"/>
          <w:sz w:val="28"/>
          <w:szCs w:val="28"/>
          <w:u w:color="12508C"/>
          <w:lang w:val="en-US" w:eastAsia="en-GB"/>
        </w:rPr>
        <w:t>their friends</w:t>
      </w:r>
      <w:r w:rsidR="000D2A3F">
        <w:rPr>
          <w:rFonts w:ascii="Arial" w:hAnsi="Arial" w:cs="Arial"/>
          <w:color w:val="404040" w:themeColor="text1" w:themeTint="BF"/>
          <w:kern w:val="44"/>
          <w:sz w:val="28"/>
          <w:szCs w:val="28"/>
          <w:u w:color="12508C"/>
          <w:lang w:val="en-US" w:eastAsia="en-GB"/>
        </w:rPr>
        <w:t>, family and contacts</w:t>
      </w:r>
      <w:r w:rsidR="002D0F87" w:rsidRPr="00D21A95">
        <w:rPr>
          <w:rFonts w:ascii="Arial" w:hAnsi="Arial" w:cs="Arial"/>
          <w:color w:val="404040" w:themeColor="text1" w:themeTint="BF"/>
          <w:kern w:val="44"/>
          <w:sz w:val="28"/>
          <w:szCs w:val="28"/>
          <w:u w:color="12508C"/>
          <w:lang w:val="en-US" w:eastAsia="en-GB"/>
        </w:rPr>
        <w:br/>
      </w:r>
      <w:r w:rsidR="002D0F87" w:rsidRPr="00154FEC">
        <w:rPr>
          <w:rFonts w:ascii="Arial" w:hAnsi="Arial" w:cs="Arial"/>
          <w:color w:val="262626" w:themeColor="text1" w:themeTint="D9"/>
          <w:kern w:val="44"/>
          <w:sz w:val="28"/>
          <w:szCs w:val="28"/>
          <w:u w:color="12508C"/>
          <w:lang w:val="en-US" w:eastAsia="en-GB"/>
        </w:rPr>
        <w:t>-</w:t>
      </w:r>
      <w:r w:rsidR="00A70E2D" w:rsidRPr="00154FEC">
        <w:rPr>
          <w:rFonts w:ascii="Arial" w:hAnsi="Arial" w:cs="Arial"/>
          <w:color w:val="262626" w:themeColor="text1" w:themeTint="D9"/>
          <w:kern w:val="44"/>
          <w:sz w:val="28"/>
          <w:szCs w:val="28"/>
          <w:u w:color="12508C"/>
          <w:lang w:val="en-US" w:eastAsia="en-GB"/>
        </w:rPr>
        <w:t xml:space="preserve">welcome and </w:t>
      </w:r>
      <w:r w:rsidR="000B24A4" w:rsidRPr="00154FEC">
        <w:rPr>
          <w:rFonts w:ascii="Arial" w:hAnsi="Arial" w:cs="Arial"/>
          <w:color w:val="262626" w:themeColor="text1" w:themeTint="D9"/>
          <w:kern w:val="44"/>
          <w:sz w:val="28"/>
          <w:szCs w:val="28"/>
          <w:u w:color="12508C"/>
          <w:lang w:val="en-US" w:eastAsia="en-GB"/>
        </w:rPr>
        <w:t xml:space="preserve">encourage attendees to read </w:t>
      </w:r>
      <w:r w:rsidR="00154FEC" w:rsidRPr="00154FEC">
        <w:rPr>
          <w:rFonts w:ascii="Arial" w:hAnsi="Arial" w:cs="Arial"/>
          <w:color w:val="262626" w:themeColor="text1" w:themeTint="D9"/>
          <w:kern w:val="44"/>
          <w:sz w:val="28"/>
          <w:szCs w:val="28"/>
          <w:u w:color="12508C"/>
          <w:lang w:val="en-US" w:eastAsia="en-GB"/>
        </w:rPr>
        <w:t>the</w:t>
      </w:r>
      <w:r w:rsidR="00B6185A" w:rsidRPr="00154FEC">
        <w:rPr>
          <w:rFonts w:ascii="Arial" w:hAnsi="Arial" w:cs="Arial"/>
          <w:b/>
          <w:color w:val="262626" w:themeColor="text1" w:themeTint="D9"/>
          <w:kern w:val="44"/>
          <w:sz w:val="28"/>
          <w:szCs w:val="28"/>
          <w:u w:color="12508C"/>
          <w:lang w:val="en-US" w:eastAsia="en-GB"/>
        </w:rPr>
        <w:t xml:space="preserve"> </w:t>
      </w:r>
      <w:r w:rsidR="00B6185A" w:rsidRPr="00C42615">
        <w:rPr>
          <w:rFonts w:ascii="Arial" w:hAnsi="Arial" w:cs="Arial"/>
          <w:color w:val="00B050"/>
          <w:kern w:val="44"/>
          <w:sz w:val="28"/>
          <w:szCs w:val="28"/>
          <w:u w:color="12508C"/>
          <w:lang w:val="en-US" w:eastAsia="en-GB"/>
        </w:rPr>
        <w:t xml:space="preserve">Information Folder </w:t>
      </w:r>
      <w:r w:rsidR="00154FEC" w:rsidRPr="00154FEC">
        <w:rPr>
          <w:rFonts w:ascii="Arial" w:hAnsi="Arial" w:cs="Arial"/>
          <w:color w:val="262626" w:themeColor="text1" w:themeTint="D9"/>
          <w:kern w:val="44"/>
          <w:sz w:val="28"/>
          <w:szCs w:val="28"/>
          <w:u w:color="12508C"/>
          <w:lang w:val="en-US" w:eastAsia="en-GB"/>
        </w:rPr>
        <w:t xml:space="preserve"> and </w:t>
      </w:r>
      <w:r w:rsidR="00846521" w:rsidRPr="00C42615">
        <w:rPr>
          <w:rFonts w:ascii="Arial" w:hAnsi="Arial" w:cs="Arial"/>
          <w:color w:val="00B050"/>
          <w:kern w:val="44"/>
          <w:sz w:val="28"/>
          <w:szCs w:val="28"/>
          <w:u w:color="12508C"/>
          <w:lang w:val="en-US" w:eastAsia="en-GB"/>
        </w:rPr>
        <w:t xml:space="preserve">MSR Session Notes </w:t>
      </w:r>
      <w:r w:rsidR="007C33E6" w:rsidRPr="00154FEC">
        <w:rPr>
          <w:rFonts w:ascii="Arial" w:hAnsi="Arial" w:cs="Arial"/>
          <w:color w:val="262626" w:themeColor="text1" w:themeTint="D9"/>
          <w:kern w:val="44"/>
          <w:sz w:val="28"/>
          <w:szCs w:val="28"/>
          <w:u w:color="12508C"/>
          <w:lang w:val="en-US" w:eastAsia="en-GB"/>
        </w:rPr>
        <w:t>(</w:t>
      </w:r>
      <w:r w:rsidR="00846521" w:rsidRPr="00154FEC">
        <w:rPr>
          <w:rFonts w:ascii="Arial" w:hAnsi="Arial" w:cs="Arial"/>
          <w:color w:val="262626" w:themeColor="text1" w:themeTint="D9"/>
          <w:kern w:val="44"/>
          <w:sz w:val="28"/>
          <w:szCs w:val="28"/>
          <w:u w:color="12508C"/>
          <w:lang w:val="en-US" w:eastAsia="en-GB"/>
        </w:rPr>
        <w:t>which i</w:t>
      </w:r>
      <w:r w:rsidR="000B24A4" w:rsidRPr="00154FEC">
        <w:rPr>
          <w:rFonts w:ascii="Arial" w:hAnsi="Arial" w:cs="Arial"/>
          <w:color w:val="262626" w:themeColor="text1" w:themeTint="D9"/>
          <w:kern w:val="44"/>
          <w:sz w:val="28"/>
          <w:szCs w:val="28"/>
          <w:u w:color="12508C"/>
          <w:lang w:val="en-US" w:eastAsia="en-GB"/>
        </w:rPr>
        <w:t xml:space="preserve">s a summary of the MSR </w:t>
      </w:r>
      <w:r w:rsidR="000B24A4">
        <w:rPr>
          <w:rFonts w:ascii="Arial" w:hAnsi="Arial" w:cs="Arial"/>
          <w:color w:val="404040" w:themeColor="text1" w:themeTint="BF"/>
          <w:kern w:val="44"/>
          <w:sz w:val="28"/>
          <w:szCs w:val="28"/>
          <w:u w:color="12508C"/>
          <w:lang w:val="en-US" w:eastAsia="en-GB"/>
        </w:rPr>
        <w:t>session</w:t>
      </w:r>
      <w:r w:rsidR="00BE0444">
        <w:rPr>
          <w:rFonts w:ascii="Arial" w:hAnsi="Arial" w:cs="Arial"/>
          <w:color w:val="404040" w:themeColor="text1" w:themeTint="BF"/>
          <w:kern w:val="44"/>
          <w:sz w:val="28"/>
          <w:szCs w:val="28"/>
          <w:u w:color="12508C"/>
          <w:lang w:val="en-US" w:eastAsia="en-GB"/>
        </w:rPr>
        <w:t>s</w:t>
      </w:r>
      <w:r w:rsidR="007C33E6">
        <w:rPr>
          <w:rFonts w:ascii="Arial" w:hAnsi="Arial" w:cs="Arial"/>
          <w:color w:val="404040" w:themeColor="text1" w:themeTint="BF"/>
          <w:kern w:val="44"/>
          <w:sz w:val="28"/>
          <w:szCs w:val="28"/>
          <w:u w:color="12508C"/>
          <w:lang w:val="en-US" w:eastAsia="en-GB"/>
        </w:rPr>
        <w:t>)</w:t>
      </w:r>
      <w:r w:rsidR="00C817E2">
        <w:rPr>
          <w:rFonts w:ascii="Arial" w:hAnsi="Arial" w:cs="Arial"/>
          <w:color w:val="404040" w:themeColor="text1" w:themeTint="BF"/>
          <w:kern w:val="44"/>
          <w:sz w:val="28"/>
          <w:szCs w:val="28"/>
          <w:u w:color="12508C"/>
          <w:lang w:val="en-US" w:eastAsia="en-GB"/>
        </w:rPr>
        <w:t xml:space="preserve">.  The </w:t>
      </w:r>
      <w:r w:rsidR="000B24A4">
        <w:rPr>
          <w:rFonts w:ascii="Arial" w:hAnsi="Arial" w:cs="Arial"/>
          <w:color w:val="404040" w:themeColor="text1" w:themeTint="BF"/>
          <w:kern w:val="44"/>
          <w:sz w:val="28"/>
          <w:szCs w:val="28"/>
          <w:u w:color="12508C"/>
          <w:lang w:val="en-US" w:eastAsia="en-GB"/>
        </w:rPr>
        <w:t xml:space="preserve">MSR </w:t>
      </w:r>
      <w:r w:rsidR="00C817E2">
        <w:rPr>
          <w:rFonts w:ascii="Arial" w:hAnsi="Arial" w:cs="Arial"/>
          <w:color w:val="404040" w:themeColor="text1" w:themeTint="BF"/>
          <w:kern w:val="44"/>
          <w:sz w:val="28"/>
          <w:szCs w:val="28"/>
          <w:u w:color="12508C"/>
          <w:lang w:val="en-US" w:eastAsia="en-GB"/>
        </w:rPr>
        <w:t>Information Folder</w:t>
      </w:r>
      <w:r w:rsidR="00846521">
        <w:rPr>
          <w:rFonts w:ascii="Arial" w:hAnsi="Arial" w:cs="Arial"/>
          <w:color w:val="404040" w:themeColor="text1" w:themeTint="BF"/>
          <w:kern w:val="44"/>
          <w:sz w:val="28"/>
          <w:szCs w:val="28"/>
          <w:u w:color="12508C"/>
          <w:lang w:val="en-US" w:eastAsia="en-GB"/>
        </w:rPr>
        <w:t xml:space="preserve"> and MSR Session Notes</w:t>
      </w:r>
      <w:r w:rsidR="000B24A4">
        <w:rPr>
          <w:rFonts w:ascii="Arial" w:hAnsi="Arial" w:cs="Arial"/>
          <w:color w:val="404040" w:themeColor="text1" w:themeTint="BF"/>
          <w:kern w:val="44"/>
          <w:sz w:val="28"/>
          <w:szCs w:val="28"/>
          <w:u w:color="12508C"/>
          <w:lang w:val="en-US" w:eastAsia="en-GB"/>
        </w:rPr>
        <w:t xml:space="preserve"> provide </w:t>
      </w:r>
      <w:r w:rsidR="00BE0444">
        <w:rPr>
          <w:rFonts w:ascii="Arial" w:hAnsi="Arial" w:cs="Arial"/>
          <w:color w:val="404040" w:themeColor="text1" w:themeTint="BF"/>
          <w:kern w:val="44"/>
          <w:sz w:val="28"/>
          <w:szCs w:val="28"/>
          <w:u w:color="12508C"/>
          <w:lang w:val="en-US" w:eastAsia="en-GB"/>
        </w:rPr>
        <w:t>support for guests</w:t>
      </w:r>
      <w:r w:rsidR="004E07B1">
        <w:rPr>
          <w:rFonts w:ascii="Arial" w:hAnsi="Arial" w:cs="Arial"/>
          <w:color w:val="404040" w:themeColor="text1" w:themeTint="BF"/>
          <w:kern w:val="44"/>
          <w:sz w:val="28"/>
          <w:szCs w:val="28"/>
          <w:u w:color="12508C"/>
          <w:lang w:val="en-US" w:eastAsia="en-GB"/>
        </w:rPr>
        <w:t xml:space="preserve">.  For example, </w:t>
      </w:r>
      <w:r w:rsidR="00846521">
        <w:rPr>
          <w:rFonts w:ascii="Arial" w:hAnsi="Arial" w:cs="Arial"/>
          <w:color w:val="404040" w:themeColor="text1" w:themeTint="BF"/>
          <w:kern w:val="44"/>
          <w:sz w:val="28"/>
          <w:szCs w:val="28"/>
          <w:u w:color="12508C"/>
          <w:lang w:val="en-US" w:eastAsia="en-GB"/>
        </w:rPr>
        <w:t xml:space="preserve">coaching skills, </w:t>
      </w:r>
      <w:r w:rsidR="00C817E2">
        <w:rPr>
          <w:rFonts w:ascii="Arial" w:hAnsi="Arial" w:cs="Arial"/>
          <w:color w:val="404040" w:themeColor="text1" w:themeTint="BF"/>
          <w:kern w:val="44"/>
          <w:sz w:val="28"/>
          <w:szCs w:val="28"/>
          <w:u w:color="12508C"/>
          <w:lang w:val="en-US" w:eastAsia="en-GB"/>
        </w:rPr>
        <w:t xml:space="preserve">conduct, health and </w:t>
      </w:r>
      <w:r w:rsidR="00BE0444">
        <w:rPr>
          <w:rFonts w:ascii="Arial" w:hAnsi="Arial" w:cs="Arial"/>
          <w:color w:val="404040" w:themeColor="text1" w:themeTint="BF"/>
          <w:kern w:val="44"/>
          <w:sz w:val="28"/>
          <w:szCs w:val="28"/>
          <w:u w:color="12508C"/>
          <w:lang w:val="en-US" w:eastAsia="en-GB"/>
        </w:rPr>
        <w:t>safety, research and articles.</w:t>
      </w:r>
    </w:p>
    <w:p w14:paraId="2A3F2CC5" w14:textId="321137F5" w:rsidR="00FA1BD3" w:rsidRPr="00D21A95" w:rsidRDefault="00FA1BD3" w:rsidP="00FA1BD3">
      <w:pPr>
        <w:widowControl w:val="0"/>
        <w:autoSpaceDE w:val="0"/>
        <w:autoSpaceDN w:val="0"/>
        <w:adjustRightInd w:val="0"/>
        <w:spacing w:after="260"/>
        <w:rPr>
          <w:rFonts w:ascii="Arial" w:hAnsi="Arial" w:cs="Arial"/>
          <w:color w:val="404040" w:themeColor="text1" w:themeTint="BF"/>
          <w:kern w:val="44"/>
          <w:sz w:val="28"/>
          <w:szCs w:val="28"/>
          <w:u w:color="12508C"/>
          <w:lang w:val="en-US" w:eastAsia="en-GB"/>
        </w:rPr>
      </w:pPr>
      <w:r w:rsidRPr="00D21A95">
        <w:rPr>
          <w:rFonts w:ascii="Arial" w:hAnsi="Arial" w:cs="Arial"/>
          <w:color w:val="404040" w:themeColor="text1" w:themeTint="BF"/>
          <w:kern w:val="44"/>
          <w:sz w:val="28"/>
          <w:szCs w:val="28"/>
          <w:u w:color="12508C"/>
          <w:lang w:val="en-US" w:eastAsia="en-GB"/>
        </w:rPr>
        <w:lastRenderedPageBreak/>
        <w:t xml:space="preserve">When the actual session begins most sit in a </w:t>
      </w:r>
      <w:r w:rsidR="00A70E2D" w:rsidRPr="00D21A95">
        <w:rPr>
          <w:rFonts w:ascii="Arial" w:hAnsi="Arial" w:cs="Arial"/>
          <w:color w:val="404040" w:themeColor="text1" w:themeTint="BF"/>
          <w:kern w:val="44"/>
          <w:sz w:val="28"/>
          <w:szCs w:val="28"/>
          <w:u w:color="12508C"/>
          <w:lang w:val="en-US" w:eastAsia="en-GB"/>
        </w:rPr>
        <w:t>semi-</w:t>
      </w:r>
      <w:r w:rsidRPr="00D21A95">
        <w:rPr>
          <w:rFonts w:ascii="Arial" w:hAnsi="Arial" w:cs="Arial"/>
          <w:color w:val="404040" w:themeColor="text1" w:themeTint="BF"/>
          <w:kern w:val="44"/>
          <w:sz w:val="28"/>
          <w:szCs w:val="28"/>
          <w:u w:color="12508C"/>
          <w:lang w:val="en-US" w:eastAsia="en-GB"/>
        </w:rPr>
        <w:t xml:space="preserve">circle – some </w:t>
      </w:r>
      <w:r w:rsidR="00A70E2D" w:rsidRPr="00D21A95">
        <w:rPr>
          <w:rFonts w:ascii="Arial" w:hAnsi="Arial" w:cs="Arial"/>
          <w:color w:val="404040" w:themeColor="text1" w:themeTint="BF"/>
          <w:kern w:val="44"/>
          <w:sz w:val="28"/>
          <w:szCs w:val="28"/>
          <w:u w:color="12508C"/>
          <w:lang w:val="en-US" w:eastAsia="en-GB"/>
        </w:rPr>
        <w:t xml:space="preserve">just outside the circle </w:t>
      </w:r>
      <w:r w:rsidR="0066191C">
        <w:rPr>
          <w:rFonts w:ascii="Arial" w:hAnsi="Arial" w:cs="Arial"/>
          <w:color w:val="404040" w:themeColor="text1" w:themeTint="BF"/>
          <w:kern w:val="44"/>
          <w:sz w:val="28"/>
          <w:szCs w:val="28"/>
          <w:u w:color="12508C"/>
          <w:lang w:val="en-US" w:eastAsia="en-GB"/>
        </w:rPr>
        <w:t>and contribute via</w:t>
      </w:r>
      <w:r w:rsidRPr="00D21A95">
        <w:rPr>
          <w:rFonts w:ascii="Arial" w:hAnsi="Arial" w:cs="Arial"/>
          <w:color w:val="404040" w:themeColor="text1" w:themeTint="BF"/>
          <w:kern w:val="44"/>
          <w:sz w:val="28"/>
          <w:szCs w:val="28"/>
          <w:u w:color="12508C"/>
          <w:lang w:val="en-US" w:eastAsia="en-GB"/>
        </w:rPr>
        <w:t xml:space="preserve"> singing</w:t>
      </w:r>
      <w:r w:rsidR="0066191C">
        <w:rPr>
          <w:rFonts w:ascii="Arial" w:hAnsi="Arial" w:cs="Arial"/>
          <w:color w:val="404040" w:themeColor="text1" w:themeTint="BF"/>
          <w:kern w:val="44"/>
          <w:sz w:val="28"/>
          <w:szCs w:val="28"/>
          <w:u w:color="12508C"/>
          <w:lang w:val="en-US" w:eastAsia="en-GB"/>
        </w:rPr>
        <w:t>, percussion</w:t>
      </w:r>
      <w:r w:rsidR="00A70E2D" w:rsidRPr="00D21A95">
        <w:rPr>
          <w:rFonts w:ascii="Arial" w:hAnsi="Arial" w:cs="Arial"/>
          <w:color w:val="404040" w:themeColor="text1" w:themeTint="BF"/>
          <w:kern w:val="44"/>
          <w:sz w:val="28"/>
          <w:szCs w:val="28"/>
          <w:u w:color="12508C"/>
          <w:lang w:val="en-US" w:eastAsia="en-GB"/>
        </w:rPr>
        <w:t>, play</w:t>
      </w:r>
      <w:r w:rsidR="00634C3D">
        <w:rPr>
          <w:rFonts w:ascii="Arial" w:hAnsi="Arial" w:cs="Arial"/>
          <w:color w:val="404040" w:themeColor="text1" w:themeTint="BF"/>
          <w:kern w:val="44"/>
          <w:sz w:val="28"/>
          <w:szCs w:val="28"/>
          <w:u w:color="12508C"/>
          <w:lang w:val="en-US" w:eastAsia="en-GB"/>
        </w:rPr>
        <w:t>, exercises</w:t>
      </w:r>
      <w:r w:rsidR="00846521">
        <w:rPr>
          <w:rFonts w:ascii="Arial" w:hAnsi="Arial" w:cs="Arial"/>
          <w:color w:val="404040" w:themeColor="text1" w:themeTint="BF"/>
          <w:kern w:val="44"/>
          <w:sz w:val="28"/>
          <w:szCs w:val="28"/>
          <w:u w:color="12508C"/>
          <w:lang w:val="en-US" w:eastAsia="en-GB"/>
        </w:rPr>
        <w:t>, training</w:t>
      </w:r>
      <w:r w:rsidR="0066191C">
        <w:rPr>
          <w:rFonts w:ascii="Arial" w:hAnsi="Arial" w:cs="Arial"/>
          <w:color w:val="404040" w:themeColor="text1" w:themeTint="BF"/>
          <w:kern w:val="44"/>
          <w:sz w:val="28"/>
          <w:szCs w:val="28"/>
          <w:u w:color="12508C"/>
          <w:lang w:val="en-US" w:eastAsia="en-GB"/>
        </w:rPr>
        <w:t xml:space="preserve">, drawing </w:t>
      </w:r>
      <w:r w:rsidR="004734D4">
        <w:rPr>
          <w:rFonts w:ascii="Arial" w:hAnsi="Arial" w:cs="Arial"/>
          <w:color w:val="404040" w:themeColor="text1" w:themeTint="BF"/>
          <w:kern w:val="44"/>
          <w:sz w:val="28"/>
          <w:szCs w:val="28"/>
          <w:u w:color="12508C"/>
          <w:lang w:val="en-US" w:eastAsia="en-GB"/>
        </w:rPr>
        <w:t xml:space="preserve">music </w:t>
      </w:r>
      <w:r w:rsidR="0066191C">
        <w:rPr>
          <w:rFonts w:ascii="Arial" w:hAnsi="Arial" w:cs="Arial"/>
          <w:color w:val="404040" w:themeColor="text1" w:themeTint="BF"/>
          <w:kern w:val="44"/>
          <w:sz w:val="28"/>
          <w:szCs w:val="28"/>
          <w:u w:color="12508C"/>
          <w:lang w:val="en-US" w:eastAsia="en-GB"/>
        </w:rPr>
        <w:t>notes</w:t>
      </w:r>
      <w:r w:rsidR="004734D4">
        <w:rPr>
          <w:rFonts w:ascii="Arial" w:hAnsi="Arial" w:cs="Arial"/>
          <w:color w:val="404040" w:themeColor="text1" w:themeTint="BF"/>
          <w:kern w:val="44"/>
          <w:sz w:val="28"/>
          <w:szCs w:val="28"/>
          <w:u w:color="12508C"/>
          <w:lang w:val="en-US" w:eastAsia="en-GB"/>
        </w:rPr>
        <w:t>..</w:t>
      </w:r>
      <w:r w:rsidR="0066191C">
        <w:rPr>
          <w:rFonts w:ascii="Arial" w:hAnsi="Arial" w:cs="Arial"/>
          <w:color w:val="404040" w:themeColor="text1" w:themeTint="BF"/>
          <w:kern w:val="44"/>
          <w:sz w:val="28"/>
          <w:szCs w:val="28"/>
          <w:u w:color="12508C"/>
          <w:lang w:val="en-US" w:eastAsia="en-GB"/>
        </w:rPr>
        <w:t>, listening, reading, nursery rhymes, clapping, dancing, discussion</w:t>
      </w:r>
      <w:r w:rsidR="00FA1EFC">
        <w:rPr>
          <w:rFonts w:ascii="Arial" w:hAnsi="Arial" w:cs="Arial"/>
          <w:color w:val="404040" w:themeColor="text1" w:themeTint="BF"/>
          <w:kern w:val="44"/>
          <w:sz w:val="28"/>
          <w:szCs w:val="28"/>
          <w:u w:color="12508C"/>
          <w:lang w:val="en-US" w:eastAsia="en-GB"/>
        </w:rPr>
        <w:t>, watching live and recorded performances</w:t>
      </w:r>
      <w:r w:rsidR="00A70E2D" w:rsidRPr="00D21A95">
        <w:rPr>
          <w:rFonts w:ascii="Arial" w:hAnsi="Arial" w:cs="Arial"/>
          <w:color w:val="404040" w:themeColor="text1" w:themeTint="BF"/>
          <w:kern w:val="44"/>
          <w:sz w:val="28"/>
          <w:szCs w:val="28"/>
          <w:u w:color="12508C"/>
          <w:lang w:val="en-US" w:eastAsia="en-GB"/>
        </w:rPr>
        <w:t xml:space="preserve"> and other activities</w:t>
      </w:r>
      <w:r w:rsidRPr="00D21A95">
        <w:rPr>
          <w:rFonts w:ascii="Arial" w:hAnsi="Arial" w:cs="Arial"/>
          <w:color w:val="404040" w:themeColor="text1" w:themeTint="BF"/>
          <w:kern w:val="44"/>
          <w:sz w:val="28"/>
          <w:szCs w:val="28"/>
          <w:u w:color="12508C"/>
          <w:lang w:val="en-US" w:eastAsia="en-GB"/>
        </w:rPr>
        <w:t xml:space="preserve"> at their own pace. </w:t>
      </w:r>
    </w:p>
    <w:p w14:paraId="54A55C4E" w14:textId="474838C0" w:rsidR="00FA1BD3" w:rsidRPr="00D21A95" w:rsidRDefault="00FA1BD3" w:rsidP="00FA1BD3">
      <w:pPr>
        <w:widowControl w:val="0"/>
        <w:autoSpaceDE w:val="0"/>
        <w:autoSpaceDN w:val="0"/>
        <w:adjustRightInd w:val="0"/>
        <w:spacing w:after="260"/>
        <w:rPr>
          <w:rFonts w:ascii="Arial" w:hAnsi="Arial" w:cs="Arial"/>
          <w:color w:val="404040" w:themeColor="text1" w:themeTint="BF"/>
          <w:kern w:val="44"/>
          <w:sz w:val="28"/>
          <w:szCs w:val="28"/>
          <w:u w:color="12508C"/>
          <w:lang w:val="en-US" w:eastAsia="en-GB"/>
        </w:rPr>
      </w:pPr>
      <w:r w:rsidRPr="00D21A95">
        <w:rPr>
          <w:rFonts w:ascii="Arial" w:hAnsi="Arial" w:cs="Arial"/>
          <w:color w:val="404040" w:themeColor="text1" w:themeTint="BF"/>
          <w:kern w:val="44"/>
          <w:sz w:val="28"/>
          <w:szCs w:val="28"/>
          <w:u w:color="12508C"/>
          <w:lang w:val="en-US" w:eastAsia="en-GB"/>
        </w:rPr>
        <w:t>The walls of the room have good acoustics</w:t>
      </w:r>
      <w:r w:rsidR="00C817E2">
        <w:rPr>
          <w:rFonts w:ascii="Arial" w:hAnsi="Arial" w:cs="Arial"/>
          <w:color w:val="404040" w:themeColor="text1" w:themeTint="BF"/>
          <w:kern w:val="44"/>
          <w:sz w:val="28"/>
          <w:szCs w:val="28"/>
          <w:u w:color="12508C"/>
          <w:lang w:val="en-US" w:eastAsia="en-GB"/>
        </w:rPr>
        <w:t>,</w:t>
      </w:r>
      <w:r w:rsidRPr="00D21A95">
        <w:rPr>
          <w:rFonts w:ascii="Arial" w:hAnsi="Arial" w:cs="Arial"/>
          <w:color w:val="404040" w:themeColor="text1" w:themeTint="BF"/>
          <w:kern w:val="44"/>
          <w:sz w:val="28"/>
          <w:szCs w:val="28"/>
          <w:u w:color="12508C"/>
          <w:lang w:val="en-US" w:eastAsia="en-GB"/>
        </w:rPr>
        <w:t xml:space="preserve"> which also aid the aesthetic quality of the singing</w:t>
      </w:r>
      <w:r w:rsidR="00A70E2D" w:rsidRPr="00D21A95">
        <w:rPr>
          <w:rFonts w:ascii="Arial" w:hAnsi="Arial" w:cs="Arial"/>
          <w:color w:val="404040" w:themeColor="text1" w:themeTint="BF"/>
          <w:kern w:val="44"/>
          <w:sz w:val="28"/>
          <w:szCs w:val="28"/>
          <w:u w:color="12508C"/>
          <w:lang w:val="en-US" w:eastAsia="en-GB"/>
        </w:rPr>
        <w:t xml:space="preserve"> and music</w:t>
      </w:r>
      <w:r w:rsidR="00391FF7">
        <w:rPr>
          <w:rFonts w:ascii="Arial" w:hAnsi="Arial" w:cs="Arial"/>
          <w:color w:val="404040" w:themeColor="text1" w:themeTint="BF"/>
          <w:kern w:val="44"/>
          <w:sz w:val="28"/>
          <w:szCs w:val="28"/>
          <w:u w:color="12508C"/>
          <w:lang w:val="en-US" w:eastAsia="en-GB"/>
        </w:rPr>
        <w:t xml:space="preserve">.  They also help </w:t>
      </w:r>
      <w:r w:rsidRPr="00D21A95">
        <w:rPr>
          <w:rFonts w:ascii="Arial" w:hAnsi="Arial" w:cs="Arial"/>
          <w:color w:val="404040" w:themeColor="text1" w:themeTint="BF"/>
          <w:kern w:val="44"/>
          <w:sz w:val="28"/>
          <w:szCs w:val="28"/>
          <w:u w:color="12508C"/>
          <w:lang w:val="en-US" w:eastAsia="en-GB"/>
        </w:rPr>
        <w:t>the members to f</w:t>
      </w:r>
      <w:r w:rsidR="0018363A">
        <w:rPr>
          <w:rFonts w:ascii="Arial" w:hAnsi="Arial" w:cs="Arial"/>
          <w:color w:val="404040" w:themeColor="text1" w:themeTint="BF"/>
          <w:kern w:val="44"/>
          <w:sz w:val="28"/>
          <w:szCs w:val="28"/>
          <w:u w:color="12508C"/>
          <w:lang w:val="en-US" w:eastAsia="en-GB"/>
        </w:rPr>
        <w:t>eel the resonance and enhance</w:t>
      </w:r>
      <w:r w:rsidRPr="00D21A95">
        <w:rPr>
          <w:rFonts w:ascii="Arial" w:hAnsi="Arial" w:cs="Arial"/>
          <w:color w:val="404040" w:themeColor="text1" w:themeTint="BF"/>
          <w:kern w:val="44"/>
          <w:sz w:val="28"/>
          <w:szCs w:val="28"/>
          <w:u w:color="12508C"/>
          <w:lang w:val="en-US" w:eastAsia="en-GB"/>
        </w:rPr>
        <w:t xml:space="preserve"> the presence of the collective singing </w:t>
      </w:r>
      <w:r w:rsidR="00A70E2D" w:rsidRPr="00D21A95">
        <w:rPr>
          <w:rFonts w:ascii="Arial" w:hAnsi="Arial" w:cs="Arial"/>
          <w:color w:val="404040" w:themeColor="text1" w:themeTint="BF"/>
          <w:kern w:val="44"/>
          <w:sz w:val="28"/>
          <w:szCs w:val="28"/>
          <w:u w:color="12508C"/>
          <w:lang w:val="en-US" w:eastAsia="en-GB"/>
        </w:rPr>
        <w:t xml:space="preserve">and music-making </w:t>
      </w:r>
      <w:r w:rsidRPr="00D21A95">
        <w:rPr>
          <w:rFonts w:ascii="Arial" w:hAnsi="Arial" w:cs="Arial"/>
          <w:color w:val="404040" w:themeColor="text1" w:themeTint="BF"/>
          <w:kern w:val="44"/>
          <w:sz w:val="28"/>
          <w:szCs w:val="28"/>
          <w:u w:color="12508C"/>
          <w:lang w:val="en-US" w:eastAsia="en-GB"/>
        </w:rPr>
        <w:t xml:space="preserve">experience. In this way, </w:t>
      </w:r>
      <w:r w:rsidR="00A70E2D" w:rsidRPr="00D21A95">
        <w:rPr>
          <w:rFonts w:ascii="Arial" w:hAnsi="Arial" w:cs="Arial"/>
          <w:color w:val="404040" w:themeColor="text1" w:themeTint="BF"/>
          <w:kern w:val="44"/>
          <w:sz w:val="28"/>
          <w:szCs w:val="28"/>
          <w:u w:color="12508C"/>
          <w:lang w:val="en-US" w:eastAsia="en-GB"/>
        </w:rPr>
        <w:t>attendees</w:t>
      </w:r>
      <w:r w:rsidRPr="00D21A95">
        <w:rPr>
          <w:rFonts w:ascii="Arial" w:hAnsi="Arial" w:cs="Arial"/>
          <w:color w:val="404040" w:themeColor="text1" w:themeTint="BF"/>
          <w:kern w:val="44"/>
          <w:sz w:val="28"/>
          <w:szCs w:val="28"/>
          <w:u w:color="12508C"/>
          <w:lang w:val="en-US" w:eastAsia="en-GB"/>
        </w:rPr>
        <w:t xml:space="preserve"> </w:t>
      </w:r>
      <w:r w:rsidR="00B26BCC">
        <w:rPr>
          <w:rFonts w:ascii="Arial" w:hAnsi="Arial" w:cs="Arial"/>
          <w:color w:val="404040" w:themeColor="text1" w:themeTint="BF"/>
          <w:kern w:val="44"/>
          <w:sz w:val="28"/>
          <w:szCs w:val="28"/>
          <w:u w:color="12508C"/>
          <w:lang w:val="en-US" w:eastAsia="en-GB"/>
        </w:rPr>
        <w:t>and the space itself contribute</w:t>
      </w:r>
      <w:r w:rsidR="0066191C">
        <w:rPr>
          <w:rFonts w:ascii="Arial" w:hAnsi="Arial" w:cs="Arial"/>
          <w:color w:val="404040" w:themeColor="text1" w:themeTint="BF"/>
          <w:kern w:val="44"/>
          <w:sz w:val="28"/>
          <w:szCs w:val="28"/>
          <w:u w:color="12508C"/>
          <w:lang w:val="en-US" w:eastAsia="en-GB"/>
        </w:rPr>
        <w:t xml:space="preserve"> to a friendly and</w:t>
      </w:r>
      <w:r w:rsidRPr="00D21A95">
        <w:rPr>
          <w:rFonts w:ascii="Arial" w:hAnsi="Arial" w:cs="Arial"/>
          <w:color w:val="404040" w:themeColor="text1" w:themeTint="BF"/>
          <w:kern w:val="44"/>
          <w:sz w:val="28"/>
          <w:szCs w:val="28"/>
          <w:u w:color="12508C"/>
          <w:lang w:val="en-US" w:eastAsia="en-GB"/>
        </w:rPr>
        <w:t xml:space="preserve"> safe structure to draw people into the session.</w:t>
      </w:r>
    </w:p>
    <w:p w14:paraId="66D2F4E6" w14:textId="1F792891" w:rsidR="00FA1BD3" w:rsidRPr="00D21A95" w:rsidRDefault="00FA1BD3" w:rsidP="00FA1BD3">
      <w:pPr>
        <w:widowControl w:val="0"/>
        <w:autoSpaceDE w:val="0"/>
        <w:autoSpaceDN w:val="0"/>
        <w:adjustRightInd w:val="0"/>
        <w:spacing w:after="260"/>
        <w:rPr>
          <w:rFonts w:ascii="Arial" w:hAnsi="Arial" w:cs="Arial"/>
          <w:color w:val="404040" w:themeColor="text1" w:themeTint="BF"/>
          <w:kern w:val="44"/>
          <w:sz w:val="28"/>
          <w:szCs w:val="28"/>
          <w:u w:color="12508C"/>
          <w:lang w:val="en-US" w:eastAsia="en-GB"/>
        </w:rPr>
      </w:pPr>
      <w:r w:rsidRPr="00D21A95">
        <w:rPr>
          <w:rFonts w:ascii="Arial" w:hAnsi="Arial" w:cs="Arial"/>
          <w:color w:val="404040" w:themeColor="text1" w:themeTint="BF"/>
          <w:kern w:val="44"/>
          <w:sz w:val="28"/>
          <w:szCs w:val="28"/>
          <w:u w:color="12508C"/>
          <w:lang w:val="en-US" w:eastAsia="en-GB"/>
        </w:rPr>
        <w:t>Therefore, even if a</w:t>
      </w:r>
      <w:r w:rsidR="00A70E2D" w:rsidRPr="00D21A95">
        <w:rPr>
          <w:rFonts w:ascii="Arial" w:hAnsi="Arial" w:cs="Arial"/>
          <w:color w:val="404040" w:themeColor="text1" w:themeTint="BF"/>
          <w:kern w:val="44"/>
          <w:sz w:val="28"/>
          <w:szCs w:val="28"/>
          <w:u w:color="12508C"/>
          <w:lang w:val="en-US" w:eastAsia="en-GB"/>
        </w:rPr>
        <w:t>n att</w:t>
      </w:r>
      <w:r w:rsidR="006E528D" w:rsidRPr="00D21A95">
        <w:rPr>
          <w:rFonts w:ascii="Arial" w:hAnsi="Arial" w:cs="Arial"/>
          <w:color w:val="404040" w:themeColor="text1" w:themeTint="BF"/>
          <w:kern w:val="44"/>
          <w:sz w:val="28"/>
          <w:szCs w:val="28"/>
          <w:u w:color="12508C"/>
          <w:lang w:val="en-US" w:eastAsia="en-GB"/>
        </w:rPr>
        <w:t>endee is not confident</w:t>
      </w:r>
      <w:r w:rsidRPr="00D21A95">
        <w:rPr>
          <w:rFonts w:ascii="Arial" w:hAnsi="Arial" w:cs="Arial"/>
          <w:color w:val="404040" w:themeColor="text1" w:themeTint="BF"/>
          <w:kern w:val="44"/>
          <w:sz w:val="28"/>
          <w:szCs w:val="28"/>
          <w:u w:color="12508C"/>
          <w:lang w:val="en-US" w:eastAsia="en-GB"/>
        </w:rPr>
        <w:t>, he/she can feel comfortable and contribute in his/her own way</w:t>
      </w:r>
      <w:r w:rsidR="004E07B1">
        <w:rPr>
          <w:rFonts w:ascii="Arial" w:hAnsi="Arial" w:cs="Arial"/>
          <w:color w:val="404040" w:themeColor="text1" w:themeTint="BF"/>
          <w:kern w:val="44"/>
          <w:sz w:val="28"/>
          <w:szCs w:val="28"/>
          <w:u w:color="12508C"/>
          <w:lang w:val="en-US" w:eastAsia="en-GB"/>
        </w:rPr>
        <w:t xml:space="preserve">, </w:t>
      </w:r>
      <w:r w:rsidRPr="00D21A95">
        <w:rPr>
          <w:rFonts w:ascii="Arial" w:hAnsi="Arial" w:cs="Arial"/>
          <w:color w:val="404040" w:themeColor="text1" w:themeTint="BF"/>
          <w:kern w:val="44"/>
          <w:sz w:val="28"/>
          <w:szCs w:val="28"/>
          <w:u w:color="12508C"/>
          <w:lang w:val="en-US" w:eastAsia="en-GB"/>
        </w:rPr>
        <w:t xml:space="preserve">without feeling threatened or exposed. </w:t>
      </w:r>
    </w:p>
    <w:p w14:paraId="460A1038" w14:textId="389A91E8" w:rsidR="00FA1BD3" w:rsidRPr="00D21A95" w:rsidRDefault="00FA1BD3" w:rsidP="00FA1BD3">
      <w:pPr>
        <w:widowControl w:val="0"/>
        <w:autoSpaceDE w:val="0"/>
        <w:autoSpaceDN w:val="0"/>
        <w:adjustRightInd w:val="0"/>
        <w:spacing w:after="260"/>
        <w:rPr>
          <w:rFonts w:ascii="Arial" w:hAnsi="Arial" w:cs="Arial"/>
          <w:color w:val="404040" w:themeColor="text1" w:themeTint="BF"/>
          <w:kern w:val="44"/>
          <w:sz w:val="28"/>
          <w:szCs w:val="28"/>
          <w:u w:color="12508C"/>
          <w:lang w:val="en-US" w:eastAsia="en-GB"/>
        </w:rPr>
      </w:pPr>
      <w:r w:rsidRPr="00D21A95">
        <w:rPr>
          <w:rFonts w:ascii="Arial" w:hAnsi="Arial" w:cs="Arial"/>
          <w:color w:val="404040" w:themeColor="text1" w:themeTint="BF"/>
          <w:kern w:val="44"/>
          <w:sz w:val="28"/>
          <w:szCs w:val="28"/>
          <w:u w:color="12508C"/>
          <w:lang w:val="en-US" w:eastAsia="en-GB"/>
        </w:rPr>
        <w:t>The absence of judgment ensures an atmosphere that is i</w:t>
      </w:r>
      <w:r w:rsidR="00A70E2D" w:rsidRPr="00D21A95">
        <w:rPr>
          <w:rFonts w:ascii="Arial" w:hAnsi="Arial" w:cs="Arial"/>
          <w:color w:val="404040" w:themeColor="text1" w:themeTint="BF"/>
          <w:kern w:val="44"/>
          <w:sz w:val="28"/>
          <w:szCs w:val="28"/>
          <w:u w:color="12508C"/>
          <w:lang w:val="en-US" w:eastAsia="en-GB"/>
        </w:rPr>
        <w:t>nclusive for all the attendees</w:t>
      </w:r>
      <w:r w:rsidRPr="00D21A95">
        <w:rPr>
          <w:rFonts w:ascii="Arial" w:hAnsi="Arial" w:cs="Arial"/>
          <w:color w:val="404040" w:themeColor="text1" w:themeTint="BF"/>
          <w:kern w:val="44"/>
          <w:sz w:val="28"/>
          <w:szCs w:val="28"/>
          <w:u w:color="12508C"/>
          <w:lang w:val="en-US" w:eastAsia="en-GB"/>
        </w:rPr>
        <w:t>, wh</w:t>
      </w:r>
      <w:r w:rsidR="007C33E6">
        <w:rPr>
          <w:rFonts w:ascii="Arial" w:hAnsi="Arial" w:cs="Arial"/>
          <w:color w:val="404040" w:themeColor="text1" w:themeTint="BF"/>
          <w:kern w:val="44"/>
          <w:sz w:val="28"/>
          <w:szCs w:val="28"/>
          <w:u w:color="12508C"/>
          <w:lang w:val="en-US" w:eastAsia="en-GB"/>
        </w:rPr>
        <w:t>ichever</w:t>
      </w:r>
      <w:r w:rsidR="0066191C">
        <w:rPr>
          <w:rFonts w:ascii="Arial" w:hAnsi="Arial" w:cs="Arial"/>
          <w:color w:val="404040" w:themeColor="text1" w:themeTint="BF"/>
          <w:kern w:val="44"/>
          <w:sz w:val="28"/>
          <w:szCs w:val="28"/>
          <w:u w:color="12508C"/>
          <w:lang w:val="en-US" w:eastAsia="en-GB"/>
        </w:rPr>
        <w:t xml:space="preserve"> way they participate. This</w:t>
      </w:r>
      <w:r w:rsidRPr="00D21A95">
        <w:rPr>
          <w:rFonts w:ascii="Arial" w:hAnsi="Arial" w:cs="Arial"/>
          <w:color w:val="404040" w:themeColor="text1" w:themeTint="BF"/>
          <w:kern w:val="44"/>
          <w:sz w:val="28"/>
          <w:szCs w:val="28"/>
          <w:u w:color="12508C"/>
          <w:lang w:val="en-US" w:eastAsia="en-GB"/>
        </w:rPr>
        <w:t xml:space="preserve"> structure is of crucial importance for the positive outcome of these sessions.</w:t>
      </w:r>
    </w:p>
    <w:p w14:paraId="0B1D0711" w14:textId="7C3B8F3C" w:rsidR="00924734" w:rsidRPr="00D21A95" w:rsidRDefault="00FA1BD3" w:rsidP="00FA1BD3">
      <w:pPr>
        <w:widowControl w:val="0"/>
        <w:autoSpaceDE w:val="0"/>
        <w:autoSpaceDN w:val="0"/>
        <w:adjustRightInd w:val="0"/>
        <w:spacing w:after="160"/>
        <w:ind w:right="320"/>
        <w:rPr>
          <w:rFonts w:ascii="Arial" w:hAnsi="Arial" w:cs="Arial"/>
          <w:color w:val="404040" w:themeColor="text1" w:themeTint="BF"/>
          <w:kern w:val="44"/>
          <w:sz w:val="28"/>
          <w:szCs w:val="28"/>
          <w:u w:color="12508C"/>
          <w:lang w:val="en-US" w:eastAsia="en-GB"/>
        </w:rPr>
      </w:pPr>
      <w:r w:rsidRPr="00D21A95">
        <w:rPr>
          <w:rFonts w:ascii="Arial" w:hAnsi="Arial" w:cs="Arial"/>
          <w:color w:val="404040" w:themeColor="text1" w:themeTint="BF"/>
          <w:kern w:val="44"/>
          <w:sz w:val="28"/>
          <w:szCs w:val="28"/>
          <w:u w:color="12508C"/>
          <w:lang w:val="en-US" w:eastAsia="en-GB"/>
        </w:rPr>
        <w:t xml:space="preserve">I </w:t>
      </w:r>
      <w:r w:rsidR="00F32D18">
        <w:rPr>
          <w:rFonts w:ascii="Arial" w:hAnsi="Arial" w:cs="Arial"/>
          <w:color w:val="404040" w:themeColor="text1" w:themeTint="BF"/>
          <w:kern w:val="44"/>
          <w:sz w:val="28"/>
          <w:szCs w:val="28"/>
          <w:u w:color="12508C"/>
          <w:lang w:val="en-US" w:eastAsia="en-GB"/>
        </w:rPr>
        <w:t>will therefore examine how it was</w:t>
      </w:r>
      <w:r w:rsidRPr="00D21A95">
        <w:rPr>
          <w:rFonts w:ascii="Arial" w:hAnsi="Arial" w:cs="Arial"/>
          <w:color w:val="404040" w:themeColor="text1" w:themeTint="BF"/>
          <w:kern w:val="44"/>
          <w:sz w:val="28"/>
          <w:szCs w:val="28"/>
          <w:u w:color="12508C"/>
          <w:lang w:val="en-US" w:eastAsia="en-GB"/>
        </w:rPr>
        <w:t xml:space="preserve"> crafted not only by means of the physical format and support from </w:t>
      </w:r>
      <w:r w:rsidR="0091522D">
        <w:rPr>
          <w:rFonts w:ascii="Arial" w:hAnsi="Arial" w:cs="Arial"/>
          <w:color w:val="404040" w:themeColor="text1" w:themeTint="BF"/>
          <w:kern w:val="44"/>
          <w:sz w:val="28"/>
          <w:szCs w:val="28"/>
          <w:u w:color="12508C"/>
          <w:lang w:val="en-US" w:eastAsia="en-GB"/>
        </w:rPr>
        <w:t xml:space="preserve">the </w:t>
      </w:r>
      <w:r w:rsidR="006E528D" w:rsidRPr="00D21A95">
        <w:rPr>
          <w:rFonts w:ascii="Arial" w:hAnsi="Arial" w:cs="Arial"/>
          <w:color w:val="404040" w:themeColor="text1" w:themeTint="BF"/>
          <w:kern w:val="44"/>
          <w:sz w:val="28"/>
          <w:szCs w:val="28"/>
          <w:u w:color="12508C"/>
          <w:lang w:val="en-US" w:eastAsia="en-GB"/>
        </w:rPr>
        <w:t xml:space="preserve">MSR and </w:t>
      </w:r>
      <w:r w:rsidR="00A70E2D" w:rsidRPr="00D21A95">
        <w:rPr>
          <w:rFonts w:ascii="Arial" w:hAnsi="Arial" w:cs="Arial"/>
          <w:color w:val="404040" w:themeColor="text1" w:themeTint="BF"/>
          <w:kern w:val="44"/>
          <w:sz w:val="28"/>
          <w:szCs w:val="28"/>
          <w:u w:color="12508C"/>
          <w:lang w:val="en-US" w:eastAsia="en-GB"/>
        </w:rPr>
        <w:t xml:space="preserve">Tate </w:t>
      </w:r>
      <w:r w:rsidR="006E528D" w:rsidRPr="00D21A95">
        <w:rPr>
          <w:rFonts w:ascii="Arial" w:hAnsi="Arial" w:cs="Arial"/>
          <w:color w:val="404040" w:themeColor="text1" w:themeTint="BF"/>
          <w:kern w:val="44"/>
          <w:sz w:val="28"/>
          <w:szCs w:val="28"/>
          <w:u w:color="12508C"/>
          <w:lang w:val="en-US" w:eastAsia="en-GB"/>
        </w:rPr>
        <w:t xml:space="preserve">South Lambeth </w:t>
      </w:r>
      <w:r w:rsidR="00A70E2D" w:rsidRPr="00D21A95">
        <w:rPr>
          <w:rFonts w:ascii="Arial" w:hAnsi="Arial" w:cs="Arial"/>
          <w:color w:val="404040" w:themeColor="text1" w:themeTint="BF"/>
          <w:kern w:val="44"/>
          <w:sz w:val="28"/>
          <w:szCs w:val="28"/>
          <w:u w:color="12508C"/>
          <w:lang w:val="en-US" w:eastAsia="en-GB"/>
        </w:rPr>
        <w:t>Library</w:t>
      </w:r>
      <w:r w:rsidRPr="00D21A95">
        <w:rPr>
          <w:rFonts w:ascii="Arial" w:hAnsi="Arial" w:cs="Arial"/>
          <w:color w:val="404040" w:themeColor="text1" w:themeTint="BF"/>
          <w:kern w:val="44"/>
          <w:sz w:val="28"/>
          <w:szCs w:val="28"/>
          <w:u w:color="12508C"/>
          <w:lang w:val="en-US" w:eastAsia="en-GB"/>
        </w:rPr>
        <w:t xml:space="preserve"> </w:t>
      </w:r>
      <w:r w:rsidR="006E528D" w:rsidRPr="00D21A95">
        <w:rPr>
          <w:rFonts w:ascii="Arial" w:hAnsi="Arial" w:cs="Arial"/>
          <w:color w:val="404040" w:themeColor="text1" w:themeTint="BF"/>
          <w:kern w:val="44"/>
          <w:sz w:val="28"/>
          <w:szCs w:val="28"/>
          <w:u w:color="12508C"/>
          <w:lang w:val="en-US" w:eastAsia="en-GB"/>
        </w:rPr>
        <w:t xml:space="preserve">team, </w:t>
      </w:r>
      <w:r w:rsidRPr="00D21A95">
        <w:rPr>
          <w:rFonts w:ascii="Arial" w:hAnsi="Arial" w:cs="Arial"/>
          <w:color w:val="404040" w:themeColor="text1" w:themeTint="BF"/>
          <w:kern w:val="44"/>
          <w:sz w:val="28"/>
          <w:szCs w:val="28"/>
          <w:u w:color="12508C"/>
          <w:lang w:val="en-US" w:eastAsia="en-GB"/>
        </w:rPr>
        <w:t xml:space="preserve">but also through the carefully chosen structure in order to afford </w:t>
      </w:r>
      <w:r w:rsidR="0091522D">
        <w:rPr>
          <w:rFonts w:ascii="Arial" w:hAnsi="Arial" w:cs="Arial"/>
          <w:color w:val="404040" w:themeColor="text1" w:themeTint="BF"/>
          <w:kern w:val="44"/>
          <w:sz w:val="28"/>
          <w:szCs w:val="28"/>
          <w:u w:color="12508C"/>
          <w:lang w:val="en-US" w:eastAsia="en-GB"/>
        </w:rPr>
        <w:t xml:space="preserve">a </w:t>
      </w:r>
      <w:r w:rsidRPr="00D21A95">
        <w:rPr>
          <w:rFonts w:ascii="Arial" w:hAnsi="Arial" w:cs="Arial"/>
          <w:color w:val="404040" w:themeColor="text1" w:themeTint="BF"/>
          <w:kern w:val="44"/>
          <w:sz w:val="28"/>
          <w:szCs w:val="28"/>
          <w:u w:color="12508C"/>
          <w:lang w:val="en-US" w:eastAsia="en-GB"/>
        </w:rPr>
        <w:t>sense of its success among the attendees.</w:t>
      </w:r>
      <w:r w:rsidR="00D21A95">
        <w:rPr>
          <w:rFonts w:ascii="Arial" w:hAnsi="Arial" w:cs="Arial"/>
          <w:color w:val="404040" w:themeColor="text1" w:themeTint="BF"/>
          <w:kern w:val="44"/>
          <w:sz w:val="28"/>
          <w:szCs w:val="28"/>
          <w:u w:color="12508C"/>
          <w:lang w:val="en-US" w:eastAsia="en-GB"/>
        </w:rPr>
        <w:br/>
      </w:r>
    </w:p>
    <w:p w14:paraId="73A4DF07" w14:textId="43E561D5" w:rsidR="002D7779" w:rsidRPr="00D21A95" w:rsidRDefault="00546A36" w:rsidP="002D7779">
      <w:pPr>
        <w:widowControl w:val="0"/>
        <w:autoSpaceDE w:val="0"/>
        <w:autoSpaceDN w:val="0"/>
        <w:adjustRightInd w:val="0"/>
        <w:spacing w:after="160"/>
        <w:ind w:right="320"/>
        <w:rPr>
          <w:rFonts w:ascii="Arial" w:hAnsi="Arial" w:cs="Arial"/>
          <w:bCs/>
          <w:color w:val="404040" w:themeColor="text1" w:themeTint="BF"/>
          <w:kern w:val="1"/>
          <w:sz w:val="32"/>
          <w:szCs w:val="32"/>
          <w:u w:val="single" w:color="12508C"/>
          <w:lang w:val="en-US" w:eastAsia="en-GB"/>
        </w:rPr>
      </w:pPr>
      <w:r w:rsidRPr="00D21A95">
        <w:rPr>
          <w:rFonts w:ascii="Arial" w:hAnsi="Arial" w:cs="Arial"/>
          <w:bCs/>
          <w:color w:val="404040" w:themeColor="text1" w:themeTint="BF"/>
          <w:kern w:val="1"/>
          <w:sz w:val="32"/>
          <w:szCs w:val="32"/>
          <w:u w:val="single" w:color="12508C"/>
          <w:lang w:val="en-US" w:eastAsia="en-GB"/>
        </w:rPr>
        <w:t xml:space="preserve">The </w:t>
      </w:r>
      <w:r w:rsidR="00391FF7">
        <w:rPr>
          <w:rFonts w:ascii="Arial" w:hAnsi="Arial" w:cs="Arial"/>
          <w:bCs/>
          <w:color w:val="404040" w:themeColor="text1" w:themeTint="BF"/>
          <w:kern w:val="1"/>
          <w:sz w:val="32"/>
          <w:szCs w:val="32"/>
          <w:u w:val="single" w:color="12508C"/>
          <w:lang w:val="en-US" w:eastAsia="en-GB"/>
        </w:rPr>
        <w:t>m</w:t>
      </w:r>
      <w:r w:rsidR="00A70E2D" w:rsidRPr="00D21A95">
        <w:rPr>
          <w:rFonts w:ascii="Arial" w:hAnsi="Arial" w:cs="Arial"/>
          <w:bCs/>
          <w:color w:val="404040" w:themeColor="text1" w:themeTint="BF"/>
          <w:kern w:val="1"/>
          <w:sz w:val="32"/>
          <w:szCs w:val="32"/>
          <w:u w:val="single" w:color="12508C"/>
          <w:lang w:val="en-US" w:eastAsia="en-GB"/>
        </w:rPr>
        <w:t>usical format and a typical s</w:t>
      </w:r>
      <w:r w:rsidR="002D7779" w:rsidRPr="00D21A95">
        <w:rPr>
          <w:rFonts w:ascii="Arial" w:hAnsi="Arial" w:cs="Arial"/>
          <w:bCs/>
          <w:color w:val="404040" w:themeColor="text1" w:themeTint="BF"/>
          <w:kern w:val="1"/>
          <w:sz w:val="32"/>
          <w:szCs w:val="32"/>
          <w:u w:val="single" w:color="12508C"/>
          <w:lang w:val="en-US" w:eastAsia="en-GB"/>
        </w:rPr>
        <w:t>ession</w:t>
      </w:r>
    </w:p>
    <w:p w14:paraId="6C3E7767" w14:textId="6F67AD3D" w:rsidR="00EC3681" w:rsidRPr="002E45B0" w:rsidRDefault="002D7779" w:rsidP="002D7779">
      <w:pPr>
        <w:widowControl w:val="0"/>
        <w:autoSpaceDE w:val="0"/>
        <w:autoSpaceDN w:val="0"/>
        <w:adjustRightInd w:val="0"/>
        <w:spacing w:after="260"/>
        <w:rPr>
          <w:rFonts w:ascii="Arial" w:hAnsi="Arial" w:cs="Arial"/>
          <w:color w:val="404040" w:themeColor="text1" w:themeTint="BF"/>
          <w:kern w:val="1"/>
          <w:u w:color="12508C"/>
          <w:lang w:val="en-US" w:eastAsia="en-GB"/>
        </w:rPr>
      </w:pPr>
      <w:r w:rsidRPr="00D21A95">
        <w:rPr>
          <w:rFonts w:ascii="Arial" w:hAnsi="Arial" w:cs="Arial"/>
          <w:color w:val="404040" w:themeColor="text1" w:themeTint="BF"/>
          <w:kern w:val="1"/>
          <w:sz w:val="28"/>
          <w:szCs w:val="28"/>
          <w:u w:color="12508C"/>
          <w:lang w:val="en-US" w:eastAsia="en-GB"/>
        </w:rPr>
        <w:t xml:space="preserve">The musical structure </w:t>
      </w:r>
      <w:r w:rsidR="00AC1309">
        <w:rPr>
          <w:rFonts w:ascii="Arial" w:hAnsi="Arial" w:cs="Arial"/>
          <w:color w:val="404040" w:themeColor="text1" w:themeTint="BF"/>
          <w:kern w:val="1"/>
          <w:sz w:val="28"/>
          <w:szCs w:val="28"/>
          <w:u w:color="12508C"/>
          <w:lang w:val="en-US" w:eastAsia="en-GB"/>
        </w:rPr>
        <w:t xml:space="preserve">considers </w:t>
      </w:r>
      <w:r w:rsidR="00A70E2D" w:rsidRPr="00D21A95">
        <w:rPr>
          <w:rFonts w:ascii="Arial" w:hAnsi="Arial" w:cs="Arial"/>
          <w:color w:val="404040" w:themeColor="text1" w:themeTint="BF"/>
          <w:kern w:val="1"/>
          <w:sz w:val="28"/>
          <w:szCs w:val="28"/>
          <w:u w:color="12508C"/>
          <w:lang w:val="en-US" w:eastAsia="en-GB"/>
        </w:rPr>
        <w:t>the capacity of the attendees, the required outcomes</w:t>
      </w:r>
      <w:r w:rsidR="00391FF7">
        <w:rPr>
          <w:rFonts w:ascii="Arial" w:hAnsi="Arial" w:cs="Arial"/>
          <w:color w:val="404040" w:themeColor="text1" w:themeTint="BF"/>
          <w:kern w:val="1"/>
          <w:sz w:val="28"/>
          <w:szCs w:val="28"/>
          <w:u w:color="12508C"/>
          <w:lang w:val="en-US" w:eastAsia="en-GB"/>
        </w:rPr>
        <w:t xml:space="preserve">, </w:t>
      </w:r>
      <w:r w:rsidR="006E528D" w:rsidRPr="00D21A95">
        <w:rPr>
          <w:rFonts w:ascii="Arial" w:hAnsi="Arial" w:cs="Arial"/>
          <w:color w:val="404040" w:themeColor="text1" w:themeTint="BF"/>
          <w:kern w:val="1"/>
          <w:sz w:val="28"/>
          <w:szCs w:val="28"/>
          <w:u w:color="12508C"/>
          <w:lang w:val="en-US" w:eastAsia="en-GB"/>
        </w:rPr>
        <w:t>as recommended by</w:t>
      </w:r>
      <w:r w:rsidR="00AA00E9">
        <w:rPr>
          <w:rFonts w:ascii="Arial" w:hAnsi="Arial" w:cs="Arial"/>
          <w:color w:val="404040" w:themeColor="text1" w:themeTint="BF"/>
          <w:kern w:val="1"/>
          <w:sz w:val="28"/>
          <w:szCs w:val="28"/>
          <w:u w:color="12508C"/>
          <w:lang w:val="en-US" w:eastAsia="en-GB"/>
        </w:rPr>
        <w:t xml:space="preserve"> the Early Years Foundation Stag</w:t>
      </w:r>
      <w:r w:rsidR="004F2974">
        <w:rPr>
          <w:rFonts w:ascii="Arial" w:hAnsi="Arial" w:cs="Arial"/>
          <w:color w:val="404040" w:themeColor="text1" w:themeTint="BF"/>
          <w:kern w:val="1"/>
          <w:sz w:val="28"/>
          <w:szCs w:val="28"/>
          <w:u w:color="12508C"/>
          <w:lang w:val="en-US" w:eastAsia="en-GB"/>
        </w:rPr>
        <w:t xml:space="preserve">e </w:t>
      </w:r>
      <w:r w:rsidR="007C33E6">
        <w:rPr>
          <w:rFonts w:ascii="Arial" w:hAnsi="Arial" w:cs="Arial"/>
          <w:color w:val="404040" w:themeColor="text1" w:themeTint="BF"/>
          <w:kern w:val="1"/>
          <w:sz w:val="28"/>
          <w:szCs w:val="28"/>
          <w:u w:color="12508C"/>
          <w:lang w:val="en-US" w:eastAsia="en-GB"/>
        </w:rPr>
        <w:t>(</w:t>
      </w:r>
      <w:r w:rsidR="004F2974">
        <w:rPr>
          <w:rFonts w:ascii="Arial" w:hAnsi="Arial" w:cs="Arial"/>
          <w:color w:val="404040" w:themeColor="text1" w:themeTint="BF"/>
          <w:kern w:val="1"/>
          <w:sz w:val="28"/>
          <w:szCs w:val="28"/>
          <w:u w:color="12508C"/>
          <w:lang w:val="en-US" w:eastAsia="en-GB"/>
        </w:rPr>
        <w:t>EYFS</w:t>
      </w:r>
      <w:r w:rsidR="007C33E6">
        <w:rPr>
          <w:rFonts w:ascii="Arial" w:hAnsi="Arial" w:cs="Arial"/>
          <w:color w:val="404040" w:themeColor="text1" w:themeTint="BF"/>
          <w:kern w:val="1"/>
          <w:sz w:val="28"/>
          <w:szCs w:val="28"/>
          <w:u w:color="12508C"/>
          <w:lang w:val="en-US" w:eastAsia="en-GB"/>
        </w:rPr>
        <w:t>)</w:t>
      </w:r>
      <w:r w:rsidR="0091522D">
        <w:rPr>
          <w:rFonts w:ascii="Arial" w:hAnsi="Arial" w:cs="Arial"/>
          <w:color w:val="404040" w:themeColor="text1" w:themeTint="BF"/>
          <w:kern w:val="1"/>
          <w:sz w:val="28"/>
          <w:szCs w:val="28"/>
          <w:u w:color="12508C"/>
          <w:lang w:val="en-US" w:eastAsia="en-GB"/>
        </w:rPr>
        <w:t>, and what all concerned</w:t>
      </w:r>
      <w:r w:rsidRPr="00D21A95">
        <w:rPr>
          <w:rFonts w:ascii="Arial" w:hAnsi="Arial" w:cs="Arial"/>
          <w:color w:val="404040" w:themeColor="text1" w:themeTint="BF"/>
          <w:kern w:val="1"/>
          <w:sz w:val="28"/>
          <w:szCs w:val="28"/>
          <w:u w:color="12508C"/>
          <w:lang w:val="en-US" w:eastAsia="en-GB"/>
        </w:rPr>
        <w:t xml:space="preserve"> </w:t>
      </w:r>
      <w:r w:rsidR="0091522D">
        <w:rPr>
          <w:rFonts w:ascii="Arial" w:hAnsi="Arial" w:cs="Arial"/>
          <w:color w:val="404040" w:themeColor="text1" w:themeTint="BF"/>
          <w:kern w:val="1"/>
          <w:sz w:val="28"/>
          <w:szCs w:val="28"/>
          <w:u w:color="12508C"/>
          <w:lang w:val="en-US" w:eastAsia="en-GB"/>
        </w:rPr>
        <w:t>would like</w:t>
      </w:r>
      <w:r w:rsidRPr="00D21A95">
        <w:rPr>
          <w:rFonts w:ascii="Arial" w:hAnsi="Arial" w:cs="Arial"/>
          <w:color w:val="404040" w:themeColor="text1" w:themeTint="BF"/>
          <w:kern w:val="1"/>
          <w:sz w:val="28"/>
          <w:szCs w:val="28"/>
          <w:u w:color="12508C"/>
          <w:lang w:val="en-US" w:eastAsia="en-GB"/>
        </w:rPr>
        <w:t xml:space="preserve"> to do</w:t>
      </w:r>
      <w:r w:rsidR="005C4B0B">
        <w:rPr>
          <w:rFonts w:ascii="Arial" w:hAnsi="Arial" w:cs="Arial"/>
          <w:color w:val="404040" w:themeColor="text1" w:themeTint="BF"/>
          <w:kern w:val="1"/>
          <w:sz w:val="28"/>
          <w:szCs w:val="28"/>
          <w:u w:color="12508C"/>
          <w:lang w:val="en-US" w:eastAsia="en-GB"/>
        </w:rPr>
        <w:t xml:space="preserve"> and achieve</w:t>
      </w:r>
      <w:r w:rsidRPr="00D21A95">
        <w:rPr>
          <w:rFonts w:ascii="Arial" w:hAnsi="Arial" w:cs="Arial"/>
          <w:color w:val="404040" w:themeColor="text1" w:themeTint="BF"/>
          <w:kern w:val="1"/>
          <w:sz w:val="28"/>
          <w:szCs w:val="28"/>
          <w:u w:color="12508C"/>
          <w:lang w:val="en-US" w:eastAsia="en-GB"/>
        </w:rPr>
        <w:t xml:space="preserve">. </w:t>
      </w:r>
      <w:r w:rsidR="00AC1309">
        <w:rPr>
          <w:rFonts w:ascii="Arial" w:hAnsi="Arial" w:cs="Arial"/>
          <w:color w:val="404040" w:themeColor="text1" w:themeTint="BF"/>
          <w:kern w:val="1"/>
          <w:sz w:val="28"/>
          <w:szCs w:val="28"/>
          <w:u w:color="12508C"/>
          <w:lang w:val="en-US" w:eastAsia="en-GB"/>
        </w:rPr>
        <w:t xml:space="preserve"> Please find a link with more info</w:t>
      </w:r>
      <w:r w:rsidR="00391FF7">
        <w:rPr>
          <w:rFonts w:ascii="Arial" w:hAnsi="Arial" w:cs="Arial"/>
          <w:color w:val="404040" w:themeColor="text1" w:themeTint="BF"/>
          <w:kern w:val="1"/>
          <w:sz w:val="28"/>
          <w:szCs w:val="28"/>
          <w:u w:color="12508C"/>
          <w:lang w:val="en-US" w:eastAsia="en-GB"/>
        </w:rPr>
        <w:t>rmation</w:t>
      </w:r>
      <w:r w:rsidR="00AC1309">
        <w:rPr>
          <w:rFonts w:ascii="Arial" w:hAnsi="Arial" w:cs="Arial"/>
          <w:color w:val="404040" w:themeColor="text1" w:themeTint="BF"/>
          <w:kern w:val="1"/>
          <w:sz w:val="28"/>
          <w:szCs w:val="28"/>
          <w:u w:color="12508C"/>
          <w:lang w:val="en-US" w:eastAsia="en-GB"/>
        </w:rPr>
        <w:t xml:space="preserve"> about EYFS below:</w:t>
      </w:r>
      <w:r w:rsidR="00AC1309">
        <w:rPr>
          <w:rFonts w:ascii="Arial" w:hAnsi="Arial" w:cs="Arial"/>
          <w:color w:val="404040" w:themeColor="text1" w:themeTint="BF"/>
          <w:kern w:val="1"/>
          <w:sz w:val="28"/>
          <w:szCs w:val="28"/>
          <w:u w:color="12508C"/>
          <w:lang w:val="en-US" w:eastAsia="en-GB"/>
        </w:rPr>
        <w:br/>
      </w:r>
      <w:r w:rsidR="00AC1309">
        <w:rPr>
          <w:rFonts w:ascii="Arial" w:hAnsi="Arial" w:cs="Arial"/>
          <w:color w:val="404040" w:themeColor="text1" w:themeTint="BF"/>
          <w:kern w:val="1"/>
          <w:sz w:val="28"/>
          <w:szCs w:val="28"/>
          <w:u w:color="12508C"/>
          <w:lang w:val="en-US" w:eastAsia="en-GB"/>
        </w:rPr>
        <w:br/>
      </w:r>
      <w:r w:rsidR="00AC1309" w:rsidRPr="00AC1309">
        <w:rPr>
          <w:rFonts w:ascii="Arial" w:hAnsi="Arial" w:cs="Arial"/>
          <w:color w:val="404040" w:themeColor="text1" w:themeTint="BF"/>
          <w:kern w:val="1"/>
          <w:sz w:val="28"/>
          <w:szCs w:val="28"/>
          <w:u w:color="12508C"/>
          <w:lang w:val="en-US" w:eastAsia="en-GB"/>
        </w:rPr>
        <w:t>https://www.gov.uk/government/publications/early-years-foundation-stage-framework--2</w:t>
      </w:r>
      <w:r w:rsidR="00AC1309">
        <w:rPr>
          <w:rFonts w:ascii="Arial" w:hAnsi="Arial" w:cs="Arial"/>
          <w:color w:val="404040" w:themeColor="text1" w:themeTint="BF"/>
          <w:kern w:val="1"/>
          <w:sz w:val="28"/>
          <w:szCs w:val="28"/>
          <w:u w:color="12508C"/>
          <w:lang w:val="en-US" w:eastAsia="en-GB"/>
        </w:rPr>
        <w:br/>
      </w:r>
      <w:r w:rsidR="00AC1309">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 xml:space="preserve">This varies </w:t>
      </w:r>
      <w:r w:rsidR="00A70E2D" w:rsidRPr="00D21A95">
        <w:rPr>
          <w:rFonts w:ascii="Arial" w:hAnsi="Arial" w:cs="Arial"/>
          <w:color w:val="404040" w:themeColor="text1" w:themeTint="BF"/>
          <w:kern w:val="1"/>
          <w:sz w:val="28"/>
          <w:szCs w:val="28"/>
          <w:u w:color="12508C"/>
          <w:lang w:val="en-US" w:eastAsia="en-GB"/>
        </w:rPr>
        <w:t>according to age</w:t>
      </w:r>
      <w:r w:rsidR="004E07B1">
        <w:rPr>
          <w:rFonts w:ascii="Arial" w:hAnsi="Arial" w:cs="Arial"/>
          <w:color w:val="404040" w:themeColor="text1" w:themeTint="BF"/>
          <w:kern w:val="1"/>
          <w:sz w:val="28"/>
          <w:szCs w:val="28"/>
          <w:u w:color="12508C"/>
          <w:lang w:val="en-US" w:eastAsia="en-GB"/>
        </w:rPr>
        <w:t>,</w:t>
      </w:r>
      <w:r w:rsidR="00546A36" w:rsidRPr="00D21A95">
        <w:rPr>
          <w:rFonts w:ascii="Arial" w:hAnsi="Arial" w:cs="Arial"/>
          <w:color w:val="404040" w:themeColor="text1" w:themeTint="BF"/>
          <w:kern w:val="1"/>
          <w:sz w:val="28"/>
          <w:szCs w:val="28"/>
          <w:u w:color="12508C"/>
          <w:lang w:val="en-US" w:eastAsia="en-GB"/>
        </w:rPr>
        <w:t xml:space="preserve"> </w:t>
      </w:r>
      <w:r w:rsidRPr="00D21A95">
        <w:rPr>
          <w:rFonts w:ascii="Arial" w:hAnsi="Arial" w:cs="Arial"/>
          <w:color w:val="404040" w:themeColor="text1" w:themeTint="BF"/>
          <w:kern w:val="1"/>
          <w:sz w:val="28"/>
          <w:szCs w:val="28"/>
          <w:u w:color="12508C"/>
          <w:lang w:val="en-US" w:eastAsia="en-GB"/>
        </w:rPr>
        <w:t>as well as th</w:t>
      </w:r>
      <w:r w:rsidR="00A70E2D" w:rsidRPr="00D21A95">
        <w:rPr>
          <w:rFonts w:ascii="Arial" w:hAnsi="Arial" w:cs="Arial"/>
          <w:color w:val="404040" w:themeColor="text1" w:themeTint="BF"/>
          <w:kern w:val="1"/>
          <w:sz w:val="28"/>
          <w:szCs w:val="28"/>
          <w:u w:color="12508C"/>
          <w:lang w:val="en-US" w:eastAsia="en-GB"/>
        </w:rPr>
        <w:t>e condition (of the attendees</w:t>
      </w:r>
      <w:r w:rsidRPr="00D21A95">
        <w:rPr>
          <w:rFonts w:ascii="Arial" w:hAnsi="Arial" w:cs="Arial"/>
          <w:color w:val="404040" w:themeColor="text1" w:themeTint="BF"/>
          <w:kern w:val="1"/>
          <w:sz w:val="28"/>
          <w:szCs w:val="28"/>
          <w:u w:color="12508C"/>
          <w:lang w:val="en-US" w:eastAsia="en-GB"/>
        </w:rPr>
        <w:t xml:space="preserve">) on the day the session takes place. </w:t>
      </w:r>
      <w:r w:rsidR="00806942">
        <w:rPr>
          <w:rFonts w:ascii="Arial" w:hAnsi="Arial" w:cs="Arial"/>
          <w:color w:val="404040" w:themeColor="text1" w:themeTint="BF"/>
          <w:kern w:val="1"/>
          <w:sz w:val="28"/>
          <w:szCs w:val="28"/>
          <w:u w:color="12508C"/>
          <w:lang w:val="en-US" w:eastAsia="en-GB"/>
        </w:rPr>
        <w:br/>
      </w:r>
      <w:r w:rsidR="00806942">
        <w:rPr>
          <w:rFonts w:ascii="Arial" w:hAnsi="Arial" w:cs="Arial"/>
          <w:color w:val="404040" w:themeColor="text1" w:themeTint="BF"/>
          <w:kern w:val="1"/>
          <w:sz w:val="28"/>
          <w:szCs w:val="28"/>
          <w:u w:color="12508C"/>
          <w:lang w:val="en-US" w:eastAsia="en-GB"/>
        </w:rPr>
        <w:br/>
      </w:r>
      <w:r w:rsidR="005C4B0B">
        <w:rPr>
          <w:rFonts w:ascii="Arial" w:hAnsi="Arial" w:cs="Arial"/>
          <w:color w:val="404040" w:themeColor="text1" w:themeTint="BF"/>
          <w:kern w:val="1"/>
          <w:sz w:val="28"/>
          <w:szCs w:val="28"/>
          <w:u w:color="12508C"/>
          <w:lang w:val="en-US" w:eastAsia="en-GB"/>
        </w:rPr>
        <w:t xml:space="preserve">Although </w:t>
      </w:r>
      <w:r w:rsidR="00A70E2D" w:rsidRPr="00D21A95">
        <w:rPr>
          <w:rFonts w:ascii="Arial" w:hAnsi="Arial" w:cs="Arial"/>
          <w:color w:val="404040" w:themeColor="text1" w:themeTint="BF"/>
          <w:kern w:val="1"/>
          <w:sz w:val="28"/>
          <w:szCs w:val="28"/>
          <w:u w:color="12508C"/>
          <w:lang w:val="en-US" w:eastAsia="en-GB"/>
        </w:rPr>
        <w:t>MSR</w:t>
      </w:r>
      <w:r w:rsidR="00546A36" w:rsidRPr="00D21A95">
        <w:rPr>
          <w:rFonts w:ascii="Arial" w:hAnsi="Arial" w:cs="Arial"/>
          <w:color w:val="404040" w:themeColor="text1" w:themeTint="BF"/>
          <w:kern w:val="1"/>
          <w:sz w:val="28"/>
          <w:szCs w:val="28"/>
          <w:u w:color="12508C"/>
          <w:lang w:val="en-US" w:eastAsia="en-GB"/>
        </w:rPr>
        <w:t xml:space="preserve"> </w:t>
      </w:r>
      <w:r w:rsidRPr="00D21A95">
        <w:rPr>
          <w:rFonts w:ascii="Arial" w:hAnsi="Arial" w:cs="Arial"/>
          <w:color w:val="404040" w:themeColor="text1" w:themeTint="BF"/>
          <w:kern w:val="1"/>
          <w:sz w:val="28"/>
          <w:szCs w:val="28"/>
          <w:u w:color="12508C"/>
          <w:lang w:val="en-US" w:eastAsia="en-GB"/>
        </w:rPr>
        <w:t xml:space="preserve">sessions are </w:t>
      </w:r>
      <w:r w:rsidR="00A70E2D" w:rsidRPr="00D21A95">
        <w:rPr>
          <w:rFonts w:ascii="Arial" w:hAnsi="Arial" w:cs="Arial"/>
          <w:color w:val="404040" w:themeColor="text1" w:themeTint="BF"/>
          <w:kern w:val="1"/>
          <w:sz w:val="28"/>
          <w:szCs w:val="28"/>
          <w:u w:color="12508C"/>
          <w:lang w:val="en-US" w:eastAsia="en-GB"/>
        </w:rPr>
        <w:t>mainly gro</w:t>
      </w:r>
      <w:r w:rsidRPr="00D21A95">
        <w:rPr>
          <w:rFonts w:ascii="Arial" w:hAnsi="Arial" w:cs="Arial"/>
          <w:color w:val="404040" w:themeColor="text1" w:themeTint="BF"/>
          <w:kern w:val="1"/>
          <w:sz w:val="28"/>
          <w:szCs w:val="28"/>
          <w:u w:color="12508C"/>
          <w:lang w:val="en-US" w:eastAsia="en-GB"/>
        </w:rPr>
        <w:t xml:space="preserve">up-oriented, </w:t>
      </w:r>
      <w:r w:rsidR="00A70E2D" w:rsidRPr="00D21A95">
        <w:rPr>
          <w:rFonts w:ascii="Arial" w:hAnsi="Arial" w:cs="Arial"/>
          <w:color w:val="404040" w:themeColor="text1" w:themeTint="BF"/>
          <w:kern w:val="1"/>
          <w:sz w:val="28"/>
          <w:szCs w:val="28"/>
          <w:u w:color="12508C"/>
          <w:lang w:val="en-US" w:eastAsia="en-GB"/>
        </w:rPr>
        <w:t>at times</w:t>
      </w:r>
      <w:r w:rsidR="005C4B0B">
        <w:rPr>
          <w:rFonts w:ascii="Arial" w:hAnsi="Arial" w:cs="Arial"/>
          <w:color w:val="404040" w:themeColor="text1" w:themeTint="BF"/>
          <w:kern w:val="1"/>
          <w:sz w:val="28"/>
          <w:szCs w:val="28"/>
          <w:u w:color="12508C"/>
          <w:lang w:val="en-US" w:eastAsia="en-GB"/>
        </w:rPr>
        <w:t xml:space="preserve"> we recommend 1to1, and small group sessions to identify challenges – as without this option it</w:t>
      </w:r>
      <w:r w:rsidR="00AC1309">
        <w:rPr>
          <w:rFonts w:ascii="Arial" w:hAnsi="Arial" w:cs="Arial"/>
          <w:color w:val="404040" w:themeColor="text1" w:themeTint="BF"/>
          <w:kern w:val="1"/>
          <w:sz w:val="28"/>
          <w:szCs w:val="28"/>
          <w:u w:color="12508C"/>
          <w:lang w:val="en-US" w:eastAsia="en-GB"/>
        </w:rPr>
        <w:t xml:space="preserve">’s unlikely that the Facilitator/s will have </w:t>
      </w:r>
      <w:r w:rsidR="00037E61">
        <w:rPr>
          <w:rFonts w:ascii="Arial" w:hAnsi="Arial" w:cs="Arial"/>
          <w:color w:val="404040" w:themeColor="text1" w:themeTint="BF"/>
          <w:kern w:val="1"/>
          <w:sz w:val="28"/>
          <w:szCs w:val="28"/>
          <w:u w:color="12508C"/>
          <w:lang w:val="en-US" w:eastAsia="en-GB"/>
        </w:rPr>
        <w:t xml:space="preserve">enough </w:t>
      </w:r>
      <w:r w:rsidR="00AC1309">
        <w:rPr>
          <w:rFonts w:ascii="Arial" w:hAnsi="Arial" w:cs="Arial"/>
          <w:color w:val="404040" w:themeColor="text1" w:themeTint="BF"/>
          <w:kern w:val="1"/>
          <w:sz w:val="28"/>
          <w:szCs w:val="28"/>
          <w:u w:color="12508C"/>
          <w:lang w:val="en-US" w:eastAsia="en-GB"/>
        </w:rPr>
        <w:t>time</w:t>
      </w:r>
      <w:r w:rsidRPr="00D21A95">
        <w:rPr>
          <w:rFonts w:ascii="Arial" w:hAnsi="Arial" w:cs="Arial"/>
          <w:color w:val="404040" w:themeColor="text1" w:themeTint="BF"/>
          <w:kern w:val="1"/>
          <w:sz w:val="28"/>
          <w:szCs w:val="28"/>
          <w:u w:color="12508C"/>
          <w:lang w:val="en-US" w:eastAsia="en-GB"/>
        </w:rPr>
        <w:t xml:space="preserve"> to tackle the condition</w:t>
      </w:r>
      <w:r w:rsidR="00037E61">
        <w:rPr>
          <w:rFonts w:ascii="Arial" w:hAnsi="Arial" w:cs="Arial"/>
          <w:color w:val="404040" w:themeColor="text1" w:themeTint="BF"/>
          <w:kern w:val="1"/>
          <w:sz w:val="28"/>
          <w:szCs w:val="28"/>
          <w:u w:color="12508C"/>
          <w:lang w:val="en-US" w:eastAsia="en-GB"/>
        </w:rPr>
        <w:t xml:space="preserve"> or concerns</w:t>
      </w:r>
      <w:r w:rsidRPr="00D21A95">
        <w:rPr>
          <w:rFonts w:ascii="Arial" w:hAnsi="Arial" w:cs="Arial"/>
          <w:color w:val="404040" w:themeColor="text1" w:themeTint="BF"/>
          <w:kern w:val="1"/>
          <w:sz w:val="28"/>
          <w:szCs w:val="28"/>
          <w:u w:color="12508C"/>
          <w:lang w:val="en-US" w:eastAsia="en-GB"/>
        </w:rPr>
        <w:t xml:space="preserve"> of each member individually</w:t>
      </w:r>
      <w:r w:rsidR="006E528D" w:rsidRPr="00D21A95">
        <w:rPr>
          <w:rFonts w:ascii="Arial" w:hAnsi="Arial" w:cs="Arial"/>
          <w:color w:val="404040" w:themeColor="text1" w:themeTint="BF"/>
          <w:kern w:val="1"/>
          <w:sz w:val="28"/>
          <w:szCs w:val="28"/>
          <w:u w:color="12508C"/>
          <w:lang w:val="en-US" w:eastAsia="en-GB"/>
        </w:rPr>
        <w:t xml:space="preserve"> on the day… </w:t>
      </w:r>
      <w:r w:rsidR="00037E61">
        <w:rPr>
          <w:rFonts w:ascii="Arial" w:hAnsi="Arial" w:cs="Arial"/>
          <w:color w:val="404040" w:themeColor="text1" w:themeTint="BF"/>
          <w:kern w:val="1"/>
          <w:sz w:val="28"/>
          <w:szCs w:val="28"/>
          <w:u w:color="12508C"/>
          <w:lang w:val="en-US" w:eastAsia="en-GB"/>
        </w:rPr>
        <w:t xml:space="preserve"> However,</w:t>
      </w:r>
      <w:r w:rsidR="006E528D" w:rsidRPr="00D21A95">
        <w:rPr>
          <w:rFonts w:ascii="Arial" w:hAnsi="Arial" w:cs="Arial"/>
          <w:color w:val="404040" w:themeColor="text1" w:themeTint="BF"/>
          <w:kern w:val="1"/>
          <w:sz w:val="28"/>
          <w:szCs w:val="28"/>
          <w:u w:color="12508C"/>
          <w:lang w:val="en-US" w:eastAsia="en-GB"/>
        </w:rPr>
        <w:t xml:space="preserve"> every eff</w:t>
      </w:r>
      <w:r w:rsidR="00634C3D">
        <w:rPr>
          <w:rFonts w:ascii="Arial" w:hAnsi="Arial" w:cs="Arial"/>
          <w:color w:val="404040" w:themeColor="text1" w:themeTint="BF"/>
          <w:kern w:val="1"/>
          <w:sz w:val="28"/>
          <w:szCs w:val="28"/>
          <w:u w:color="12508C"/>
          <w:lang w:val="en-US" w:eastAsia="en-GB"/>
        </w:rPr>
        <w:t xml:space="preserve">ort is </w:t>
      </w:r>
      <w:r w:rsidR="00F32D18">
        <w:rPr>
          <w:rFonts w:ascii="Arial" w:hAnsi="Arial" w:cs="Arial"/>
          <w:color w:val="404040" w:themeColor="text1" w:themeTint="BF"/>
          <w:kern w:val="1"/>
          <w:sz w:val="28"/>
          <w:szCs w:val="28"/>
          <w:u w:color="12508C"/>
          <w:lang w:val="en-US" w:eastAsia="en-GB"/>
        </w:rPr>
        <w:t xml:space="preserve">always </w:t>
      </w:r>
      <w:r w:rsidR="00634C3D">
        <w:rPr>
          <w:rFonts w:ascii="Arial" w:hAnsi="Arial" w:cs="Arial"/>
          <w:color w:val="404040" w:themeColor="text1" w:themeTint="BF"/>
          <w:kern w:val="1"/>
          <w:sz w:val="28"/>
          <w:szCs w:val="28"/>
          <w:u w:color="12508C"/>
          <w:lang w:val="en-US" w:eastAsia="en-GB"/>
        </w:rPr>
        <w:t xml:space="preserve">made to do so via </w:t>
      </w:r>
      <w:r w:rsidR="00D4038B">
        <w:rPr>
          <w:rFonts w:ascii="Arial" w:hAnsi="Arial" w:cs="Arial"/>
          <w:color w:val="404040" w:themeColor="text1" w:themeTint="BF"/>
          <w:kern w:val="1"/>
          <w:sz w:val="28"/>
          <w:szCs w:val="28"/>
          <w:u w:color="12508C"/>
          <w:lang w:val="en-US" w:eastAsia="en-GB"/>
        </w:rPr>
        <w:t xml:space="preserve">email, </w:t>
      </w:r>
      <w:r w:rsidR="005C4B0B">
        <w:rPr>
          <w:rFonts w:ascii="Arial" w:hAnsi="Arial" w:cs="Arial"/>
          <w:color w:val="404040" w:themeColor="text1" w:themeTint="BF"/>
          <w:kern w:val="1"/>
          <w:sz w:val="28"/>
          <w:szCs w:val="28"/>
          <w:u w:color="12508C"/>
          <w:lang w:val="en-US" w:eastAsia="en-GB"/>
        </w:rPr>
        <w:t>phone or at begin</w:t>
      </w:r>
      <w:r w:rsidR="00FA1EFC">
        <w:rPr>
          <w:rFonts w:ascii="Arial" w:hAnsi="Arial" w:cs="Arial"/>
          <w:color w:val="404040" w:themeColor="text1" w:themeTint="BF"/>
          <w:kern w:val="1"/>
          <w:sz w:val="28"/>
          <w:szCs w:val="28"/>
          <w:u w:color="12508C"/>
          <w:lang w:val="en-US" w:eastAsia="en-GB"/>
        </w:rPr>
        <w:t>ning</w:t>
      </w:r>
      <w:r w:rsidR="005C4B0B">
        <w:rPr>
          <w:rFonts w:ascii="Arial" w:hAnsi="Arial" w:cs="Arial"/>
          <w:color w:val="404040" w:themeColor="text1" w:themeTint="BF"/>
          <w:kern w:val="1"/>
          <w:sz w:val="28"/>
          <w:szCs w:val="28"/>
          <w:u w:color="12508C"/>
          <w:lang w:val="en-US" w:eastAsia="en-GB"/>
        </w:rPr>
        <w:t xml:space="preserve"> or end of </w:t>
      </w:r>
      <w:r w:rsidR="00D4038B">
        <w:rPr>
          <w:rFonts w:ascii="Arial" w:hAnsi="Arial" w:cs="Arial"/>
          <w:color w:val="404040" w:themeColor="text1" w:themeTint="BF"/>
          <w:kern w:val="1"/>
          <w:sz w:val="28"/>
          <w:szCs w:val="28"/>
          <w:u w:color="12508C"/>
          <w:lang w:val="en-US" w:eastAsia="en-GB"/>
        </w:rPr>
        <w:t>future</w:t>
      </w:r>
      <w:r w:rsidR="006E528D" w:rsidRPr="00D21A95">
        <w:rPr>
          <w:rFonts w:ascii="Arial" w:hAnsi="Arial" w:cs="Arial"/>
          <w:color w:val="404040" w:themeColor="text1" w:themeTint="BF"/>
          <w:kern w:val="1"/>
          <w:sz w:val="28"/>
          <w:szCs w:val="28"/>
          <w:u w:color="12508C"/>
          <w:lang w:val="en-US" w:eastAsia="en-GB"/>
        </w:rPr>
        <w:t xml:space="preserve"> MSR </w:t>
      </w:r>
      <w:r w:rsidR="00D4038B">
        <w:rPr>
          <w:rFonts w:ascii="Arial" w:hAnsi="Arial" w:cs="Arial"/>
          <w:color w:val="404040" w:themeColor="text1" w:themeTint="BF"/>
          <w:kern w:val="1"/>
          <w:sz w:val="28"/>
          <w:szCs w:val="28"/>
          <w:u w:color="12508C"/>
          <w:lang w:val="en-US" w:eastAsia="en-GB"/>
        </w:rPr>
        <w:t xml:space="preserve">sessions </w:t>
      </w:r>
      <w:r w:rsidR="00037E61">
        <w:rPr>
          <w:rFonts w:ascii="Arial" w:hAnsi="Arial" w:cs="Arial"/>
          <w:color w:val="404040" w:themeColor="text1" w:themeTint="BF"/>
          <w:kern w:val="1"/>
          <w:sz w:val="28"/>
          <w:szCs w:val="28"/>
          <w:u w:color="12508C"/>
          <w:lang w:val="en-US" w:eastAsia="en-GB"/>
        </w:rPr>
        <w:t>(</w:t>
      </w:r>
      <w:r w:rsidR="006E528D" w:rsidRPr="00D21A95">
        <w:rPr>
          <w:rFonts w:ascii="Arial" w:hAnsi="Arial" w:cs="Arial"/>
          <w:color w:val="404040" w:themeColor="text1" w:themeTint="BF"/>
          <w:kern w:val="1"/>
          <w:sz w:val="28"/>
          <w:szCs w:val="28"/>
          <w:u w:color="12508C"/>
          <w:lang w:val="en-US" w:eastAsia="en-GB"/>
        </w:rPr>
        <w:t xml:space="preserve">in </w:t>
      </w:r>
      <w:r w:rsidR="005C4B0B">
        <w:rPr>
          <w:rFonts w:ascii="Arial" w:hAnsi="Arial" w:cs="Arial"/>
          <w:color w:val="404040" w:themeColor="text1" w:themeTint="BF"/>
          <w:kern w:val="1"/>
          <w:sz w:val="28"/>
          <w:szCs w:val="28"/>
          <w:u w:color="12508C"/>
          <w:lang w:val="en-US" w:eastAsia="en-GB"/>
        </w:rPr>
        <w:t>private</w:t>
      </w:r>
      <w:r w:rsidR="00037E61">
        <w:rPr>
          <w:rFonts w:ascii="Arial" w:hAnsi="Arial" w:cs="Arial"/>
          <w:color w:val="404040" w:themeColor="text1" w:themeTint="BF"/>
          <w:kern w:val="1"/>
          <w:sz w:val="28"/>
          <w:szCs w:val="28"/>
          <w:u w:color="12508C"/>
          <w:lang w:val="en-US" w:eastAsia="en-GB"/>
        </w:rPr>
        <w:t>)</w:t>
      </w:r>
      <w:r w:rsidRPr="00D21A95">
        <w:rPr>
          <w:rFonts w:ascii="Arial" w:hAnsi="Arial" w:cs="Arial"/>
          <w:color w:val="404040" w:themeColor="text1" w:themeTint="BF"/>
          <w:kern w:val="1"/>
          <w:sz w:val="28"/>
          <w:szCs w:val="28"/>
          <w:u w:color="12508C"/>
          <w:lang w:val="en-US" w:eastAsia="en-GB"/>
        </w:rPr>
        <w:t xml:space="preserve">. </w:t>
      </w:r>
      <w:r w:rsidR="006E528D" w:rsidRPr="00D21A95">
        <w:rPr>
          <w:rFonts w:ascii="Arial" w:hAnsi="Arial" w:cs="Arial"/>
          <w:color w:val="404040" w:themeColor="text1" w:themeTint="BF"/>
          <w:kern w:val="1"/>
          <w:sz w:val="28"/>
          <w:szCs w:val="28"/>
          <w:u w:color="12508C"/>
          <w:lang w:val="en-US" w:eastAsia="en-GB"/>
        </w:rPr>
        <w:t>T</w:t>
      </w:r>
      <w:r w:rsidRPr="00D21A95">
        <w:rPr>
          <w:rFonts w:ascii="Arial" w:hAnsi="Arial" w:cs="Arial"/>
          <w:color w:val="404040" w:themeColor="text1" w:themeTint="BF"/>
          <w:kern w:val="1"/>
          <w:sz w:val="28"/>
          <w:szCs w:val="28"/>
          <w:u w:color="12508C"/>
          <w:lang w:val="en-US" w:eastAsia="en-GB"/>
        </w:rPr>
        <w:t>he music</w:t>
      </w:r>
      <w:r w:rsidR="002915F9">
        <w:rPr>
          <w:rFonts w:ascii="Arial" w:hAnsi="Arial" w:cs="Arial"/>
          <w:color w:val="404040" w:themeColor="text1" w:themeTint="BF"/>
          <w:kern w:val="1"/>
          <w:sz w:val="28"/>
          <w:szCs w:val="28"/>
          <w:u w:color="12508C"/>
          <w:lang w:val="en-US" w:eastAsia="en-GB"/>
        </w:rPr>
        <w:t>, rhymes, stories</w:t>
      </w:r>
      <w:r w:rsidRPr="00D21A95">
        <w:rPr>
          <w:rFonts w:ascii="Arial" w:hAnsi="Arial" w:cs="Arial"/>
          <w:color w:val="404040" w:themeColor="text1" w:themeTint="BF"/>
          <w:kern w:val="1"/>
          <w:sz w:val="28"/>
          <w:szCs w:val="28"/>
          <w:u w:color="12508C"/>
          <w:lang w:val="en-US" w:eastAsia="en-GB"/>
        </w:rPr>
        <w:t xml:space="preserve"> </w:t>
      </w:r>
      <w:r w:rsidR="006E528D" w:rsidRPr="00D21A95">
        <w:rPr>
          <w:rFonts w:ascii="Arial" w:hAnsi="Arial" w:cs="Arial"/>
          <w:color w:val="404040" w:themeColor="text1" w:themeTint="BF"/>
          <w:kern w:val="1"/>
          <w:sz w:val="28"/>
          <w:szCs w:val="28"/>
          <w:u w:color="12508C"/>
          <w:lang w:val="en-US" w:eastAsia="en-GB"/>
        </w:rPr>
        <w:t>and development</w:t>
      </w:r>
      <w:r w:rsidR="0066191C">
        <w:rPr>
          <w:rFonts w:ascii="Arial" w:hAnsi="Arial" w:cs="Arial"/>
          <w:color w:val="404040" w:themeColor="text1" w:themeTint="BF"/>
          <w:kern w:val="1"/>
          <w:sz w:val="28"/>
          <w:szCs w:val="28"/>
          <w:u w:color="12508C"/>
          <w:lang w:val="en-US" w:eastAsia="en-GB"/>
        </w:rPr>
        <w:t>al</w:t>
      </w:r>
      <w:r w:rsidR="006E528D" w:rsidRPr="00D21A95">
        <w:rPr>
          <w:rFonts w:ascii="Arial" w:hAnsi="Arial" w:cs="Arial"/>
          <w:color w:val="404040" w:themeColor="text1" w:themeTint="BF"/>
          <w:kern w:val="1"/>
          <w:sz w:val="28"/>
          <w:szCs w:val="28"/>
          <w:u w:color="12508C"/>
          <w:lang w:val="en-US" w:eastAsia="en-GB"/>
        </w:rPr>
        <w:t xml:space="preserve"> </w:t>
      </w:r>
      <w:r w:rsidRPr="00D21A95">
        <w:rPr>
          <w:rFonts w:ascii="Arial" w:hAnsi="Arial" w:cs="Arial"/>
          <w:color w:val="404040" w:themeColor="text1" w:themeTint="BF"/>
          <w:kern w:val="1"/>
          <w:sz w:val="28"/>
          <w:szCs w:val="28"/>
          <w:u w:color="12508C"/>
          <w:lang w:val="en-US" w:eastAsia="en-GB"/>
        </w:rPr>
        <w:t>structure ha</w:t>
      </w:r>
      <w:r w:rsidR="002915F9">
        <w:rPr>
          <w:rFonts w:ascii="Arial" w:hAnsi="Arial" w:cs="Arial"/>
          <w:color w:val="404040" w:themeColor="text1" w:themeTint="BF"/>
          <w:kern w:val="1"/>
          <w:sz w:val="28"/>
          <w:szCs w:val="28"/>
          <w:u w:color="12508C"/>
          <w:lang w:val="en-US" w:eastAsia="en-GB"/>
        </w:rPr>
        <w:t>ve</w:t>
      </w:r>
      <w:r w:rsidRPr="00D21A95">
        <w:rPr>
          <w:rFonts w:ascii="Arial" w:hAnsi="Arial" w:cs="Arial"/>
          <w:color w:val="404040" w:themeColor="text1" w:themeTint="BF"/>
          <w:kern w:val="1"/>
          <w:sz w:val="28"/>
          <w:szCs w:val="28"/>
          <w:u w:color="12508C"/>
          <w:lang w:val="en-US" w:eastAsia="en-GB"/>
        </w:rPr>
        <w:t xml:space="preserve"> to be planned and carried out in such a way that </w:t>
      </w:r>
      <w:r w:rsidR="002915F9">
        <w:rPr>
          <w:rFonts w:ascii="Arial" w:hAnsi="Arial" w:cs="Arial"/>
          <w:color w:val="404040" w:themeColor="text1" w:themeTint="BF"/>
          <w:kern w:val="1"/>
          <w:sz w:val="28"/>
          <w:szCs w:val="28"/>
          <w:u w:color="12508C"/>
          <w:lang w:val="en-US" w:eastAsia="en-GB"/>
        </w:rPr>
        <w:t>they</w:t>
      </w:r>
      <w:r w:rsidRPr="00D21A95">
        <w:rPr>
          <w:rFonts w:ascii="Arial" w:hAnsi="Arial" w:cs="Arial"/>
          <w:color w:val="404040" w:themeColor="text1" w:themeTint="BF"/>
          <w:kern w:val="1"/>
          <w:sz w:val="28"/>
          <w:szCs w:val="28"/>
          <w:u w:color="12508C"/>
          <w:lang w:val="en-US" w:eastAsia="en-GB"/>
        </w:rPr>
        <w:t xml:space="preserve"> become a strong device to produce collective flow as much as possible. </w:t>
      </w:r>
      <w:r w:rsidR="00A70E2D" w:rsidRPr="00D21A95">
        <w:rPr>
          <w:rFonts w:ascii="Arial" w:hAnsi="Arial" w:cs="Arial"/>
          <w:color w:val="404040" w:themeColor="text1" w:themeTint="BF"/>
          <w:kern w:val="1"/>
          <w:sz w:val="28"/>
          <w:szCs w:val="28"/>
          <w:u w:color="12508C"/>
          <w:lang w:val="en-US" w:eastAsia="en-GB"/>
        </w:rPr>
        <w:br/>
      </w:r>
      <w:r w:rsidR="00A70E2D" w:rsidRPr="00D21A95">
        <w:rPr>
          <w:rFonts w:ascii="Arial" w:hAnsi="Arial" w:cs="Arial"/>
          <w:color w:val="404040" w:themeColor="text1" w:themeTint="BF"/>
          <w:kern w:val="1"/>
          <w:sz w:val="28"/>
          <w:szCs w:val="28"/>
          <w:u w:color="12508C"/>
          <w:lang w:val="en-US" w:eastAsia="en-GB"/>
        </w:rPr>
        <w:br/>
      </w:r>
      <w:r w:rsidR="00546A36" w:rsidRPr="00D21A95">
        <w:rPr>
          <w:rFonts w:ascii="Arial" w:hAnsi="Arial" w:cs="Arial"/>
          <w:color w:val="404040" w:themeColor="text1" w:themeTint="BF"/>
          <w:kern w:val="1"/>
          <w:sz w:val="28"/>
          <w:szCs w:val="28"/>
          <w:u w:color="12508C"/>
          <w:lang w:val="en-US" w:eastAsia="en-GB"/>
        </w:rPr>
        <w:t>I as</w:t>
      </w:r>
      <w:r w:rsidR="00A70E2D" w:rsidRPr="00D21A95">
        <w:rPr>
          <w:rFonts w:ascii="Arial" w:hAnsi="Arial" w:cs="Arial"/>
          <w:color w:val="404040" w:themeColor="text1" w:themeTint="BF"/>
          <w:kern w:val="1"/>
          <w:sz w:val="28"/>
          <w:szCs w:val="28"/>
          <w:u w:color="12508C"/>
          <w:lang w:val="en-US" w:eastAsia="en-GB"/>
        </w:rPr>
        <w:t xml:space="preserve"> F</w:t>
      </w:r>
      <w:r w:rsidRPr="00D21A95">
        <w:rPr>
          <w:rFonts w:ascii="Arial" w:hAnsi="Arial" w:cs="Arial"/>
          <w:color w:val="404040" w:themeColor="text1" w:themeTint="BF"/>
          <w:kern w:val="1"/>
          <w:sz w:val="28"/>
          <w:szCs w:val="28"/>
          <w:u w:color="12508C"/>
          <w:lang w:val="en-US" w:eastAsia="en-GB"/>
        </w:rPr>
        <w:t>acili</w:t>
      </w:r>
      <w:r w:rsidR="006E528D" w:rsidRPr="00D21A95">
        <w:rPr>
          <w:rFonts w:ascii="Arial" w:hAnsi="Arial" w:cs="Arial"/>
          <w:color w:val="404040" w:themeColor="text1" w:themeTint="BF"/>
          <w:kern w:val="1"/>
          <w:sz w:val="28"/>
          <w:szCs w:val="28"/>
          <w:u w:color="12508C"/>
          <w:lang w:val="en-US" w:eastAsia="en-GB"/>
        </w:rPr>
        <w:t>tator</w:t>
      </w:r>
      <w:r w:rsidR="00F32D18">
        <w:rPr>
          <w:rFonts w:ascii="Arial" w:hAnsi="Arial" w:cs="Arial"/>
          <w:color w:val="404040" w:themeColor="text1" w:themeTint="BF"/>
          <w:kern w:val="1"/>
          <w:sz w:val="28"/>
          <w:szCs w:val="28"/>
          <w:u w:color="12508C"/>
          <w:lang w:val="en-US" w:eastAsia="en-GB"/>
        </w:rPr>
        <w:t xml:space="preserve"> or Co-Facilitator</w:t>
      </w:r>
      <w:r w:rsidR="006E528D" w:rsidRPr="00D21A95">
        <w:rPr>
          <w:rFonts w:ascii="Arial" w:hAnsi="Arial" w:cs="Arial"/>
          <w:color w:val="404040" w:themeColor="text1" w:themeTint="BF"/>
          <w:kern w:val="1"/>
          <w:sz w:val="28"/>
          <w:szCs w:val="28"/>
          <w:u w:color="12508C"/>
          <w:lang w:val="en-US" w:eastAsia="en-GB"/>
        </w:rPr>
        <w:t>, pre-plan this</w:t>
      </w:r>
      <w:r w:rsidRPr="00D21A95">
        <w:rPr>
          <w:rFonts w:ascii="Arial" w:hAnsi="Arial" w:cs="Arial"/>
          <w:color w:val="404040" w:themeColor="text1" w:themeTint="BF"/>
          <w:kern w:val="1"/>
          <w:sz w:val="28"/>
          <w:szCs w:val="28"/>
          <w:u w:color="12508C"/>
          <w:lang w:val="en-US" w:eastAsia="en-GB"/>
        </w:rPr>
        <w:t xml:space="preserve"> structure carefully based on the repertoires</w:t>
      </w:r>
      <w:r w:rsidR="006E528D" w:rsidRPr="00D21A95">
        <w:rPr>
          <w:rFonts w:ascii="Arial" w:hAnsi="Arial" w:cs="Arial"/>
          <w:color w:val="404040" w:themeColor="text1" w:themeTint="BF"/>
          <w:kern w:val="1"/>
          <w:sz w:val="28"/>
          <w:szCs w:val="28"/>
          <w:u w:color="12508C"/>
          <w:lang w:val="en-US" w:eastAsia="en-GB"/>
        </w:rPr>
        <w:t>, stories</w:t>
      </w:r>
      <w:r w:rsidR="00BD01AC" w:rsidRPr="00D21A95">
        <w:rPr>
          <w:rFonts w:ascii="Arial" w:hAnsi="Arial" w:cs="Arial"/>
          <w:color w:val="404040" w:themeColor="text1" w:themeTint="BF"/>
          <w:kern w:val="1"/>
          <w:sz w:val="28"/>
          <w:szCs w:val="28"/>
          <w:u w:color="12508C"/>
          <w:lang w:val="en-US" w:eastAsia="en-GB"/>
        </w:rPr>
        <w:t>, music, games</w:t>
      </w:r>
      <w:r w:rsidR="00037E61">
        <w:rPr>
          <w:rFonts w:ascii="Arial" w:hAnsi="Arial" w:cs="Arial"/>
          <w:color w:val="404040" w:themeColor="text1" w:themeTint="BF"/>
          <w:kern w:val="1"/>
          <w:sz w:val="28"/>
          <w:szCs w:val="28"/>
          <w:u w:color="12508C"/>
          <w:lang w:val="en-US" w:eastAsia="en-GB"/>
        </w:rPr>
        <w:t>, toys, instruments</w:t>
      </w:r>
      <w:r w:rsidR="006E528D" w:rsidRPr="00D21A95">
        <w:rPr>
          <w:rFonts w:ascii="Arial" w:hAnsi="Arial" w:cs="Arial"/>
          <w:color w:val="404040" w:themeColor="text1" w:themeTint="BF"/>
          <w:kern w:val="1"/>
          <w:sz w:val="28"/>
          <w:szCs w:val="28"/>
          <w:u w:color="12508C"/>
          <w:lang w:val="en-US" w:eastAsia="en-GB"/>
        </w:rPr>
        <w:t xml:space="preserve"> and rhymes chosen</w:t>
      </w:r>
      <w:r w:rsidRPr="00D21A95">
        <w:rPr>
          <w:rFonts w:ascii="Arial" w:hAnsi="Arial" w:cs="Arial"/>
          <w:color w:val="404040" w:themeColor="text1" w:themeTint="BF"/>
          <w:kern w:val="1"/>
          <w:sz w:val="28"/>
          <w:szCs w:val="28"/>
          <w:u w:color="12508C"/>
          <w:lang w:val="en-US" w:eastAsia="en-GB"/>
        </w:rPr>
        <w:t xml:space="preserve"> </w:t>
      </w:r>
      <w:r w:rsidR="000B2F2D">
        <w:rPr>
          <w:rFonts w:ascii="Arial" w:hAnsi="Arial" w:cs="Arial"/>
          <w:color w:val="404040" w:themeColor="text1" w:themeTint="BF"/>
          <w:kern w:val="1"/>
          <w:sz w:val="28"/>
          <w:szCs w:val="28"/>
          <w:u w:color="12508C"/>
          <w:lang w:val="en-US" w:eastAsia="en-GB"/>
        </w:rPr>
        <w:t>further to</w:t>
      </w:r>
      <w:r w:rsidRPr="00D21A95">
        <w:rPr>
          <w:rFonts w:ascii="Arial" w:hAnsi="Arial" w:cs="Arial"/>
          <w:color w:val="404040" w:themeColor="text1" w:themeTint="BF"/>
          <w:kern w:val="1"/>
          <w:sz w:val="28"/>
          <w:szCs w:val="28"/>
          <w:u w:color="12508C"/>
          <w:lang w:val="en-US" w:eastAsia="en-GB"/>
        </w:rPr>
        <w:t xml:space="preserve"> various </w:t>
      </w:r>
      <w:r w:rsidR="00546A36" w:rsidRPr="00D21A95">
        <w:rPr>
          <w:rFonts w:ascii="Arial" w:hAnsi="Arial" w:cs="Arial"/>
          <w:color w:val="404040" w:themeColor="text1" w:themeTint="BF"/>
          <w:kern w:val="1"/>
          <w:sz w:val="28"/>
          <w:szCs w:val="28"/>
          <w:u w:color="12508C"/>
          <w:lang w:val="en-US" w:eastAsia="en-GB"/>
        </w:rPr>
        <w:t>discussions</w:t>
      </w:r>
      <w:r w:rsidR="006E528D" w:rsidRPr="00D21A95">
        <w:rPr>
          <w:rFonts w:ascii="Arial" w:hAnsi="Arial" w:cs="Arial"/>
          <w:color w:val="404040" w:themeColor="text1" w:themeTint="BF"/>
          <w:kern w:val="1"/>
          <w:sz w:val="28"/>
          <w:szCs w:val="28"/>
          <w:u w:color="12508C"/>
          <w:lang w:val="en-US" w:eastAsia="en-GB"/>
        </w:rPr>
        <w:t>, observation</w:t>
      </w:r>
      <w:r w:rsidR="00E96BBE">
        <w:rPr>
          <w:rFonts w:ascii="Arial" w:hAnsi="Arial" w:cs="Arial"/>
          <w:color w:val="404040" w:themeColor="text1" w:themeTint="BF"/>
          <w:kern w:val="1"/>
          <w:sz w:val="28"/>
          <w:szCs w:val="28"/>
          <w:u w:color="12508C"/>
          <w:lang w:val="en-US" w:eastAsia="en-GB"/>
        </w:rPr>
        <w:t>, research</w:t>
      </w:r>
      <w:r w:rsidR="00546A36" w:rsidRPr="00D21A95">
        <w:rPr>
          <w:rFonts w:ascii="Arial" w:hAnsi="Arial" w:cs="Arial"/>
          <w:color w:val="404040" w:themeColor="text1" w:themeTint="BF"/>
          <w:kern w:val="1"/>
          <w:sz w:val="28"/>
          <w:szCs w:val="28"/>
          <w:u w:color="12508C"/>
          <w:lang w:val="en-US" w:eastAsia="en-GB"/>
        </w:rPr>
        <w:t xml:space="preserve"> and </w:t>
      </w:r>
      <w:r w:rsidRPr="00D21A95">
        <w:rPr>
          <w:rFonts w:ascii="Arial" w:hAnsi="Arial" w:cs="Arial"/>
          <w:color w:val="404040" w:themeColor="text1" w:themeTint="BF"/>
          <w:kern w:val="1"/>
          <w:sz w:val="28"/>
          <w:szCs w:val="28"/>
          <w:u w:color="12508C"/>
          <w:lang w:val="en-US" w:eastAsia="en-GB"/>
        </w:rPr>
        <w:t>n</w:t>
      </w:r>
      <w:r w:rsidR="00A70E2D" w:rsidRPr="00D21A95">
        <w:rPr>
          <w:rFonts w:ascii="Arial" w:hAnsi="Arial" w:cs="Arial"/>
          <w:color w:val="404040" w:themeColor="text1" w:themeTint="BF"/>
          <w:kern w:val="1"/>
          <w:sz w:val="28"/>
          <w:szCs w:val="28"/>
          <w:u w:color="12508C"/>
          <w:lang w:val="en-US" w:eastAsia="en-GB"/>
        </w:rPr>
        <w:t>egotiation with the attendee</w:t>
      </w:r>
      <w:r w:rsidRPr="00D21A95">
        <w:rPr>
          <w:rFonts w:ascii="Arial" w:hAnsi="Arial" w:cs="Arial"/>
          <w:color w:val="404040" w:themeColor="text1" w:themeTint="BF"/>
          <w:kern w:val="1"/>
          <w:sz w:val="28"/>
          <w:szCs w:val="28"/>
          <w:u w:color="12508C"/>
          <w:lang w:val="en-US" w:eastAsia="en-GB"/>
        </w:rPr>
        <w:t xml:space="preserve">s. </w:t>
      </w:r>
      <w:r w:rsidR="00BD01AC" w:rsidRPr="00D21A95">
        <w:rPr>
          <w:rFonts w:ascii="Arial" w:hAnsi="Arial" w:cs="Arial"/>
          <w:color w:val="404040" w:themeColor="text1" w:themeTint="BF"/>
          <w:kern w:val="1"/>
          <w:sz w:val="28"/>
          <w:szCs w:val="28"/>
          <w:u w:color="12508C"/>
          <w:lang w:val="en-US" w:eastAsia="en-GB"/>
        </w:rPr>
        <w:br/>
      </w:r>
      <w:r w:rsidR="00BD01AC" w:rsidRPr="00D21A95">
        <w:rPr>
          <w:rFonts w:ascii="Arial" w:hAnsi="Arial" w:cs="Arial"/>
          <w:color w:val="404040" w:themeColor="text1" w:themeTint="BF"/>
          <w:kern w:val="1"/>
          <w:sz w:val="28"/>
          <w:szCs w:val="28"/>
          <w:u w:color="12508C"/>
          <w:lang w:val="en-US" w:eastAsia="en-GB"/>
        </w:rPr>
        <w:lastRenderedPageBreak/>
        <w:br/>
      </w:r>
      <w:r w:rsidRPr="00D21A95">
        <w:rPr>
          <w:rFonts w:ascii="Arial" w:hAnsi="Arial" w:cs="Arial"/>
          <w:color w:val="404040" w:themeColor="text1" w:themeTint="BF"/>
          <w:kern w:val="1"/>
          <w:sz w:val="28"/>
          <w:szCs w:val="28"/>
          <w:u w:color="12508C"/>
          <w:lang w:val="en-US" w:eastAsia="en-GB"/>
        </w:rPr>
        <w:t>Below</w:t>
      </w:r>
      <w:r w:rsidR="002915F9">
        <w:rPr>
          <w:rFonts w:ascii="Arial" w:hAnsi="Arial" w:cs="Arial"/>
          <w:color w:val="404040" w:themeColor="text1" w:themeTint="BF"/>
          <w:kern w:val="1"/>
          <w:sz w:val="28"/>
          <w:szCs w:val="28"/>
          <w:u w:color="12508C"/>
          <w:lang w:val="en-US" w:eastAsia="en-GB"/>
        </w:rPr>
        <w:t>,</w:t>
      </w:r>
      <w:r w:rsidRPr="00D21A95">
        <w:rPr>
          <w:rFonts w:ascii="Arial" w:hAnsi="Arial" w:cs="Arial"/>
          <w:color w:val="404040" w:themeColor="text1" w:themeTint="BF"/>
          <w:kern w:val="1"/>
          <w:sz w:val="28"/>
          <w:szCs w:val="28"/>
          <w:u w:color="12508C"/>
          <w:lang w:val="en-US" w:eastAsia="en-GB"/>
        </w:rPr>
        <w:t xml:space="preserve"> is the music programme from the session discussed, which is representative of a typical </w:t>
      </w:r>
      <w:r w:rsidR="00A70E2D" w:rsidRPr="00D21A95">
        <w:rPr>
          <w:rFonts w:ascii="Arial" w:hAnsi="Arial" w:cs="Arial"/>
          <w:color w:val="404040" w:themeColor="text1" w:themeTint="BF"/>
          <w:kern w:val="1"/>
          <w:sz w:val="28"/>
          <w:szCs w:val="28"/>
          <w:u w:color="12508C"/>
          <w:lang w:val="en-US" w:eastAsia="en-GB"/>
        </w:rPr>
        <w:t xml:space="preserve">MSR </w:t>
      </w:r>
      <w:r w:rsidRPr="00D21A95">
        <w:rPr>
          <w:rFonts w:ascii="Arial" w:hAnsi="Arial" w:cs="Arial"/>
          <w:color w:val="404040" w:themeColor="text1" w:themeTint="BF"/>
          <w:kern w:val="1"/>
          <w:sz w:val="28"/>
          <w:szCs w:val="28"/>
          <w:u w:color="12508C"/>
          <w:lang w:val="en-US" w:eastAsia="en-GB"/>
        </w:rPr>
        <w:t xml:space="preserve">session. The </w:t>
      </w:r>
      <w:r w:rsidR="00037E61">
        <w:rPr>
          <w:rFonts w:ascii="Arial" w:hAnsi="Arial" w:cs="Arial"/>
          <w:color w:val="404040" w:themeColor="text1" w:themeTint="BF"/>
          <w:kern w:val="1"/>
          <w:sz w:val="28"/>
          <w:szCs w:val="28"/>
          <w:u w:color="12508C"/>
          <w:lang w:val="en-US" w:eastAsia="en-GB"/>
        </w:rPr>
        <w:t>format</w:t>
      </w:r>
      <w:r w:rsidR="00F32D18">
        <w:rPr>
          <w:rFonts w:ascii="Arial" w:hAnsi="Arial" w:cs="Arial"/>
          <w:color w:val="404040" w:themeColor="text1" w:themeTint="BF"/>
          <w:kern w:val="1"/>
          <w:sz w:val="28"/>
          <w:szCs w:val="28"/>
          <w:u w:color="12508C"/>
          <w:lang w:val="en-US" w:eastAsia="en-GB"/>
        </w:rPr>
        <w:t xml:space="preserve"> chosen for each session varies</w:t>
      </w:r>
      <w:r w:rsidRPr="00D21A95">
        <w:rPr>
          <w:rFonts w:ascii="Arial" w:hAnsi="Arial" w:cs="Arial"/>
          <w:color w:val="404040" w:themeColor="text1" w:themeTint="BF"/>
          <w:kern w:val="1"/>
          <w:sz w:val="28"/>
          <w:szCs w:val="28"/>
          <w:u w:color="12508C"/>
          <w:lang w:val="en-US" w:eastAsia="en-GB"/>
        </w:rPr>
        <w:t xml:space="preserve"> from session to session</w:t>
      </w:r>
      <w:r w:rsidR="000D0F38" w:rsidRPr="00D21A95">
        <w:rPr>
          <w:rFonts w:ascii="Arial" w:hAnsi="Arial" w:cs="Arial"/>
          <w:color w:val="404040" w:themeColor="text1" w:themeTint="BF"/>
          <w:kern w:val="1"/>
          <w:sz w:val="28"/>
          <w:szCs w:val="28"/>
          <w:u w:color="12508C"/>
          <w:lang w:val="en-US" w:eastAsia="en-GB"/>
        </w:rPr>
        <w:t xml:space="preserve"> and often include</w:t>
      </w:r>
      <w:r w:rsidR="00F32D18">
        <w:rPr>
          <w:rFonts w:ascii="Arial" w:hAnsi="Arial" w:cs="Arial"/>
          <w:color w:val="404040" w:themeColor="text1" w:themeTint="BF"/>
          <w:kern w:val="1"/>
          <w:sz w:val="28"/>
          <w:szCs w:val="28"/>
          <w:u w:color="12508C"/>
          <w:lang w:val="en-US" w:eastAsia="en-GB"/>
        </w:rPr>
        <w:t>s</w:t>
      </w:r>
      <w:r w:rsidR="000D0F38" w:rsidRPr="00D21A95">
        <w:rPr>
          <w:rFonts w:ascii="Arial" w:hAnsi="Arial" w:cs="Arial"/>
          <w:color w:val="404040" w:themeColor="text1" w:themeTint="BF"/>
          <w:kern w:val="1"/>
          <w:sz w:val="28"/>
          <w:szCs w:val="28"/>
          <w:u w:color="12508C"/>
          <w:lang w:val="en-US" w:eastAsia="en-GB"/>
        </w:rPr>
        <w:t xml:space="preserve"> repetition, as doing so enhances learning.  Each session </w:t>
      </w:r>
      <w:r w:rsidRPr="00D21A95">
        <w:rPr>
          <w:rFonts w:ascii="Arial" w:hAnsi="Arial" w:cs="Arial"/>
          <w:color w:val="404040" w:themeColor="text1" w:themeTint="BF"/>
          <w:kern w:val="1"/>
          <w:sz w:val="28"/>
          <w:szCs w:val="28"/>
          <w:u w:color="12508C"/>
          <w:lang w:val="en-US" w:eastAsia="en-GB"/>
        </w:rPr>
        <w:t xml:space="preserve">follows the basic structure as </w:t>
      </w:r>
      <w:r w:rsidR="000D0F38" w:rsidRPr="00D21A95">
        <w:rPr>
          <w:rFonts w:ascii="Arial" w:hAnsi="Arial" w:cs="Arial"/>
          <w:color w:val="404040" w:themeColor="text1" w:themeTint="BF"/>
          <w:kern w:val="1"/>
          <w:sz w:val="28"/>
          <w:szCs w:val="28"/>
          <w:u w:color="12508C"/>
          <w:lang w:val="en-US" w:eastAsia="en-GB"/>
        </w:rPr>
        <w:t xml:space="preserve">listed </w:t>
      </w:r>
      <w:r w:rsidRPr="00D21A95">
        <w:rPr>
          <w:rFonts w:ascii="Arial" w:hAnsi="Arial" w:cs="Arial"/>
          <w:color w:val="404040" w:themeColor="text1" w:themeTint="BF"/>
          <w:kern w:val="1"/>
          <w:sz w:val="28"/>
          <w:szCs w:val="28"/>
          <w:u w:color="12508C"/>
          <w:lang w:val="en-US" w:eastAsia="en-GB"/>
        </w:rPr>
        <w:t>below</w:t>
      </w:r>
      <w:r w:rsidR="00AC1309">
        <w:rPr>
          <w:rFonts w:ascii="Arial" w:hAnsi="Arial" w:cs="Arial"/>
          <w:color w:val="404040" w:themeColor="text1" w:themeTint="BF"/>
          <w:kern w:val="1"/>
          <w:sz w:val="28"/>
          <w:szCs w:val="28"/>
          <w:u w:color="12508C"/>
          <w:lang w:val="en-US" w:eastAsia="en-GB"/>
        </w:rPr>
        <w:t>.</w:t>
      </w:r>
      <w:r w:rsidR="00B01ED3">
        <w:rPr>
          <w:rFonts w:ascii="Arial" w:hAnsi="Arial" w:cs="Arial"/>
          <w:color w:val="404040" w:themeColor="text1" w:themeTint="BF"/>
          <w:kern w:val="1"/>
          <w:sz w:val="28"/>
          <w:szCs w:val="28"/>
          <w:u w:color="12508C"/>
          <w:lang w:val="en-US" w:eastAsia="en-GB"/>
        </w:rPr>
        <w:t xml:space="preserve"> The ‘</w:t>
      </w:r>
      <w:r w:rsidR="00B01ED3" w:rsidRPr="0077500E">
        <w:rPr>
          <w:rFonts w:ascii="Arial" w:hAnsi="Arial" w:cs="Arial"/>
          <w:i/>
          <w:color w:val="404040" w:themeColor="text1" w:themeTint="BF"/>
          <w:kern w:val="1"/>
          <w:sz w:val="28"/>
          <w:szCs w:val="28"/>
          <w:u w:color="12508C"/>
          <w:lang w:val="en-US" w:eastAsia="en-GB"/>
        </w:rPr>
        <w:t xml:space="preserve">Beginner </w:t>
      </w:r>
      <w:r w:rsidR="0066191C">
        <w:rPr>
          <w:rFonts w:ascii="Arial" w:hAnsi="Arial" w:cs="Arial"/>
          <w:i/>
          <w:color w:val="404040" w:themeColor="text1" w:themeTint="BF"/>
          <w:kern w:val="1"/>
          <w:sz w:val="28"/>
          <w:szCs w:val="28"/>
          <w:u w:color="12508C"/>
          <w:lang w:val="en-US" w:eastAsia="en-GB"/>
        </w:rPr>
        <w:t>Violin, Piano and</w:t>
      </w:r>
      <w:r w:rsidR="00AC1309">
        <w:rPr>
          <w:rFonts w:ascii="Arial" w:hAnsi="Arial" w:cs="Arial"/>
          <w:i/>
          <w:color w:val="404040" w:themeColor="text1" w:themeTint="BF"/>
          <w:kern w:val="1"/>
          <w:sz w:val="28"/>
          <w:szCs w:val="28"/>
          <w:u w:color="12508C"/>
          <w:lang w:val="en-US" w:eastAsia="en-GB"/>
        </w:rPr>
        <w:t>/or</w:t>
      </w:r>
      <w:r w:rsidR="0066191C">
        <w:rPr>
          <w:rFonts w:ascii="Arial" w:hAnsi="Arial" w:cs="Arial"/>
          <w:i/>
          <w:color w:val="404040" w:themeColor="text1" w:themeTint="BF"/>
          <w:kern w:val="1"/>
          <w:sz w:val="28"/>
          <w:szCs w:val="28"/>
          <w:u w:color="12508C"/>
          <w:lang w:val="en-US" w:eastAsia="en-GB"/>
        </w:rPr>
        <w:t xml:space="preserve"> Vocal Tuition</w:t>
      </w:r>
      <w:r w:rsidR="00B01ED3" w:rsidRPr="0077500E">
        <w:rPr>
          <w:rFonts w:ascii="Arial" w:hAnsi="Arial" w:cs="Arial"/>
          <w:i/>
          <w:color w:val="404040" w:themeColor="text1" w:themeTint="BF"/>
          <w:kern w:val="1"/>
          <w:sz w:val="28"/>
          <w:szCs w:val="28"/>
          <w:u w:color="12508C"/>
          <w:lang w:val="en-US" w:eastAsia="en-GB"/>
        </w:rPr>
        <w:t xml:space="preserve"> </w:t>
      </w:r>
      <w:r w:rsidR="00F32D18">
        <w:rPr>
          <w:rFonts w:ascii="Arial" w:hAnsi="Arial" w:cs="Arial"/>
          <w:color w:val="404040" w:themeColor="text1" w:themeTint="BF"/>
          <w:kern w:val="1"/>
          <w:sz w:val="28"/>
          <w:szCs w:val="28"/>
          <w:u w:color="12508C"/>
          <w:lang w:val="en-US" w:eastAsia="en-GB"/>
        </w:rPr>
        <w:t xml:space="preserve">‘ </w:t>
      </w:r>
      <w:r w:rsidR="00B01ED3">
        <w:rPr>
          <w:rFonts w:ascii="Arial" w:hAnsi="Arial" w:cs="Arial"/>
          <w:color w:val="404040" w:themeColor="text1" w:themeTint="BF"/>
          <w:kern w:val="1"/>
          <w:sz w:val="28"/>
          <w:szCs w:val="28"/>
          <w:u w:color="12508C"/>
          <w:lang w:val="en-US" w:eastAsia="en-GB"/>
        </w:rPr>
        <w:t>version</w:t>
      </w:r>
      <w:r w:rsidR="002915F9">
        <w:rPr>
          <w:rFonts w:ascii="Arial" w:hAnsi="Arial" w:cs="Arial"/>
          <w:color w:val="404040" w:themeColor="text1" w:themeTint="BF"/>
          <w:kern w:val="1"/>
          <w:sz w:val="28"/>
          <w:szCs w:val="28"/>
          <w:u w:color="12508C"/>
          <w:lang w:val="en-US" w:eastAsia="en-GB"/>
        </w:rPr>
        <w:t xml:space="preserve"> of MSR</w:t>
      </w:r>
      <w:r w:rsidR="00B01ED3">
        <w:rPr>
          <w:rFonts w:ascii="Arial" w:hAnsi="Arial" w:cs="Arial"/>
          <w:color w:val="404040" w:themeColor="text1" w:themeTint="BF"/>
          <w:kern w:val="1"/>
          <w:sz w:val="28"/>
          <w:szCs w:val="28"/>
          <w:u w:color="12508C"/>
          <w:lang w:val="en-US" w:eastAsia="en-GB"/>
        </w:rPr>
        <w:t xml:space="preserve"> include</w:t>
      </w:r>
      <w:r w:rsidR="002915F9">
        <w:rPr>
          <w:rFonts w:ascii="Arial" w:hAnsi="Arial" w:cs="Arial"/>
          <w:color w:val="404040" w:themeColor="text1" w:themeTint="BF"/>
          <w:kern w:val="1"/>
          <w:sz w:val="28"/>
          <w:szCs w:val="28"/>
          <w:u w:color="12508C"/>
          <w:lang w:val="en-US" w:eastAsia="en-GB"/>
        </w:rPr>
        <w:t>s much more</w:t>
      </w:r>
      <w:r w:rsidR="00B01ED3">
        <w:rPr>
          <w:rFonts w:ascii="Arial" w:hAnsi="Arial" w:cs="Arial"/>
          <w:color w:val="404040" w:themeColor="text1" w:themeTint="BF"/>
          <w:kern w:val="1"/>
          <w:sz w:val="28"/>
          <w:szCs w:val="28"/>
          <w:u w:color="12508C"/>
          <w:lang w:val="en-US" w:eastAsia="en-GB"/>
        </w:rPr>
        <w:t xml:space="preserve"> music tuition and coaching</w:t>
      </w:r>
      <w:r w:rsidR="00FA1EFC">
        <w:rPr>
          <w:rFonts w:ascii="Arial" w:hAnsi="Arial" w:cs="Arial"/>
          <w:color w:val="404040" w:themeColor="text1" w:themeTint="BF"/>
          <w:kern w:val="1"/>
          <w:sz w:val="28"/>
          <w:szCs w:val="28"/>
          <w:u w:color="12508C"/>
          <w:lang w:val="en-US" w:eastAsia="en-GB"/>
        </w:rPr>
        <w:t xml:space="preserve"> skills training for the adults</w:t>
      </w:r>
      <w:r w:rsidRPr="00D21A95">
        <w:rPr>
          <w:rFonts w:ascii="Arial" w:hAnsi="Arial" w:cs="Arial"/>
          <w:color w:val="404040" w:themeColor="text1" w:themeTint="BF"/>
          <w:kern w:val="1"/>
          <w:sz w:val="28"/>
          <w:szCs w:val="28"/>
          <w:u w:color="12508C"/>
          <w:lang w:val="en-US" w:eastAsia="en-GB"/>
        </w:rPr>
        <w:t>:</w:t>
      </w:r>
      <w:r w:rsidR="00EC3681" w:rsidRPr="00D21A95">
        <w:rPr>
          <w:rFonts w:ascii="Arial" w:hAnsi="Arial" w:cs="Arial"/>
          <w:color w:val="404040" w:themeColor="text1" w:themeTint="BF"/>
          <w:kern w:val="1"/>
          <w:sz w:val="28"/>
          <w:szCs w:val="28"/>
          <w:u w:color="12508C"/>
          <w:lang w:val="en-US" w:eastAsia="en-GB"/>
        </w:rPr>
        <w:br/>
      </w:r>
      <w:r w:rsidR="00333C58" w:rsidRPr="00D21A95">
        <w:rPr>
          <w:rFonts w:ascii="Arial" w:hAnsi="Arial" w:cs="Arial"/>
          <w:color w:val="404040" w:themeColor="text1" w:themeTint="BF"/>
          <w:kern w:val="1"/>
          <w:sz w:val="28"/>
          <w:szCs w:val="28"/>
          <w:u w:color="12508C"/>
          <w:lang w:val="en-US" w:eastAsia="en-GB"/>
        </w:rPr>
        <w:br/>
        <w:t xml:space="preserve">1. Set up room </w:t>
      </w:r>
      <w:r w:rsidR="0063463A" w:rsidRPr="00D21A95">
        <w:rPr>
          <w:rFonts w:ascii="Arial" w:hAnsi="Arial" w:cs="Arial"/>
          <w:color w:val="404040" w:themeColor="text1" w:themeTint="BF"/>
          <w:kern w:val="1"/>
          <w:sz w:val="28"/>
          <w:szCs w:val="28"/>
          <w:u w:color="12508C"/>
          <w:lang w:val="en-US" w:eastAsia="en-GB"/>
        </w:rPr>
        <w:t xml:space="preserve"> </w:t>
      </w:r>
      <w:r w:rsidR="00037E61">
        <w:rPr>
          <w:rFonts w:ascii="Arial" w:hAnsi="Arial" w:cs="Arial"/>
          <w:color w:val="404040" w:themeColor="text1" w:themeTint="BF"/>
          <w:kern w:val="1"/>
          <w:sz w:val="28"/>
          <w:szCs w:val="28"/>
          <w:u w:color="12508C"/>
          <w:lang w:val="en-US" w:eastAsia="en-GB"/>
        </w:rPr>
        <w:br/>
        <w:t>Toys, instruments, books, rhymes, equipment…</w:t>
      </w:r>
      <w:r w:rsidR="00037E61">
        <w:rPr>
          <w:rFonts w:ascii="Arial" w:hAnsi="Arial" w:cs="Arial"/>
          <w:color w:val="404040" w:themeColor="text1" w:themeTint="BF"/>
          <w:kern w:val="1"/>
          <w:sz w:val="28"/>
          <w:szCs w:val="28"/>
          <w:u w:color="12508C"/>
          <w:lang w:val="en-US" w:eastAsia="en-GB"/>
        </w:rPr>
        <w:br/>
        <w:t>1a</w:t>
      </w:r>
      <w:r w:rsidR="00294F96">
        <w:rPr>
          <w:rFonts w:ascii="Arial" w:hAnsi="Arial" w:cs="Arial"/>
          <w:color w:val="404040" w:themeColor="text1" w:themeTint="BF"/>
          <w:kern w:val="1"/>
          <w:sz w:val="28"/>
          <w:szCs w:val="28"/>
          <w:u w:color="12508C"/>
          <w:lang w:val="en-US" w:eastAsia="en-GB"/>
        </w:rPr>
        <w:t xml:space="preserve">. </w:t>
      </w:r>
      <w:r w:rsidR="00037E61">
        <w:rPr>
          <w:rFonts w:ascii="Arial" w:hAnsi="Arial" w:cs="Arial"/>
          <w:color w:val="404040" w:themeColor="text1" w:themeTint="BF"/>
          <w:kern w:val="1"/>
          <w:sz w:val="28"/>
          <w:szCs w:val="28"/>
          <w:u w:color="12508C"/>
          <w:lang w:val="en-US" w:eastAsia="en-GB"/>
        </w:rPr>
        <w:t>Children play as they arrive and wait for the session to begin.  There is relaxing background music.</w:t>
      </w:r>
      <w:r w:rsidR="00EC3681" w:rsidRPr="00D21A95">
        <w:rPr>
          <w:rFonts w:ascii="Arial" w:hAnsi="Arial" w:cs="Arial"/>
          <w:color w:val="404040" w:themeColor="text1" w:themeTint="BF"/>
          <w:kern w:val="1"/>
          <w:sz w:val="28"/>
          <w:szCs w:val="28"/>
          <w:u w:color="12508C"/>
          <w:lang w:val="en-US" w:eastAsia="en-GB"/>
        </w:rPr>
        <w:br/>
        <w:t>2. WELCOME</w:t>
      </w:r>
      <w:r w:rsidR="00806942">
        <w:rPr>
          <w:rFonts w:ascii="Arial" w:hAnsi="Arial" w:cs="Arial"/>
          <w:color w:val="404040" w:themeColor="text1" w:themeTint="BF"/>
          <w:kern w:val="1"/>
          <w:sz w:val="28"/>
          <w:szCs w:val="28"/>
          <w:u w:color="12508C"/>
          <w:lang w:val="en-US" w:eastAsia="en-GB"/>
        </w:rPr>
        <w:t xml:space="preserve"> – Health and Safety</w:t>
      </w:r>
      <w:r w:rsidR="00885E27">
        <w:rPr>
          <w:rFonts w:ascii="Arial" w:hAnsi="Arial" w:cs="Arial"/>
          <w:color w:val="404040" w:themeColor="text1" w:themeTint="BF"/>
          <w:kern w:val="1"/>
          <w:sz w:val="28"/>
          <w:szCs w:val="28"/>
          <w:u w:color="12508C"/>
          <w:lang w:val="en-US" w:eastAsia="en-GB"/>
        </w:rPr>
        <w:t>, First Aid, Fire Exits</w:t>
      </w:r>
      <w:r w:rsidR="00326714">
        <w:rPr>
          <w:rFonts w:ascii="Arial" w:hAnsi="Arial" w:cs="Arial"/>
          <w:color w:val="404040" w:themeColor="text1" w:themeTint="BF"/>
          <w:kern w:val="1"/>
          <w:sz w:val="28"/>
          <w:szCs w:val="28"/>
          <w:u w:color="12508C"/>
          <w:lang w:val="en-US" w:eastAsia="en-GB"/>
        </w:rPr>
        <w:t xml:space="preserve"> and Safety Procedures, </w:t>
      </w:r>
      <w:r w:rsidR="00885E27">
        <w:rPr>
          <w:rFonts w:ascii="Arial" w:hAnsi="Arial" w:cs="Arial"/>
          <w:color w:val="404040" w:themeColor="text1" w:themeTint="BF"/>
          <w:kern w:val="1"/>
          <w:sz w:val="28"/>
          <w:szCs w:val="28"/>
          <w:u w:color="12508C"/>
          <w:lang w:val="en-US" w:eastAsia="en-GB"/>
        </w:rPr>
        <w:t>Toilets</w:t>
      </w:r>
      <w:r w:rsidR="00806942">
        <w:rPr>
          <w:rFonts w:ascii="Arial" w:hAnsi="Arial" w:cs="Arial"/>
          <w:color w:val="404040" w:themeColor="text1" w:themeTint="BF"/>
          <w:kern w:val="1"/>
          <w:sz w:val="28"/>
          <w:szCs w:val="28"/>
          <w:u w:color="12508C"/>
          <w:lang w:val="en-US" w:eastAsia="en-GB"/>
        </w:rPr>
        <w:t xml:space="preserve"> and research that supports MSR attendees.</w:t>
      </w:r>
      <w:r w:rsidR="00EC3681" w:rsidRPr="00D21A95">
        <w:rPr>
          <w:rFonts w:ascii="Arial" w:hAnsi="Arial" w:cs="Arial"/>
          <w:color w:val="404040" w:themeColor="text1" w:themeTint="BF"/>
          <w:kern w:val="1"/>
          <w:sz w:val="28"/>
          <w:szCs w:val="28"/>
          <w:u w:color="12508C"/>
          <w:lang w:val="en-US" w:eastAsia="en-GB"/>
        </w:rPr>
        <w:br/>
        <w:t xml:space="preserve">3. </w:t>
      </w:r>
      <w:r w:rsidR="00E35C88" w:rsidRPr="00D21A95">
        <w:rPr>
          <w:rFonts w:ascii="Arial" w:hAnsi="Arial" w:cs="Arial"/>
          <w:color w:val="404040" w:themeColor="text1" w:themeTint="BF"/>
          <w:kern w:val="1"/>
          <w:sz w:val="28"/>
          <w:szCs w:val="28"/>
          <w:u w:color="12508C"/>
          <w:lang w:val="en-US" w:eastAsia="en-GB"/>
        </w:rPr>
        <w:t>Hand out Teddy Bears</w:t>
      </w:r>
      <w:r w:rsidR="002E45B0">
        <w:rPr>
          <w:rFonts w:ascii="Arial" w:hAnsi="Arial" w:cs="Arial"/>
          <w:color w:val="404040" w:themeColor="text1" w:themeTint="BF"/>
          <w:kern w:val="1"/>
          <w:sz w:val="28"/>
          <w:szCs w:val="28"/>
          <w:u w:color="12508C"/>
          <w:lang w:val="en-US" w:eastAsia="en-GB"/>
        </w:rPr>
        <w:t xml:space="preserve"> and other soft toys</w:t>
      </w:r>
      <w:r w:rsidR="00CB7519">
        <w:rPr>
          <w:rFonts w:ascii="Arial" w:hAnsi="Arial" w:cs="Arial"/>
          <w:color w:val="404040" w:themeColor="text1" w:themeTint="BF"/>
          <w:kern w:val="1"/>
          <w:sz w:val="28"/>
          <w:szCs w:val="28"/>
          <w:u w:color="12508C"/>
          <w:lang w:val="en-US" w:eastAsia="en-GB"/>
        </w:rPr>
        <w:br/>
      </w:r>
      <w:r w:rsidR="0063463A" w:rsidRPr="00D21A95">
        <w:rPr>
          <w:rFonts w:ascii="Arial" w:hAnsi="Arial" w:cs="Arial"/>
          <w:color w:val="404040" w:themeColor="text1" w:themeTint="BF"/>
          <w:kern w:val="1"/>
          <w:sz w:val="28"/>
          <w:szCs w:val="28"/>
          <w:u w:color="12508C"/>
          <w:lang w:val="en-US" w:eastAsia="en-GB"/>
        </w:rPr>
        <w:t>4. Introductory Music</w:t>
      </w:r>
      <w:r w:rsidR="008E2DAD">
        <w:rPr>
          <w:rFonts w:ascii="Arial" w:hAnsi="Arial" w:cs="Arial"/>
          <w:color w:val="404040" w:themeColor="text1" w:themeTint="BF"/>
          <w:kern w:val="1"/>
          <w:sz w:val="28"/>
          <w:szCs w:val="28"/>
          <w:u w:color="12508C"/>
          <w:lang w:val="en-US" w:eastAsia="en-GB"/>
        </w:rPr>
        <w:t xml:space="preserve"> Performance</w:t>
      </w:r>
      <w:r w:rsidR="00294F96">
        <w:rPr>
          <w:rFonts w:ascii="Arial" w:hAnsi="Arial" w:cs="Arial"/>
          <w:color w:val="404040" w:themeColor="text1" w:themeTint="BF"/>
          <w:kern w:val="1"/>
          <w:sz w:val="28"/>
          <w:szCs w:val="28"/>
          <w:u w:color="12508C"/>
          <w:lang w:val="en-US" w:eastAsia="en-GB"/>
        </w:rPr>
        <w:t xml:space="preserve"> (Instrumentalist, Duo, Quartet, Ensemble or Vocalist) of 2 – 3 short pieces.</w:t>
      </w:r>
      <w:r w:rsidR="00E35C88">
        <w:rPr>
          <w:rFonts w:ascii="Arial" w:hAnsi="Arial" w:cs="Arial"/>
          <w:color w:val="404040" w:themeColor="text1" w:themeTint="BF"/>
          <w:kern w:val="1"/>
          <w:sz w:val="28"/>
          <w:szCs w:val="28"/>
          <w:u w:color="12508C"/>
          <w:lang w:val="en-US" w:eastAsia="en-GB"/>
        </w:rPr>
        <w:br/>
      </w:r>
      <w:r w:rsidR="00294F96">
        <w:rPr>
          <w:rFonts w:ascii="Arial" w:hAnsi="Arial" w:cs="Arial"/>
          <w:color w:val="404040" w:themeColor="text1" w:themeTint="BF"/>
          <w:kern w:val="1"/>
          <w:sz w:val="28"/>
          <w:szCs w:val="28"/>
          <w:u w:color="12508C"/>
          <w:lang w:val="en-US" w:eastAsia="en-GB"/>
        </w:rPr>
        <w:t xml:space="preserve">4a. then other </w:t>
      </w:r>
      <w:r w:rsidR="00E35C88">
        <w:rPr>
          <w:rFonts w:ascii="Arial" w:hAnsi="Arial" w:cs="Arial"/>
          <w:color w:val="404040" w:themeColor="text1" w:themeTint="BF"/>
          <w:kern w:val="1"/>
          <w:sz w:val="28"/>
          <w:szCs w:val="28"/>
          <w:u w:color="12508C"/>
          <w:lang w:val="en-US" w:eastAsia="en-GB"/>
        </w:rPr>
        <w:t>music i.e. Harry Connick Junior for breathing and Teddy</w:t>
      </w:r>
      <w:r w:rsidR="002E45B0">
        <w:rPr>
          <w:rFonts w:ascii="Arial" w:hAnsi="Arial" w:cs="Arial"/>
          <w:color w:val="404040" w:themeColor="text1" w:themeTint="BF"/>
          <w:kern w:val="1"/>
          <w:sz w:val="28"/>
          <w:szCs w:val="28"/>
          <w:u w:color="12508C"/>
          <w:lang w:val="en-US" w:eastAsia="en-GB"/>
        </w:rPr>
        <w:t>/Soft toy</w:t>
      </w:r>
      <w:r w:rsidR="00E35C88">
        <w:rPr>
          <w:rFonts w:ascii="Arial" w:hAnsi="Arial" w:cs="Arial"/>
          <w:color w:val="404040" w:themeColor="text1" w:themeTint="BF"/>
          <w:kern w:val="1"/>
          <w:sz w:val="28"/>
          <w:szCs w:val="28"/>
          <w:u w:color="12508C"/>
          <w:lang w:val="en-US" w:eastAsia="en-GB"/>
        </w:rPr>
        <w:t xml:space="preserve"> dance</w:t>
      </w:r>
      <w:r w:rsidR="00886C4A">
        <w:rPr>
          <w:rFonts w:ascii="Arial" w:hAnsi="Arial" w:cs="Arial"/>
          <w:color w:val="404040" w:themeColor="text1" w:themeTint="BF"/>
          <w:kern w:val="1"/>
          <w:sz w:val="28"/>
          <w:szCs w:val="28"/>
          <w:u w:color="12508C"/>
          <w:lang w:val="en-US" w:eastAsia="en-GB"/>
        </w:rPr>
        <w:t>, for fine and gross motor skills</w:t>
      </w:r>
      <w:r w:rsidR="00E35C88">
        <w:rPr>
          <w:rFonts w:ascii="Arial" w:hAnsi="Arial" w:cs="Arial"/>
          <w:color w:val="404040" w:themeColor="text1" w:themeTint="BF"/>
          <w:kern w:val="1"/>
          <w:sz w:val="28"/>
          <w:szCs w:val="28"/>
          <w:u w:color="12508C"/>
          <w:lang w:val="en-US" w:eastAsia="en-GB"/>
        </w:rPr>
        <w:t xml:space="preserve"> </w:t>
      </w:r>
      <w:r w:rsidR="0063463A" w:rsidRPr="00D21A95">
        <w:rPr>
          <w:rFonts w:ascii="Arial" w:hAnsi="Arial" w:cs="Arial"/>
          <w:color w:val="404040" w:themeColor="text1" w:themeTint="BF"/>
          <w:kern w:val="1"/>
          <w:sz w:val="28"/>
          <w:szCs w:val="28"/>
          <w:u w:color="12508C"/>
          <w:lang w:val="en-US" w:eastAsia="en-GB"/>
        </w:rPr>
        <w:br/>
      </w:r>
      <w:r w:rsidR="00294F96">
        <w:rPr>
          <w:rFonts w:ascii="Arial" w:hAnsi="Arial" w:cs="Arial"/>
          <w:color w:val="404040" w:themeColor="text1" w:themeTint="BF"/>
          <w:kern w:val="1"/>
          <w:sz w:val="28"/>
          <w:szCs w:val="28"/>
          <w:u w:color="12508C"/>
          <w:lang w:val="en-US" w:eastAsia="en-GB"/>
        </w:rPr>
        <w:t>5</w:t>
      </w:r>
      <w:r w:rsidR="0063463A" w:rsidRPr="00D21A95">
        <w:rPr>
          <w:rFonts w:ascii="Arial" w:hAnsi="Arial" w:cs="Arial"/>
          <w:color w:val="404040" w:themeColor="text1" w:themeTint="BF"/>
          <w:kern w:val="1"/>
          <w:sz w:val="28"/>
          <w:szCs w:val="28"/>
          <w:u w:color="12508C"/>
          <w:lang w:val="en-US" w:eastAsia="en-GB"/>
        </w:rPr>
        <w:t>. Story</w:t>
      </w:r>
      <w:r w:rsidR="003D6070">
        <w:rPr>
          <w:rFonts w:ascii="Arial" w:hAnsi="Arial" w:cs="Arial"/>
          <w:color w:val="404040" w:themeColor="text1" w:themeTint="BF"/>
          <w:kern w:val="1"/>
          <w:sz w:val="28"/>
          <w:szCs w:val="28"/>
          <w:u w:color="12508C"/>
          <w:lang w:val="en-US" w:eastAsia="en-GB"/>
        </w:rPr>
        <w:t xml:space="preserve"> </w:t>
      </w:r>
      <w:r w:rsidR="00D841FB">
        <w:rPr>
          <w:rFonts w:ascii="Arial" w:hAnsi="Arial" w:cs="Arial"/>
          <w:color w:val="404040" w:themeColor="text1" w:themeTint="BF"/>
          <w:kern w:val="1"/>
          <w:sz w:val="28"/>
          <w:szCs w:val="28"/>
          <w:u w:color="12508C"/>
          <w:lang w:val="en-US" w:eastAsia="en-GB"/>
        </w:rPr>
        <w:t xml:space="preserve">read </w:t>
      </w:r>
      <w:r w:rsidR="008B7F10">
        <w:rPr>
          <w:rFonts w:ascii="Arial" w:hAnsi="Arial" w:cs="Arial"/>
          <w:color w:val="404040" w:themeColor="text1" w:themeTint="BF"/>
          <w:kern w:val="1"/>
          <w:sz w:val="28"/>
          <w:szCs w:val="28"/>
          <w:u w:color="12508C"/>
          <w:lang w:val="en-US" w:eastAsia="en-GB"/>
        </w:rPr>
        <w:t>by Facilitator</w:t>
      </w:r>
      <w:r w:rsidR="003D6070">
        <w:rPr>
          <w:rFonts w:ascii="Arial" w:hAnsi="Arial" w:cs="Arial"/>
          <w:color w:val="404040" w:themeColor="text1" w:themeTint="BF"/>
          <w:kern w:val="1"/>
          <w:sz w:val="28"/>
          <w:szCs w:val="28"/>
          <w:u w:color="12508C"/>
          <w:lang w:val="en-US" w:eastAsia="en-GB"/>
        </w:rPr>
        <w:t>/s o</w:t>
      </w:r>
      <w:r w:rsidR="00D841FB">
        <w:rPr>
          <w:rFonts w:ascii="Arial" w:hAnsi="Arial" w:cs="Arial"/>
          <w:color w:val="404040" w:themeColor="text1" w:themeTint="BF"/>
          <w:kern w:val="1"/>
          <w:sz w:val="28"/>
          <w:szCs w:val="28"/>
          <w:u w:color="12508C"/>
          <w:lang w:val="en-US" w:eastAsia="en-GB"/>
        </w:rPr>
        <w:t>r guest Authors</w:t>
      </w:r>
      <w:r w:rsidR="003D6070">
        <w:rPr>
          <w:rFonts w:ascii="Arial" w:hAnsi="Arial" w:cs="Arial"/>
          <w:color w:val="404040" w:themeColor="text1" w:themeTint="BF"/>
          <w:kern w:val="1"/>
          <w:sz w:val="28"/>
          <w:szCs w:val="28"/>
          <w:u w:color="12508C"/>
          <w:lang w:val="en-US" w:eastAsia="en-GB"/>
        </w:rPr>
        <w:t xml:space="preserve"> </w:t>
      </w:r>
      <w:r w:rsidR="00D841FB">
        <w:rPr>
          <w:rFonts w:ascii="Arial" w:hAnsi="Arial" w:cs="Arial"/>
          <w:color w:val="404040" w:themeColor="text1" w:themeTint="BF"/>
          <w:kern w:val="1"/>
          <w:sz w:val="28"/>
          <w:szCs w:val="28"/>
          <w:u w:color="12508C"/>
          <w:lang w:val="en-US" w:eastAsia="en-GB"/>
        </w:rPr>
        <w:t>/</w:t>
      </w:r>
      <w:r w:rsidR="003D6070">
        <w:rPr>
          <w:rFonts w:ascii="Arial" w:hAnsi="Arial" w:cs="Arial"/>
          <w:color w:val="404040" w:themeColor="text1" w:themeTint="BF"/>
          <w:kern w:val="1"/>
          <w:sz w:val="28"/>
          <w:szCs w:val="28"/>
          <w:u w:color="12508C"/>
          <w:lang w:val="en-US" w:eastAsia="en-GB"/>
        </w:rPr>
        <w:t xml:space="preserve"> </w:t>
      </w:r>
      <w:r w:rsidR="00D841FB">
        <w:rPr>
          <w:rFonts w:ascii="Arial" w:hAnsi="Arial" w:cs="Arial"/>
          <w:color w:val="404040" w:themeColor="text1" w:themeTint="BF"/>
          <w:kern w:val="1"/>
          <w:sz w:val="28"/>
          <w:szCs w:val="28"/>
          <w:u w:color="12508C"/>
          <w:lang w:val="en-US" w:eastAsia="en-GB"/>
        </w:rPr>
        <w:t>Writers</w:t>
      </w:r>
      <w:r w:rsidR="002915F9">
        <w:rPr>
          <w:rFonts w:ascii="Arial" w:hAnsi="Arial" w:cs="Arial"/>
          <w:color w:val="404040" w:themeColor="text1" w:themeTint="BF"/>
          <w:kern w:val="1"/>
          <w:sz w:val="28"/>
          <w:szCs w:val="28"/>
          <w:u w:color="12508C"/>
          <w:lang w:val="en-US" w:eastAsia="en-GB"/>
        </w:rPr>
        <w:t>/ Narrator</w:t>
      </w:r>
      <w:r w:rsidR="003D6070">
        <w:rPr>
          <w:rFonts w:ascii="Arial" w:hAnsi="Arial" w:cs="Arial"/>
          <w:color w:val="404040" w:themeColor="text1" w:themeTint="BF"/>
          <w:kern w:val="1"/>
          <w:sz w:val="28"/>
          <w:szCs w:val="28"/>
          <w:u w:color="12508C"/>
          <w:lang w:val="en-US" w:eastAsia="en-GB"/>
        </w:rPr>
        <w:t xml:space="preserve"> </w:t>
      </w:r>
      <w:r w:rsidR="00D841FB">
        <w:rPr>
          <w:rFonts w:ascii="Arial" w:hAnsi="Arial" w:cs="Arial"/>
          <w:color w:val="404040" w:themeColor="text1" w:themeTint="BF"/>
          <w:kern w:val="1"/>
          <w:sz w:val="28"/>
          <w:szCs w:val="28"/>
          <w:u w:color="12508C"/>
          <w:lang w:val="en-US" w:eastAsia="en-GB"/>
        </w:rPr>
        <w:t>/</w:t>
      </w:r>
      <w:r w:rsidR="008B7F10">
        <w:rPr>
          <w:rFonts w:ascii="Arial" w:hAnsi="Arial" w:cs="Arial"/>
          <w:color w:val="404040" w:themeColor="text1" w:themeTint="BF"/>
          <w:kern w:val="1"/>
          <w:sz w:val="28"/>
          <w:szCs w:val="28"/>
          <w:u w:color="12508C"/>
          <w:lang w:val="en-US" w:eastAsia="en-GB"/>
        </w:rPr>
        <w:t xml:space="preserve"> Storyteller</w:t>
      </w:r>
      <w:r w:rsidR="003D6070">
        <w:rPr>
          <w:rFonts w:ascii="Arial" w:hAnsi="Arial" w:cs="Arial"/>
          <w:color w:val="404040" w:themeColor="text1" w:themeTint="BF"/>
          <w:kern w:val="1"/>
          <w:sz w:val="28"/>
          <w:szCs w:val="28"/>
          <w:u w:color="12508C"/>
          <w:lang w:val="en-US" w:eastAsia="en-GB"/>
        </w:rPr>
        <w:t>/s</w:t>
      </w:r>
      <w:r w:rsidR="00AA0AC5">
        <w:rPr>
          <w:rFonts w:ascii="Arial" w:hAnsi="Arial" w:cs="Arial"/>
          <w:color w:val="404040" w:themeColor="text1" w:themeTint="BF"/>
          <w:kern w:val="1"/>
          <w:sz w:val="28"/>
          <w:szCs w:val="28"/>
          <w:u w:color="12508C"/>
          <w:lang w:val="en-US" w:eastAsia="en-GB"/>
        </w:rPr>
        <w:br/>
      </w:r>
      <w:r w:rsidR="00294F96">
        <w:rPr>
          <w:rFonts w:ascii="Arial" w:hAnsi="Arial" w:cs="Arial"/>
          <w:color w:val="404040" w:themeColor="text1" w:themeTint="BF"/>
          <w:kern w:val="1"/>
          <w:sz w:val="28"/>
          <w:szCs w:val="28"/>
          <w:u w:color="12508C"/>
          <w:lang w:val="en-US" w:eastAsia="en-GB"/>
        </w:rPr>
        <w:t>5</w:t>
      </w:r>
      <w:r w:rsidR="00AA0AC5">
        <w:rPr>
          <w:rFonts w:ascii="Arial" w:hAnsi="Arial" w:cs="Arial"/>
          <w:color w:val="404040" w:themeColor="text1" w:themeTint="BF"/>
          <w:kern w:val="1"/>
          <w:sz w:val="28"/>
          <w:szCs w:val="28"/>
          <w:u w:color="12508C"/>
          <w:lang w:val="en-US" w:eastAsia="en-GB"/>
        </w:rPr>
        <w:t>a. Another book/s that supports children with improving behavior</w:t>
      </w:r>
      <w:r w:rsidR="002E45B0">
        <w:rPr>
          <w:rFonts w:ascii="Arial" w:hAnsi="Arial" w:cs="Arial"/>
          <w:color w:val="404040" w:themeColor="text1" w:themeTint="BF"/>
          <w:kern w:val="1"/>
          <w:sz w:val="28"/>
          <w:szCs w:val="28"/>
          <w:u w:color="12508C"/>
          <w:lang w:val="en-US" w:eastAsia="en-GB"/>
        </w:rPr>
        <w:t>,</w:t>
      </w:r>
      <w:r w:rsidR="00AA0AC5">
        <w:rPr>
          <w:rFonts w:ascii="Arial" w:hAnsi="Arial" w:cs="Arial"/>
          <w:color w:val="404040" w:themeColor="text1" w:themeTint="BF"/>
          <w:kern w:val="1"/>
          <w:sz w:val="28"/>
          <w:szCs w:val="28"/>
          <w:u w:color="12508C"/>
          <w:lang w:val="en-US" w:eastAsia="en-GB"/>
        </w:rPr>
        <w:t xml:space="preserve"> with questions after and discussion…</w:t>
      </w:r>
      <w:r w:rsidR="0063463A" w:rsidRPr="00D21A95">
        <w:rPr>
          <w:rFonts w:ascii="Arial" w:hAnsi="Arial" w:cs="Arial"/>
          <w:color w:val="404040" w:themeColor="text1" w:themeTint="BF"/>
          <w:kern w:val="1"/>
          <w:sz w:val="28"/>
          <w:szCs w:val="28"/>
          <w:u w:color="12508C"/>
          <w:lang w:val="en-US" w:eastAsia="en-GB"/>
        </w:rPr>
        <w:br/>
      </w:r>
      <w:r w:rsidR="00294F96">
        <w:rPr>
          <w:rFonts w:ascii="Arial" w:hAnsi="Arial" w:cs="Arial"/>
          <w:color w:val="404040" w:themeColor="text1" w:themeTint="BF"/>
          <w:kern w:val="1"/>
          <w:sz w:val="28"/>
          <w:szCs w:val="28"/>
          <w:u w:color="12508C"/>
          <w:lang w:val="en-US" w:eastAsia="en-GB"/>
        </w:rPr>
        <w:t>6</w:t>
      </w:r>
      <w:r w:rsidR="0063463A" w:rsidRPr="00D21A95">
        <w:rPr>
          <w:rFonts w:ascii="Arial" w:hAnsi="Arial" w:cs="Arial"/>
          <w:color w:val="404040" w:themeColor="text1" w:themeTint="BF"/>
          <w:kern w:val="1"/>
          <w:sz w:val="28"/>
          <w:szCs w:val="28"/>
          <w:u w:color="12508C"/>
          <w:lang w:val="en-US" w:eastAsia="en-GB"/>
        </w:rPr>
        <w:t>.</w:t>
      </w:r>
      <w:r w:rsidR="00EC3681" w:rsidRPr="00D21A95">
        <w:rPr>
          <w:rFonts w:ascii="Arial" w:hAnsi="Arial" w:cs="Arial"/>
          <w:color w:val="404040" w:themeColor="text1" w:themeTint="BF"/>
          <w:kern w:val="1"/>
          <w:sz w:val="28"/>
          <w:szCs w:val="28"/>
          <w:u w:color="12508C"/>
          <w:lang w:val="en-US" w:eastAsia="en-GB"/>
        </w:rPr>
        <w:t xml:space="preserve"> Physical, Breathing and Vocal warm ups</w:t>
      </w:r>
      <w:r w:rsidR="00B65895">
        <w:rPr>
          <w:rFonts w:ascii="Arial" w:hAnsi="Arial" w:cs="Arial"/>
          <w:color w:val="404040" w:themeColor="text1" w:themeTint="BF"/>
          <w:kern w:val="1"/>
          <w:sz w:val="28"/>
          <w:szCs w:val="28"/>
          <w:u w:color="12508C"/>
          <w:lang w:val="en-US" w:eastAsia="en-GB"/>
        </w:rPr>
        <w:t xml:space="preserve"> </w:t>
      </w:r>
      <w:r w:rsidR="002E45B0">
        <w:rPr>
          <w:rFonts w:ascii="Arial" w:hAnsi="Arial" w:cs="Arial"/>
          <w:color w:val="404040" w:themeColor="text1" w:themeTint="BF"/>
          <w:kern w:val="1"/>
          <w:sz w:val="28"/>
          <w:szCs w:val="28"/>
          <w:u w:color="12508C"/>
          <w:lang w:val="en-US" w:eastAsia="en-GB"/>
        </w:rPr>
        <w:t>(</w:t>
      </w:r>
      <w:r w:rsidR="00B65895">
        <w:rPr>
          <w:rFonts w:ascii="Arial" w:hAnsi="Arial" w:cs="Arial"/>
          <w:color w:val="404040" w:themeColor="text1" w:themeTint="BF"/>
          <w:kern w:val="1"/>
          <w:sz w:val="28"/>
          <w:szCs w:val="28"/>
          <w:u w:color="12508C"/>
          <w:lang w:val="en-US" w:eastAsia="en-GB"/>
        </w:rPr>
        <w:t>with</w:t>
      </w:r>
      <w:r w:rsidR="00333C58" w:rsidRPr="00D21A95">
        <w:rPr>
          <w:rFonts w:ascii="Arial" w:hAnsi="Arial" w:cs="Arial"/>
          <w:color w:val="404040" w:themeColor="text1" w:themeTint="BF"/>
          <w:kern w:val="1"/>
          <w:sz w:val="28"/>
          <w:szCs w:val="28"/>
          <w:u w:color="12508C"/>
          <w:lang w:val="en-US" w:eastAsia="en-GB"/>
        </w:rPr>
        <w:t xml:space="preserve"> relaxation exercises</w:t>
      </w:r>
      <w:r w:rsidR="002E45B0">
        <w:rPr>
          <w:rFonts w:ascii="Arial" w:hAnsi="Arial" w:cs="Arial"/>
          <w:color w:val="404040" w:themeColor="text1" w:themeTint="BF"/>
          <w:kern w:val="1"/>
          <w:sz w:val="28"/>
          <w:szCs w:val="28"/>
          <w:u w:color="12508C"/>
          <w:lang w:val="en-US" w:eastAsia="en-GB"/>
        </w:rPr>
        <w:t>)</w:t>
      </w:r>
      <w:r w:rsidR="0063463A" w:rsidRPr="00D21A95">
        <w:rPr>
          <w:rFonts w:ascii="Arial" w:hAnsi="Arial" w:cs="Arial"/>
          <w:color w:val="404040" w:themeColor="text1" w:themeTint="BF"/>
          <w:kern w:val="1"/>
          <w:sz w:val="28"/>
          <w:szCs w:val="28"/>
          <w:u w:color="12508C"/>
          <w:lang w:val="en-US" w:eastAsia="en-GB"/>
        </w:rPr>
        <w:br/>
      </w:r>
      <w:r w:rsidR="00294F96">
        <w:rPr>
          <w:rFonts w:ascii="Arial" w:hAnsi="Arial" w:cs="Arial"/>
          <w:color w:val="404040" w:themeColor="text1" w:themeTint="BF"/>
          <w:kern w:val="1"/>
          <w:sz w:val="28"/>
          <w:szCs w:val="28"/>
          <w:u w:color="12508C"/>
          <w:lang w:val="en-US" w:eastAsia="en-GB"/>
        </w:rPr>
        <w:t>7</w:t>
      </w:r>
      <w:r w:rsidR="00326714">
        <w:rPr>
          <w:rFonts w:ascii="Arial" w:hAnsi="Arial" w:cs="Arial"/>
          <w:color w:val="404040" w:themeColor="text1" w:themeTint="BF"/>
          <w:kern w:val="1"/>
          <w:sz w:val="28"/>
          <w:szCs w:val="28"/>
          <w:u w:color="12508C"/>
          <w:lang w:val="en-US" w:eastAsia="en-GB"/>
        </w:rPr>
        <w:t>.</w:t>
      </w:r>
      <w:r w:rsidR="0063463A" w:rsidRPr="00D21A95">
        <w:rPr>
          <w:rFonts w:ascii="Arial" w:hAnsi="Arial" w:cs="Arial"/>
          <w:color w:val="404040" w:themeColor="text1" w:themeTint="BF"/>
          <w:kern w:val="1"/>
          <w:sz w:val="28"/>
          <w:szCs w:val="28"/>
          <w:u w:color="12508C"/>
          <w:lang w:val="en-US" w:eastAsia="en-GB"/>
        </w:rPr>
        <w:t xml:space="preserve">  </w:t>
      </w:r>
      <w:r w:rsidR="000B2F2D">
        <w:rPr>
          <w:rFonts w:ascii="Arial" w:hAnsi="Arial" w:cs="Arial"/>
          <w:color w:val="404040" w:themeColor="text1" w:themeTint="BF"/>
          <w:kern w:val="1"/>
          <w:sz w:val="28"/>
          <w:szCs w:val="28"/>
          <w:u w:color="12508C"/>
          <w:lang w:val="en-US" w:eastAsia="en-GB"/>
        </w:rPr>
        <w:t xml:space="preserve">Group singing of </w:t>
      </w:r>
      <w:r w:rsidR="0063463A" w:rsidRPr="00D21A95">
        <w:rPr>
          <w:rFonts w:ascii="Arial" w:hAnsi="Arial" w:cs="Arial"/>
          <w:color w:val="404040" w:themeColor="text1" w:themeTint="BF"/>
          <w:kern w:val="1"/>
          <w:sz w:val="28"/>
          <w:szCs w:val="28"/>
          <w:u w:color="12508C"/>
          <w:lang w:val="en-US" w:eastAsia="en-GB"/>
        </w:rPr>
        <w:t>Nursery Rhymes</w:t>
      </w:r>
      <w:r w:rsidR="0063463A" w:rsidRPr="00D21A95">
        <w:rPr>
          <w:rFonts w:ascii="Arial" w:hAnsi="Arial" w:cs="Arial"/>
          <w:color w:val="404040" w:themeColor="text1" w:themeTint="BF"/>
          <w:kern w:val="1"/>
          <w:sz w:val="28"/>
          <w:szCs w:val="28"/>
          <w:u w:color="12508C"/>
          <w:lang w:val="en-US" w:eastAsia="en-GB"/>
        </w:rPr>
        <w:br/>
      </w:r>
      <w:r w:rsidR="00294F96">
        <w:rPr>
          <w:rFonts w:ascii="Arial" w:hAnsi="Arial" w:cs="Arial"/>
          <w:color w:val="404040" w:themeColor="text1" w:themeTint="BF"/>
          <w:kern w:val="1"/>
          <w:sz w:val="28"/>
          <w:szCs w:val="28"/>
          <w:u w:color="12508C"/>
          <w:lang w:val="en-US" w:eastAsia="en-GB"/>
        </w:rPr>
        <w:t>8</w:t>
      </w:r>
      <w:r w:rsidR="0063463A" w:rsidRPr="00D21A95">
        <w:rPr>
          <w:rFonts w:ascii="Arial" w:hAnsi="Arial" w:cs="Arial"/>
          <w:color w:val="404040" w:themeColor="text1" w:themeTint="BF"/>
          <w:kern w:val="1"/>
          <w:sz w:val="28"/>
          <w:szCs w:val="28"/>
          <w:u w:color="12508C"/>
          <w:lang w:val="en-US" w:eastAsia="en-GB"/>
        </w:rPr>
        <w:t xml:space="preserve">. </w:t>
      </w:r>
      <w:r w:rsidR="00E35C88">
        <w:rPr>
          <w:rFonts w:ascii="Arial" w:hAnsi="Arial" w:cs="Arial"/>
          <w:color w:val="404040" w:themeColor="text1" w:themeTint="BF"/>
          <w:kern w:val="1"/>
          <w:sz w:val="28"/>
          <w:szCs w:val="28"/>
          <w:u w:color="12508C"/>
          <w:lang w:val="en-US" w:eastAsia="en-GB"/>
        </w:rPr>
        <w:t>Movement/Dance to music</w:t>
      </w:r>
      <w:r w:rsidR="00F32D18">
        <w:rPr>
          <w:rFonts w:ascii="Arial" w:hAnsi="Arial" w:cs="Arial"/>
          <w:color w:val="404040" w:themeColor="text1" w:themeTint="BF"/>
          <w:kern w:val="1"/>
          <w:sz w:val="28"/>
          <w:szCs w:val="28"/>
          <w:u w:color="12508C"/>
          <w:lang w:val="en-US" w:eastAsia="en-GB"/>
        </w:rPr>
        <w:t xml:space="preserve"> to</w:t>
      </w:r>
      <w:r w:rsidR="00886C4A">
        <w:rPr>
          <w:rFonts w:ascii="Arial" w:hAnsi="Arial" w:cs="Arial"/>
          <w:color w:val="404040" w:themeColor="text1" w:themeTint="BF"/>
          <w:kern w:val="1"/>
          <w:sz w:val="28"/>
          <w:szCs w:val="28"/>
          <w:u w:color="12508C"/>
          <w:lang w:val="en-US" w:eastAsia="en-GB"/>
        </w:rPr>
        <w:t xml:space="preserve"> improve gross motor and social skills</w:t>
      </w:r>
      <w:r w:rsidR="00E35C88">
        <w:rPr>
          <w:rFonts w:ascii="Arial" w:hAnsi="Arial" w:cs="Arial"/>
          <w:color w:val="404040" w:themeColor="text1" w:themeTint="BF"/>
          <w:kern w:val="1"/>
          <w:sz w:val="28"/>
          <w:szCs w:val="28"/>
          <w:u w:color="12508C"/>
          <w:lang w:val="en-US" w:eastAsia="en-GB"/>
        </w:rPr>
        <w:br/>
      </w:r>
      <w:r w:rsidR="00294F96">
        <w:rPr>
          <w:rFonts w:ascii="Arial" w:hAnsi="Arial" w:cs="Arial"/>
          <w:color w:val="404040" w:themeColor="text1" w:themeTint="BF"/>
          <w:kern w:val="1"/>
          <w:sz w:val="28"/>
          <w:szCs w:val="28"/>
          <w:u w:color="12508C"/>
          <w:lang w:val="en-US" w:eastAsia="en-GB"/>
        </w:rPr>
        <w:t>9</w:t>
      </w:r>
      <w:r w:rsidR="00F32D18">
        <w:rPr>
          <w:rFonts w:ascii="Arial" w:hAnsi="Arial" w:cs="Arial"/>
          <w:color w:val="404040" w:themeColor="text1" w:themeTint="BF"/>
          <w:kern w:val="1"/>
          <w:sz w:val="28"/>
          <w:szCs w:val="28"/>
          <w:u w:color="12508C"/>
          <w:lang w:val="en-US" w:eastAsia="en-GB"/>
        </w:rPr>
        <w:t>.</w:t>
      </w:r>
      <w:r w:rsidR="00E35C88">
        <w:rPr>
          <w:rFonts w:ascii="Arial" w:hAnsi="Arial" w:cs="Arial"/>
          <w:color w:val="404040" w:themeColor="text1" w:themeTint="BF"/>
          <w:kern w:val="1"/>
          <w:sz w:val="28"/>
          <w:szCs w:val="28"/>
          <w:u w:color="12508C"/>
          <w:lang w:val="en-US" w:eastAsia="en-GB"/>
        </w:rPr>
        <w:t xml:space="preserve"> </w:t>
      </w:r>
      <w:r w:rsidR="0063463A" w:rsidRPr="00D21A95">
        <w:rPr>
          <w:rFonts w:ascii="Arial" w:hAnsi="Arial" w:cs="Arial"/>
          <w:color w:val="404040" w:themeColor="text1" w:themeTint="BF"/>
          <w:kern w:val="1"/>
          <w:sz w:val="28"/>
          <w:szCs w:val="28"/>
          <w:u w:color="12508C"/>
          <w:lang w:val="en-US" w:eastAsia="en-GB"/>
        </w:rPr>
        <w:t xml:space="preserve">Playgroup with </w:t>
      </w:r>
      <w:r w:rsidR="00B26BCC">
        <w:rPr>
          <w:rFonts w:ascii="Arial" w:hAnsi="Arial" w:cs="Arial"/>
          <w:color w:val="404040" w:themeColor="text1" w:themeTint="BF"/>
          <w:kern w:val="1"/>
          <w:sz w:val="28"/>
          <w:szCs w:val="28"/>
          <w:u w:color="12508C"/>
          <w:lang w:val="en-US" w:eastAsia="en-GB"/>
        </w:rPr>
        <w:t>Activities t</w:t>
      </w:r>
      <w:r w:rsidR="00AA0AC5">
        <w:rPr>
          <w:rFonts w:ascii="Arial" w:hAnsi="Arial" w:cs="Arial"/>
          <w:color w:val="404040" w:themeColor="text1" w:themeTint="BF"/>
          <w:kern w:val="1"/>
          <w:sz w:val="28"/>
          <w:szCs w:val="28"/>
          <w:u w:color="12508C"/>
          <w:lang w:val="en-US" w:eastAsia="en-GB"/>
        </w:rPr>
        <w:t xml:space="preserve">hat support </w:t>
      </w:r>
      <w:r w:rsidR="002915F9">
        <w:rPr>
          <w:rFonts w:ascii="Arial" w:hAnsi="Arial" w:cs="Arial"/>
          <w:color w:val="404040" w:themeColor="text1" w:themeTint="BF"/>
          <w:kern w:val="1"/>
          <w:sz w:val="28"/>
          <w:szCs w:val="28"/>
          <w:u w:color="12508C"/>
          <w:lang w:val="en-US" w:eastAsia="en-GB"/>
        </w:rPr>
        <w:t xml:space="preserve">development with Literacy, Numeracy, other </w:t>
      </w:r>
      <w:r w:rsidR="00AA0AC5">
        <w:rPr>
          <w:rFonts w:ascii="Arial" w:hAnsi="Arial" w:cs="Arial"/>
          <w:color w:val="404040" w:themeColor="text1" w:themeTint="BF"/>
          <w:kern w:val="1"/>
          <w:sz w:val="28"/>
          <w:szCs w:val="28"/>
          <w:u w:color="12508C"/>
          <w:lang w:val="en-US" w:eastAsia="en-GB"/>
        </w:rPr>
        <w:t>Education</w:t>
      </w:r>
      <w:r w:rsidR="002915F9">
        <w:rPr>
          <w:rFonts w:ascii="Arial" w:hAnsi="Arial" w:cs="Arial"/>
          <w:color w:val="404040" w:themeColor="text1" w:themeTint="BF"/>
          <w:kern w:val="1"/>
          <w:sz w:val="28"/>
          <w:szCs w:val="28"/>
          <w:u w:color="12508C"/>
          <w:lang w:val="en-US" w:eastAsia="en-GB"/>
        </w:rPr>
        <w:t>al subjects</w:t>
      </w:r>
      <w:r w:rsidR="00AA0AC5">
        <w:rPr>
          <w:rFonts w:ascii="Arial" w:hAnsi="Arial" w:cs="Arial"/>
          <w:color w:val="404040" w:themeColor="text1" w:themeTint="BF"/>
          <w:kern w:val="1"/>
          <w:sz w:val="28"/>
          <w:szCs w:val="28"/>
          <w:u w:color="12508C"/>
          <w:lang w:val="en-US" w:eastAsia="en-GB"/>
        </w:rPr>
        <w:t>, Welfare</w:t>
      </w:r>
      <w:r w:rsidR="00B26BCC">
        <w:rPr>
          <w:rFonts w:ascii="Arial" w:hAnsi="Arial" w:cs="Arial"/>
          <w:color w:val="404040" w:themeColor="text1" w:themeTint="BF"/>
          <w:kern w:val="1"/>
          <w:sz w:val="28"/>
          <w:szCs w:val="28"/>
          <w:u w:color="12508C"/>
          <w:lang w:val="en-US" w:eastAsia="en-GB"/>
        </w:rPr>
        <w:t xml:space="preserve">, </w:t>
      </w:r>
      <w:r w:rsidR="00326714">
        <w:rPr>
          <w:rFonts w:ascii="Arial" w:hAnsi="Arial" w:cs="Arial"/>
          <w:color w:val="404040" w:themeColor="text1" w:themeTint="BF"/>
          <w:kern w:val="1"/>
          <w:sz w:val="28"/>
          <w:szCs w:val="28"/>
          <w:u w:color="12508C"/>
          <w:lang w:val="en-US" w:eastAsia="en-GB"/>
        </w:rPr>
        <w:t xml:space="preserve">Relaxation, </w:t>
      </w:r>
      <w:r w:rsidR="00B26BCC">
        <w:rPr>
          <w:rFonts w:ascii="Arial" w:hAnsi="Arial" w:cs="Arial"/>
          <w:color w:val="404040" w:themeColor="text1" w:themeTint="BF"/>
          <w:kern w:val="1"/>
          <w:sz w:val="28"/>
          <w:szCs w:val="28"/>
          <w:u w:color="12508C"/>
          <w:lang w:val="en-US" w:eastAsia="en-GB"/>
        </w:rPr>
        <w:t>Development</w:t>
      </w:r>
      <w:r w:rsidR="0063463A" w:rsidRPr="00D21A95">
        <w:rPr>
          <w:rFonts w:ascii="Arial" w:hAnsi="Arial" w:cs="Arial"/>
          <w:color w:val="404040" w:themeColor="text1" w:themeTint="BF"/>
          <w:kern w:val="1"/>
          <w:sz w:val="28"/>
          <w:szCs w:val="28"/>
          <w:u w:color="12508C"/>
          <w:lang w:val="en-US" w:eastAsia="en-GB"/>
        </w:rPr>
        <w:t xml:space="preserve"> </w:t>
      </w:r>
      <w:r w:rsidR="002E45B0">
        <w:rPr>
          <w:rFonts w:ascii="Arial" w:hAnsi="Arial" w:cs="Arial"/>
          <w:color w:val="404040" w:themeColor="text1" w:themeTint="BF"/>
          <w:kern w:val="1"/>
          <w:sz w:val="28"/>
          <w:szCs w:val="28"/>
          <w:u w:color="12508C"/>
          <w:lang w:val="en-US" w:eastAsia="en-GB"/>
        </w:rPr>
        <w:t>(</w:t>
      </w:r>
      <w:r w:rsidR="0063463A" w:rsidRPr="00D21A95">
        <w:rPr>
          <w:rFonts w:ascii="Arial" w:hAnsi="Arial" w:cs="Arial"/>
          <w:color w:val="404040" w:themeColor="text1" w:themeTint="BF"/>
          <w:kern w:val="1"/>
          <w:sz w:val="28"/>
          <w:szCs w:val="28"/>
          <w:u w:color="12508C"/>
          <w:lang w:val="en-US" w:eastAsia="en-GB"/>
        </w:rPr>
        <w:t>including Music Development</w:t>
      </w:r>
      <w:r w:rsidR="00294F96">
        <w:rPr>
          <w:rFonts w:ascii="Arial" w:hAnsi="Arial" w:cs="Arial"/>
          <w:color w:val="404040" w:themeColor="text1" w:themeTint="BF"/>
          <w:kern w:val="1"/>
          <w:sz w:val="28"/>
          <w:szCs w:val="28"/>
          <w:u w:color="12508C"/>
          <w:lang w:val="en-US" w:eastAsia="en-GB"/>
        </w:rPr>
        <w:t>/Theory</w:t>
      </w:r>
      <w:r w:rsidR="002E45B0">
        <w:rPr>
          <w:rFonts w:ascii="Arial" w:hAnsi="Arial" w:cs="Arial"/>
          <w:color w:val="404040" w:themeColor="text1" w:themeTint="BF"/>
          <w:kern w:val="1"/>
          <w:sz w:val="28"/>
          <w:szCs w:val="28"/>
          <w:u w:color="12508C"/>
          <w:lang w:val="en-US" w:eastAsia="en-GB"/>
        </w:rPr>
        <w:t>)</w:t>
      </w:r>
      <w:r w:rsidR="0063463A" w:rsidRPr="00D21A95">
        <w:rPr>
          <w:rFonts w:ascii="Arial" w:hAnsi="Arial" w:cs="Arial"/>
          <w:color w:val="404040" w:themeColor="text1" w:themeTint="BF"/>
          <w:kern w:val="1"/>
          <w:sz w:val="28"/>
          <w:szCs w:val="28"/>
          <w:u w:color="12508C"/>
          <w:lang w:val="en-US" w:eastAsia="en-GB"/>
        </w:rPr>
        <w:t xml:space="preserve">, </w:t>
      </w:r>
      <w:r w:rsidR="00294F96">
        <w:rPr>
          <w:rFonts w:ascii="Arial" w:hAnsi="Arial" w:cs="Arial"/>
          <w:color w:val="404040" w:themeColor="text1" w:themeTint="BF"/>
          <w:kern w:val="1"/>
          <w:sz w:val="28"/>
          <w:szCs w:val="28"/>
          <w:u w:color="12508C"/>
          <w:lang w:val="en-US" w:eastAsia="en-GB"/>
        </w:rPr>
        <w:t xml:space="preserve">Drawing notes/pictures (with artists/illustrators), </w:t>
      </w:r>
      <w:r w:rsidR="0063463A" w:rsidRPr="00D21A95">
        <w:rPr>
          <w:rFonts w:ascii="Arial" w:hAnsi="Arial" w:cs="Arial"/>
          <w:color w:val="404040" w:themeColor="text1" w:themeTint="BF"/>
          <w:kern w:val="1"/>
          <w:sz w:val="28"/>
          <w:szCs w:val="28"/>
          <w:u w:color="12508C"/>
          <w:lang w:val="en-US" w:eastAsia="en-GB"/>
        </w:rPr>
        <w:t>Management</w:t>
      </w:r>
      <w:r w:rsidR="00FE1171">
        <w:rPr>
          <w:rFonts w:ascii="Arial" w:hAnsi="Arial" w:cs="Arial"/>
          <w:color w:val="404040" w:themeColor="text1" w:themeTint="BF"/>
          <w:kern w:val="1"/>
          <w:sz w:val="28"/>
          <w:szCs w:val="28"/>
          <w:u w:color="12508C"/>
          <w:lang w:val="en-US" w:eastAsia="en-GB"/>
        </w:rPr>
        <w:t>, CPD</w:t>
      </w:r>
      <w:r w:rsidR="000B2F2D">
        <w:rPr>
          <w:rFonts w:ascii="Arial" w:hAnsi="Arial" w:cs="Arial"/>
          <w:color w:val="404040" w:themeColor="text1" w:themeTint="BF"/>
          <w:kern w:val="1"/>
          <w:sz w:val="28"/>
          <w:szCs w:val="28"/>
          <w:u w:color="12508C"/>
          <w:lang w:val="en-US" w:eastAsia="en-GB"/>
        </w:rPr>
        <w:t>, Team Building</w:t>
      </w:r>
      <w:r w:rsidR="00D841FB">
        <w:rPr>
          <w:rFonts w:ascii="Arial" w:hAnsi="Arial" w:cs="Arial"/>
          <w:color w:val="404040" w:themeColor="text1" w:themeTint="BF"/>
          <w:kern w:val="1"/>
          <w:sz w:val="28"/>
          <w:szCs w:val="28"/>
          <w:u w:color="12508C"/>
          <w:lang w:val="en-US" w:eastAsia="en-GB"/>
        </w:rPr>
        <w:t>, Social and Coaching skills</w:t>
      </w:r>
      <w:r w:rsidR="00BD01AC" w:rsidRPr="00D21A95">
        <w:rPr>
          <w:rFonts w:ascii="Arial" w:hAnsi="Arial" w:cs="Arial"/>
          <w:color w:val="404040" w:themeColor="text1" w:themeTint="BF"/>
          <w:kern w:val="1"/>
          <w:sz w:val="28"/>
          <w:szCs w:val="28"/>
          <w:u w:color="12508C"/>
          <w:lang w:val="en-US" w:eastAsia="en-GB"/>
        </w:rPr>
        <w:t xml:space="preserve">.  </w:t>
      </w:r>
      <w:r w:rsidR="00BD01AC" w:rsidRPr="00D21A95">
        <w:rPr>
          <w:rFonts w:ascii="Arial" w:hAnsi="Arial" w:cs="Arial"/>
          <w:color w:val="404040" w:themeColor="text1" w:themeTint="BF"/>
          <w:kern w:val="1"/>
          <w:sz w:val="28"/>
          <w:szCs w:val="28"/>
          <w:u w:color="12508C"/>
          <w:lang w:val="en-US" w:eastAsia="en-GB"/>
        </w:rPr>
        <w:br/>
        <w:t>10. Announcements</w:t>
      </w:r>
      <w:r w:rsidR="00806942">
        <w:rPr>
          <w:rFonts w:ascii="Arial" w:hAnsi="Arial" w:cs="Arial"/>
          <w:color w:val="404040" w:themeColor="text1" w:themeTint="BF"/>
          <w:kern w:val="1"/>
          <w:sz w:val="28"/>
          <w:szCs w:val="28"/>
          <w:u w:color="12508C"/>
          <w:lang w:val="en-US" w:eastAsia="en-GB"/>
        </w:rPr>
        <w:t xml:space="preserve"> </w:t>
      </w:r>
      <w:r w:rsidR="00BD01AC" w:rsidRPr="00D21A95">
        <w:rPr>
          <w:rFonts w:ascii="Arial" w:hAnsi="Arial" w:cs="Arial"/>
          <w:color w:val="404040" w:themeColor="text1" w:themeTint="BF"/>
          <w:kern w:val="1"/>
          <w:sz w:val="28"/>
          <w:szCs w:val="28"/>
          <w:u w:color="12508C"/>
          <w:lang w:val="en-US" w:eastAsia="en-GB"/>
        </w:rPr>
        <w:br/>
      </w:r>
      <w:r w:rsidR="0063463A">
        <w:rPr>
          <w:rFonts w:ascii="Arial" w:hAnsi="Arial" w:cs="Arial"/>
          <w:kern w:val="1"/>
          <w:sz w:val="28"/>
          <w:szCs w:val="28"/>
          <w:u w:color="12508C"/>
          <w:lang w:val="en-US" w:eastAsia="en-GB"/>
        </w:rPr>
        <w:br/>
      </w:r>
      <w:r w:rsidR="00B65895">
        <w:rPr>
          <w:rFonts w:ascii="Arial" w:hAnsi="Arial" w:cs="Arial"/>
          <w:color w:val="404040" w:themeColor="text1" w:themeTint="BF"/>
          <w:kern w:val="1"/>
          <w:u w:color="12508C"/>
          <w:lang w:val="en-US" w:eastAsia="en-GB"/>
        </w:rPr>
        <w:t xml:space="preserve">nb  </w:t>
      </w:r>
      <w:r w:rsidR="00026B4E">
        <w:rPr>
          <w:rFonts w:ascii="Arial" w:hAnsi="Arial" w:cs="Arial"/>
          <w:color w:val="404040" w:themeColor="text1" w:themeTint="BF"/>
          <w:kern w:val="1"/>
          <w:u w:color="12508C"/>
          <w:lang w:val="en-US" w:eastAsia="en-GB"/>
        </w:rPr>
        <w:br/>
      </w:r>
      <w:r w:rsidR="00B65895">
        <w:rPr>
          <w:rFonts w:ascii="Arial" w:hAnsi="Arial" w:cs="Arial"/>
          <w:color w:val="404040" w:themeColor="text1" w:themeTint="BF"/>
          <w:kern w:val="1"/>
          <w:u w:color="12508C"/>
          <w:lang w:val="en-US" w:eastAsia="en-GB"/>
        </w:rPr>
        <w:t xml:space="preserve">Some attendees prefer to attend short sessions [30 minutes] – so usually leave the MSR session after </w:t>
      </w:r>
      <w:r w:rsidR="00D841FB">
        <w:rPr>
          <w:rFonts w:ascii="Arial" w:hAnsi="Arial" w:cs="Arial"/>
          <w:color w:val="404040" w:themeColor="text1" w:themeTint="BF"/>
          <w:kern w:val="1"/>
          <w:u w:color="12508C"/>
          <w:lang w:val="en-US" w:eastAsia="en-GB"/>
        </w:rPr>
        <w:t xml:space="preserve">approx. </w:t>
      </w:r>
      <w:r w:rsidR="00B65895">
        <w:rPr>
          <w:rFonts w:ascii="Arial" w:hAnsi="Arial" w:cs="Arial"/>
          <w:color w:val="404040" w:themeColor="text1" w:themeTint="BF"/>
          <w:kern w:val="1"/>
          <w:u w:color="12508C"/>
          <w:lang w:val="en-US" w:eastAsia="en-GB"/>
        </w:rPr>
        <w:t xml:space="preserve">point </w:t>
      </w:r>
      <w:r w:rsidR="00294F96">
        <w:rPr>
          <w:rFonts w:ascii="Arial" w:hAnsi="Arial" w:cs="Arial"/>
          <w:color w:val="404040" w:themeColor="text1" w:themeTint="BF"/>
          <w:kern w:val="1"/>
          <w:u w:color="12508C"/>
          <w:lang w:val="en-US" w:eastAsia="en-GB"/>
        </w:rPr>
        <w:t>5 and 5</w:t>
      </w:r>
      <w:r w:rsidR="00AA0AC5">
        <w:rPr>
          <w:rFonts w:ascii="Arial" w:hAnsi="Arial" w:cs="Arial"/>
          <w:color w:val="404040" w:themeColor="text1" w:themeTint="BF"/>
          <w:kern w:val="1"/>
          <w:u w:color="12508C"/>
          <w:lang w:val="en-US" w:eastAsia="en-GB"/>
        </w:rPr>
        <w:t>a</w:t>
      </w:r>
      <w:r w:rsidR="00B65895">
        <w:rPr>
          <w:rFonts w:ascii="Arial" w:hAnsi="Arial" w:cs="Arial"/>
          <w:color w:val="404040" w:themeColor="text1" w:themeTint="BF"/>
          <w:kern w:val="1"/>
          <w:u w:color="12508C"/>
          <w:lang w:val="en-US" w:eastAsia="en-GB"/>
        </w:rPr>
        <w:t xml:space="preserve"> above </w:t>
      </w:r>
      <w:r w:rsidR="00294F96">
        <w:rPr>
          <w:rFonts w:ascii="Arial" w:hAnsi="Arial" w:cs="Arial"/>
          <w:color w:val="404040" w:themeColor="text1" w:themeTint="BF"/>
          <w:kern w:val="1"/>
          <w:u w:color="12508C"/>
          <w:lang w:val="en-US" w:eastAsia="en-GB"/>
        </w:rPr>
        <w:t>(</w:t>
      </w:r>
      <w:r w:rsidR="00B65895">
        <w:rPr>
          <w:rFonts w:ascii="Arial" w:hAnsi="Arial" w:cs="Arial"/>
          <w:color w:val="404040" w:themeColor="text1" w:themeTint="BF"/>
          <w:kern w:val="1"/>
          <w:u w:color="12508C"/>
          <w:lang w:val="en-US" w:eastAsia="en-GB"/>
        </w:rPr>
        <w:t>Story</w:t>
      </w:r>
      <w:r w:rsidR="00AA0AC5">
        <w:rPr>
          <w:rFonts w:ascii="Arial" w:hAnsi="Arial" w:cs="Arial"/>
          <w:color w:val="404040" w:themeColor="text1" w:themeTint="BF"/>
          <w:kern w:val="1"/>
          <w:u w:color="12508C"/>
          <w:lang w:val="en-US" w:eastAsia="en-GB"/>
        </w:rPr>
        <w:t xml:space="preserve"> </w:t>
      </w:r>
      <w:r w:rsidR="00B65895">
        <w:rPr>
          <w:rFonts w:ascii="Arial" w:hAnsi="Arial" w:cs="Arial"/>
          <w:color w:val="404040" w:themeColor="text1" w:themeTint="BF"/>
          <w:kern w:val="1"/>
          <w:u w:color="12508C"/>
          <w:lang w:val="en-US" w:eastAsia="en-GB"/>
        </w:rPr>
        <w:t>time</w:t>
      </w:r>
      <w:r w:rsidR="00294F96">
        <w:rPr>
          <w:rFonts w:ascii="Arial" w:hAnsi="Arial" w:cs="Arial"/>
          <w:color w:val="404040" w:themeColor="text1" w:themeTint="BF"/>
          <w:kern w:val="1"/>
          <w:u w:color="12508C"/>
          <w:lang w:val="en-US" w:eastAsia="en-GB"/>
        </w:rPr>
        <w:t>)</w:t>
      </w:r>
      <w:r w:rsidR="00B65895">
        <w:rPr>
          <w:rFonts w:ascii="Arial" w:hAnsi="Arial" w:cs="Arial"/>
          <w:color w:val="404040" w:themeColor="text1" w:themeTint="BF"/>
          <w:kern w:val="1"/>
          <w:u w:color="12508C"/>
          <w:lang w:val="en-US" w:eastAsia="en-GB"/>
        </w:rPr>
        <w:t>.  MSR sessions last for approximately one hour, 15 minutes.</w:t>
      </w:r>
      <w:r w:rsidR="002E45B0">
        <w:rPr>
          <w:rFonts w:ascii="Arial" w:hAnsi="Arial" w:cs="Arial"/>
          <w:color w:val="404040" w:themeColor="text1" w:themeTint="BF"/>
          <w:kern w:val="1"/>
          <w:u w:color="12508C"/>
          <w:lang w:val="en-US" w:eastAsia="en-GB"/>
        </w:rPr>
        <w:br/>
      </w:r>
    </w:p>
    <w:p w14:paraId="33779FC2" w14:textId="77777777" w:rsidR="002D7779" w:rsidRPr="00D21A95" w:rsidRDefault="002D7779" w:rsidP="002D7779">
      <w:pPr>
        <w:widowControl w:val="0"/>
        <w:autoSpaceDE w:val="0"/>
        <w:autoSpaceDN w:val="0"/>
        <w:adjustRightInd w:val="0"/>
        <w:spacing w:after="220"/>
        <w:ind w:right="440"/>
        <w:rPr>
          <w:rFonts w:ascii="Arial" w:hAnsi="Arial" w:cs="Arial"/>
          <w:color w:val="404040" w:themeColor="text1" w:themeTint="BF"/>
          <w:kern w:val="1"/>
          <w:sz w:val="44"/>
          <w:szCs w:val="44"/>
          <w:u w:color="12508C"/>
          <w:lang w:val="en-US" w:eastAsia="en-GB"/>
        </w:rPr>
      </w:pPr>
      <w:r w:rsidRPr="00D21A95">
        <w:rPr>
          <w:rFonts w:ascii="Arial" w:hAnsi="Arial" w:cs="Arial"/>
          <w:color w:val="404040" w:themeColor="text1" w:themeTint="BF"/>
          <w:kern w:val="1"/>
          <w:sz w:val="44"/>
          <w:szCs w:val="44"/>
          <w:u w:color="12508C"/>
          <w:lang w:val="en-US" w:eastAsia="en-GB"/>
        </w:rPr>
        <w:t>Discussion</w:t>
      </w:r>
    </w:p>
    <w:p w14:paraId="0F389A57" w14:textId="4ED4CA9B" w:rsidR="002D7779" w:rsidRPr="00D21A95" w:rsidRDefault="002D7779" w:rsidP="002D7779">
      <w:pPr>
        <w:widowControl w:val="0"/>
        <w:autoSpaceDE w:val="0"/>
        <w:autoSpaceDN w:val="0"/>
        <w:adjustRightInd w:val="0"/>
        <w:spacing w:after="260"/>
        <w:rPr>
          <w:rFonts w:ascii="Arial" w:hAnsi="Arial" w:cs="Arial"/>
          <w:color w:val="404040" w:themeColor="text1" w:themeTint="BF"/>
          <w:kern w:val="1"/>
          <w:sz w:val="44"/>
          <w:szCs w:val="28"/>
          <w:u w:color="12508C"/>
          <w:lang w:val="en-US" w:eastAsia="en-GB"/>
        </w:rPr>
      </w:pPr>
      <w:r w:rsidRPr="00D21A95">
        <w:rPr>
          <w:rFonts w:ascii="Arial" w:hAnsi="Arial" w:cs="Arial"/>
          <w:color w:val="404040" w:themeColor="text1" w:themeTint="BF"/>
          <w:kern w:val="1"/>
          <w:sz w:val="28"/>
          <w:szCs w:val="28"/>
          <w:u w:color="12508C"/>
          <w:lang w:val="en-US" w:eastAsia="en-GB"/>
        </w:rPr>
        <w:t xml:space="preserve">The above outline has presented a sketch of a typical </w:t>
      </w:r>
      <w:r w:rsidR="00BD01AC" w:rsidRPr="00D21A95">
        <w:rPr>
          <w:rFonts w:ascii="Arial" w:hAnsi="Arial" w:cs="Arial"/>
          <w:color w:val="404040" w:themeColor="text1" w:themeTint="BF"/>
          <w:kern w:val="1"/>
          <w:sz w:val="28"/>
          <w:szCs w:val="28"/>
          <w:u w:color="12508C"/>
          <w:lang w:val="en-US" w:eastAsia="en-GB"/>
        </w:rPr>
        <w:t>MSR</w:t>
      </w:r>
      <w:r w:rsidRPr="00D21A95">
        <w:rPr>
          <w:rFonts w:ascii="Arial" w:hAnsi="Arial" w:cs="Arial"/>
          <w:color w:val="404040" w:themeColor="text1" w:themeTint="BF"/>
          <w:kern w:val="1"/>
          <w:sz w:val="28"/>
          <w:szCs w:val="28"/>
          <w:u w:color="12508C"/>
          <w:lang w:val="en-US" w:eastAsia="en-GB"/>
        </w:rPr>
        <w:t xml:space="preserve"> session which shows how the session is planned, organi</w:t>
      </w:r>
      <w:r w:rsidR="00BD01AC" w:rsidRPr="00D21A95">
        <w:rPr>
          <w:rFonts w:ascii="Arial" w:hAnsi="Arial" w:cs="Arial"/>
          <w:color w:val="404040" w:themeColor="text1" w:themeTint="BF"/>
          <w:kern w:val="1"/>
          <w:sz w:val="28"/>
          <w:szCs w:val="28"/>
          <w:u w:color="12508C"/>
          <w:lang w:val="en-US" w:eastAsia="en-GB"/>
        </w:rPr>
        <w:t>sed and put into action by the F</w:t>
      </w:r>
      <w:r w:rsidRPr="00D21A95">
        <w:rPr>
          <w:rFonts w:ascii="Arial" w:hAnsi="Arial" w:cs="Arial"/>
          <w:color w:val="404040" w:themeColor="text1" w:themeTint="BF"/>
          <w:kern w:val="1"/>
          <w:sz w:val="28"/>
          <w:szCs w:val="28"/>
          <w:u w:color="12508C"/>
          <w:lang w:val="en-US" w:eastAsia="en-GB"/>
        </w:rPr>
        <w:t>acilitator</w:t>
      </w:r>
      <w:r w:rsidR="00F32D18">
        <w:rPr>
          <w:rFonts w:ascii="Arial" w:hAnsi="Arial" w:cs="Arial"/>
          <w:color w:val="404040" w:themeColor="text1" w:themeTint="BF"/>
          <w:kern w:val="1"/>
          <w:sz w:val="28"/>
          <w:szCs w:val="28"/>
          <w:u w:color="12508C"/>
          <w:lang w:val="en-US" w:eastAsia="en-GB"/>
        </w:rPr>
        <w:t>/s</w:t>
      </w:r>
      <w:r w:rsidR="00BD01AC" w:rsidRPr="00D21A95">
        <w:rPr>
          <w:rFonts w:ascii="Arial" w:hAnsi="Arial" w:cs="Arial"/>
          <w:color w:val="404040" w:themeColor="text1" w:themeTint="BF"/>
          <w:kern w:val="1"/>
          <w:sz w:val="28"/>
          <w:szCs w:val="28"/>
          <w:u w:color="12508C"/>
          <w:lang w:val="en-US" w:eastAsia="en-GB"/>
        </w:rPr>
        <w:t>.</w:t>
      </w:r>
    </w:p>
    <w:p w14:paraId="0985AC50" w14:textId="755BDF5A" w:rsidR="00AA00E9" w:rsidRDefault="002D7779" w:rsidP="00995D57">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In this section, I will describe t</w:t>
      </w:r>
      <w:r w:rsidR="00FE1171">
        <w:rPr>
          <w:rFonts w:ascii="Arial" w:hAnsi="Arial" w:cs="Arial"/>
          <w:color w:val="404040" w:themeColor="text1" w:themeTint="BF"/>
          <w:kern w:val="1"/>
          <w:sz w:val="28"/>
          <w:szCs w:val="28"/>
          <w:u w:color="12508C"/>
          <w:lang w:val="en-US" w:eastAsia="en-GB"/>
        </w:rPr>
        <w:t xml:space="preserve">he preliminary findings through </w:t>
      </w:r>
      <w:r w:rsidR="00333C58" w:rsidRPr="00D21A95">
        <w:rPr>
          <w:rFonts w:ascii="Arial" w:hAnsi="Arial" w:cs="Arial"/>
          <w:color w:val="404040" w:themeColor="text1" w:themeTint="BF"/>
          <w:kern w:val="1"/>
          <w:sz w:val="28"/>
          <w:szCs w:val="28"/>
          <w:u w:color="12508C"/>
          <w:lang w:val="en-US" w:eastAsia="en-GB"/>
        </w:rPr>
        <w:t>attendee observation and conversation</w:t>
      </w:r>
      <w:r w:rsidR="002E45B0">
        <w:rPr>
          <w:rFonts w:ascii="Arial" w:hAnsi="Arial" w:cs="Arial"/>
          <w:color w:val="404040" w:themeColor="text1" w:themeTint="BF"/>
          <w:kern w:val="1"/>
          <w:sz w:val="28"/>
          <w:szCs w:val="28"/>
          <w:u w:color="12508C"/>
          <w:lang w:val="en-US" w:eastAsia="en-GB"/>
        </w:rPr>
        <w:t>:</w:t>
      </w:r>
      <w:r w:rsidR="002915F9">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 xml:space="preserve"> </w:t>
      </w:r>
      <w:r w:rsidR="00BD01AC" w:rsidRPr="00D21A95">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 xml:space="preserve">1) </w:t>
      </w:r>
      <w:r w:rsidR="00BD01AC" w:rsidRPr="00D21A95">
        <w:rPr>
          <w:rFonts w:ascii="Arial" w:hAnsi="Arial" w:cs="Arial"/>
          <w:color w:val="404040" w:themeColor="text1" w:themeTint="BF"/>
          <w:kern w:val="1"/>
          <w:sz w:val="28"/>
          <w:szCs w:val="28"/>
          <w:u w:color="12508C"/>
          <w:lang w:val="en-US" w:eastAsia="en-GB"/>
        </w:rPr>
        <w:t>MSR</w:t>
      </w:r>
      <w:r w:rsidRPr="00D21A95">
        <w:rPr>
          <w:rFonts w:ascii="Arial" w:hAnsi="Arial" w:cs="Arial"/>
          <w:color w:val="404040" w:themeColor="text1" w:themeTint="BF"/>
          <w:kern w:val="1"/>
          <w:sz w:val="28"/>
          <w:szCs w:val="28"/>
          <w:u w:color="12508C"/>
          <w:lang w:val="en-US" w:eastAsia="en-GB"/>
        </w:rPr>
        <w:t xml:space="preserve"> as an </w:t>
      </w:r>
      <w:r w:rsidR="00886C4A">
        <w:rPr>
          <w:rFonts w:ascii="Arial" w:hAnsi="Arial" w:cs="Arial"/>
          <w:color w:val="404040" w:themeColor="text1" w:themeTint="BF"/>
          <w:kern w:val="1"/>
          <w:sz w:val="28"/>
          <w:szCs w:val="28"/>
          <w:u w:color="12508C"/>
          <w:lang w:val="en-US" w:eastAsia="en-GB"/>
        </w:rPr>
        <w:t>eco-friendly and humanitarian</w:t>
      </w:r>
      <w:r w:rsidRPr="00D21A95">
        <w:rPr>
          <w:rFonts w:ascii="Arial" w:hAnsi="Arial" w:cs="Arial"/>
          <w:color w:val="404040" w:themeColor="text1" w:themeTint="BF"/>
          <w:kern w:val="1"/>
          <w:sz w:val="28"/>
          <w:szCs w:val="28"/>
          <w:u w:color="12508C"/>
          <w:lang w:val="en-US" w:eastAsia="en-GB"/>
        </w:rPr>
        <w:t xml:space="preserve"> practice, </w:t>
      </w:r>
      <w:r w:rsidR="00BD01AC" w:rsidRPr="00D21A95">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 xml:space="preserve">2) </w:t>
      </w:r>
      <w:r w:rsidR="00BD01AC" w:rsidRPr="00D21A95">
        <w:rPr>
          <w:rFonts w:ascii="Arial" w:hAnsi="Arial" w:cs="Arial"/>
          <w:color w:val="404040" w:themeColor="text1" w:themeTint="BF"/>
          <w:kern w:val="1"/>
          <w:sz w:val="28"/>
          <w:szCs w:val="28"/>
          <w:u w:color="12508C"/>
          <w:lang w:val="en-US" w:eastAsia="en-GB"/>
        </w:rPr>
        <w:t>MSR and learning and development</w:t>
      </w:r>
      <w:r w:rsidRPr="00D21A95">
        <w:rPr>
          <w:rFonts w:ascii="Arial" w:hAnsi="Arial" w:cs="Arial"/>
          <w:color w:val="404040" w:themeColor="text1" w:themeTint="BF"/>
          <w:kern w:val="1"/>
          <w:sz w:val="28"/>
          <w:szCs w:val="28"/>
          <w:u w:color="12508C"/>
          <w:lang w:val="en-US" w:eastAsia="en-GB"/>
        </w:rPr>
        <w:t xml:space="preserve">: Spin-off effects and frameworks and </w:t>
      </w:r>
      <w:r w:rsidR="00BD01AC" w:rsidRPr="00D21A95">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 xml:space="preserve">3) </w:t>
      </w:r>
      <w:r w:rsidR="00BD01AC" w:rsidRPr="00D21A95">
        <w:rPr>
          <w:rFonts w:ascii="Arial" w:hAnsi="Arial" w:cs="Arial"/>
          <w:color w:val="404040" w:themeColor="text1" w:themeTint="BF"/>
          <w:kern w:val="1"/>
          <w:sz w:val="28"/>
          <w:szCs w:val="28"/>
          <w:u w:color="12508C"/>
          <w:lang w:val="en-US" w:eastAsia="en-GB"/>
        </w:rPr>
        <w:t>How u</w:t>
      </w:r>
      <w:r w:rsidRPr="00D21A95">
        <w:rPr>
          <w:rFonts w:ascii="Arial" w:hAnsi="Arial" w:cs="Arial"/>
          <w:color w:val="404040" w:themeColor="text1" w:themeTint="BF"/>
          <w:kern w:val="1"/>
          <w:sz w:val="28"/>
          <w:szCs w:val="28"/>
          <w:u w:color="12508C"/>
          <w:lang w:val="en-US" w:eastAsia="en-GB"/>
        </w:rPr>
        <w:t>sing music</w:t>
      </w:r>
      <w:r w:rsidR="0074006C" w:rsidRPr="00D21A95">
        <w:rPr>
          <w:rFonts w:ascii="Arial" w:hAnsi="Arial" w:cs="Arial"/>
          <w:color w:val="404040" w:themeColor="text1" w:themeTint="BF"/>
          <w:kern w:val="1"/>
          <w:sz w:val="28"/>
          <w:szCs w:val="28"/>
          <w:u w:color="12508C"/>
          <w:lang w:val="en-US" w:eastAsia="en-GB"/>
        </w:rPr>
        <w:t xml:space="preserve">, </w:t>
      </w:r>
      <w:r w:rsidR="00BD01AC" w:rsidRPr="00D21A95">
        <w:rPr>
          <w:rFonts w:ascii="Arial" w:hAnsi="Arial" w:cs="Arial"/>
          <w:color w:val="404040" w:themeColor="text1" w:themeTint="BF"/>
          <w:kern w:val="1"/>
          <w:sz w:val="28"/>
          <w:szCs w:val="28"/>
          <w:u w:color="12508C"/>
          <w:lang w:val="en-US" w:eastAsia="en-GB"/>
        </w:rPr>
        <w:t>stories and rhymes support a learning, development</w:t>
      </w:r>
      <w:r w:rsidR="00EE54B8">
        <w:rPr>
          <w:rFonts w:ascii="Arial" w:hAnsi="Arial" w:cs="Arial"/>
          <w:color w:val="404040" w:themeColor="text1" w:themeTint="BF"/>
          <w:kern w:val="1"/>
          <w:sz w:val="28"/>
          <w:szCs w:val="28"/>
          <w:u w:color="12508C"/>
          <w:lang w:val="en-US" w:eastAsia="en-GB"/>
        </w:rPr>
        <w:t>al</w:t>
      </w:r>
      <w:r w:rsidR="00333C58" w:rsidRPr="00D21A95">
        <w:rPr>
          <w:rFonts w:ascii="Arial" w:hAnsi="Arial" w:cs="Arial"/>
          <w:color w:val="404040" w:themeColor="text1" w:themeTint="BF"/>
          <w:kern w:val="1"/>
          <w:sz w:val="28"/>
          <w:szCs w:val="28"/>
          <w:u w:color="12508C"/>
          <w:lang w:val="en-US" w:eastAsia="en-GB"/>
        </w:rPr>
        <w:t xml:space="preserve">, </w:t>
      </w:r>
      <w:r w:rsidR="00E96BBE">
        <w:rPr>
          <w:rFonts w:ascii="Arial" w:hAnsi="Arial" w:cs="Arial"/>
          <w:color w:val="404040" w:themeColor="text1" w:themeTint="BF"/>
          <w:kern w:val="1"/>
          <w:sz w:val="28"/>
          <w:szCs w:val="28"/>
          <w:u w:color="12508C"/>
          <w:lang w:val="en-US" w:eastAsia="en-GB"/>
        </w:rPr>
        <w:t xml:space="preserve">music, </w:t>
      </w:r>
      <w:r w:rsidR="00333C58" w:rsidRPr="00D21A95">
        <w:rPr>
          <w:rFonts w:ascii="Arial" w:hAnsi="Arial" w:cs="Arial"/>
          <w:color w:val="404040" w:themeColor="text1" w:themeTint="BF"/>
          <w:kern w:val="1"/>
          <w:sz w:val="28"/>
          <w:szCs w:val="28"/>
          <w:u w:color="12508C"/>
          <w:lang w:val="en-US" w:eastAsia="en-GB"/>
        </w:rPr>
        <w:lastRenderedPageBreak/>
        <w:t>educational</w:t>
      </w:r>
      <w:r w:rsidR="00FB78C7" w:rsidRPr="00D21A95">
        <w:rPr>
          <w:rFonts w:ascii="Arial" w:hAnsi="Arial" w:cs="Arial"/>
          <w:color w:val="404040" w:themeColor="text1" w:themeTint="BF"/>
          <w:kern w:val="1"/>
          <w:sz w:val="28"/>
          <w:szCs w:val="28"/>
          <w:u w:color="12508C"/>
          <w:lang w:val="en-US" w:eastAsia="en-GB"/>
        </w:rPr>
        <w:t>, creative</w:t>
      </w:r>
      <w:r w:rsidR="00294F96">
        <w:rPr>
          <w:rFonts w:ascii="Arial" w:hAnsi="Arial" w:cs="Arial"/>
          <w:color w:val="404040" w:themeColor="text1" w:themeTint="BF"/>
          <w:kern w:val="1"/>
          <w:sz w:val="28"/>
          <w:szCs w:val="28"/>
          <w:u w:color="12508C"/>
          <w:lang w:val="en-US" w:eastAsia="en-GB"/>
        </w:rPr>
        <w:t>, performance</w:t>
      </w:r>
      <w:r w:rsidR="00BD01AC" w:rsidRPr="00D21A95">
        <w:rPr>
          <w:rFonts w:ascii="Arial" w:hAnsi="Arial" w:cs="Arial"/>
          <w:color w:val="404040" w:themeColor="text1" w:themeTint="BF"/>
          <w:kern w:val="1"/>
          <w:sz w:val="28"/>
          <w:szCs w:val="28"/>
          <w:u w:color="12508C"/>
          <w:lang w:val="en-US" w:eastAsia="en-GB"/>
        </w:rPr>
        <w:t xml:space="preserve"> and wellbeing </w:t>
      </w:r>
      <w:r w:rsidR="00995D57">
        <w:rPr>
          <w:rFonts w:ascii="Arial" w:hAnsi="Arial" w:cs="Arial"/>
          <w:color w:val="404040" w:themeColor="text1" w:themeTint="BF"/>
          <w:kern w:val="1"/>
          <w:sz w:val="28"/>
          <w:szCs w:val="28"/>
          <w:u w:color="12508C"/>
          <w:lang w:val="en-US" w:eastAsia="en-GB"/>
        </w:rPr>
        <w:t>network.</w:t>
      </w:r>
    </w:p>
    <w:p w14:paraId="68302F15" w14:textId="77777777" w:rsidR="002D7779" w:rsidRPr="00995D57" w:rsidRDefault="00995D57" w:rsidP="00995D57">
      <w:pPr>
        <w:widowControl w:val="0"/>
        <w:autoSpaceDE w:val="0"/>
        <w:autoSpaceDN w:val="0"/>
        <w:adjustRightInd w:val="0"/>
        <w:spacing w:after="260"/>
        <w:rPr>
          <w:rFonts w:ascii="Arial" w:hAnsi="Arial" w:cs="Arial"/>
          <w:color w:val="404040" w:themeColor="text1" w:themeTint="BF"/>
          <w:kern w:val="1"/>
          <w:sz w:val="44"/>
          <w:szCs w:val="28"/>
          <w:u w:color="12508C"/>
          <w:lang w:val="en-US" w:eastAsia="en-GB"/>
        </w:rPr>
      </w:pPr>
      <w:r>
        <w:rPr>
          <w:rFonts w:ascii="Arial" w:hAnsi="Arial" w:cs="Arial"/>
          <w:color w:val="404040" w:themeColor="text1" w:themeTint="BF"/>
          <w:kern w:val="1"/>
          <w:sz w:val="44"/>
          <w:szCs w:val="28"/>
          <w:u w:color="12508C"/>
          <w:lang w:val="en-US" w:eastAsia="en-GB"/>
        </w:rPr>
        <w:br/>
      </w:r>
      <w:r w:rsidR="002859E9" w:rsidRPr="00D21A95">
        <w:rPr>
          <w:rFonts w:ascii="Arial" w:hAnsi="Arial" w:cs="Arial"/>
          <w:bCs/>
          <w:color w:val="404040" w:themeColor="text1" w:themeTint="BF"/>
          <w:kern w:val="1"/>
          <w:sz w:val="32"/>
          <w:szCs w:val="32"/>
          <w:u w:val="single" w:color="12508C"/>
          <w:lang w:val="en-US" w:eastAsia="en-GB"/>
        </w:rPr>
        <w:t>MSR and everyday c</w:t>
      </w:r>
      <w:r w:rsidR="00B83CCD" w:rsidRPr="00D21A95">
        <w:rPr>
          <w:rFonts w:ascii="Arial" w:hAnsi="Arial" w:cs="Arial"/>
          <w:bCs/>
          <w:color w:val="404040" w:themeColor="text1" w:themeTint="BF"/>
          <w:kern w:val="1"/>
          <w:sz w:val="32"/>
          <w:szCs w:val="32"/>
          <w:u w:val="single" w:color="12508C"/>
          <w:lang w:val="en-US" w:eastAsia="en-GB"/>
        </w:rPr>
        <w:t>are: Spin-off effects and f</w:t>
      </w:r>
      <w:r w:rsidR="002D7779" w:rsidRPr="00D21A95">
        <w:rPr>
          <w:rFonts w:ascii="Arial" w:hAnsi="Arial" w:cs="Arial"/>
          <w:bCs/>
          <w:color w:val="404040" w:themeColor="text1" w:themeTint="BF"/>
          <w:kern w:val="1"/>
          <w:sz w:val="32"/>
          <w:szCs w:val="32"/>
          <w:u w:val="single" w:color="12508C"/>
          <w:lang w:val="en-US" w:eastAsia="en-GB"/>
        </w:rPr>
        <w:t>rameworks</w:t>
      </w:r>
    </w:p>
    <w:p w14:paraId="1B8B3769" w14:textId="1D9EACF2" w:rsidR="002D7779" w:rsidRPr="00D21A95" w:rsidRDefault="00724C71"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The benefits</w:t>
      </w:r>
      <w:r w:rsidR="002D7779" w:rsidRPr="00D21A95">
        <w:rPr>
          <w:rFonts w:ascii="Arial" w:hAnsi="Arial" w:cs="Arial"/>
          <w:color w:val="404040" w:themeColor="text1" w:themeTint="BF"/>
          <w:kern w:val="1"/>
          <w:sz w:val="28"/>
          <w:szCs w:val="28"/>
          <w:u w:color="12508C"/>
          <w:lang w:val="en-US" w:eastAsia="en-GB"/>
        </w:rPr>
        <w:t xml:space="preserve"> that come from participating in </w:t>
      </w:r>
      <w:r w:rsidR="00BD01AC" w:rsidRPr="00D21A95">
        <w:rPr>
          <w:rFonts w:ascii="Arial" w:hAnsi="Arial" w:cs="Arial"/>
          <w:color w:val="404040" w:themeColor="text1" w:themeTint="BF"/>
          <w:kern w:val="1"/>
          <w:sz w:val="28"/>
          <w:szCs w:val="28"/>
          <w:u w:color="12508C"/>
          <w:lang w:val="en-US" w:eastAsia="en-GB"/>
        </w:rPr>
        <w:t>MSR</w:t>
      </w:r>
      <w:r w:rsidR="002D7779" w:rsidRPr="00D21A95">
        <w:rPr>
          <w:rFonts w:ascii="Arial" w:hAnsi="Arial" w:cs="Arial"/>
          <w:color w:val="404040" w:themeColor="text1" w:themeTint="BF"/>
          <w:kern w:val="1"/>
          <w:sz w:val="28"/>
          <w:szCs w:val="28"/>
          <w:u w:color="12508C"/>
          <w:lang w:val="en-US" w:eastAsia="en-GB"/>
        </w:rPr>
        <w:t xml:space="preserve"> are not restricte</w:t>
      </w:r>
      <w:r w:rsidR="00333C58" w:rsidRPr="00D21A95">
        <w:rPr>
          <w:rFonts w:ascii="Arial" w:hAnsi="Arial" w:cs="Arial"/>
          <w:color w:val="404040" w:themeColor="text1" w:themeTint="BF"/>
          <w:kern w:val="1"/>
          <w:sz w:val="28"/>
          <w:szCs w:val="28"/>
          <w:u w:color="12508C"/>
          <w:lang w:val="en-US" w:eastAsia="en-GB"/>
        </w:rPr>
        <w:t>d to ‘inside’ the session</w:t>
      </w:r>
      <w:r w:rsidR="00026B4E">
        <w:rPr>
          <w:rFonts w:ascii="Arial" w:hAnsi="Arial" w:cs="Arial"/>
          <w:color w:val="404040" w:themeColor="text1" w:themeTint="BF"/>
          <w:kern w:val="1"/>
          <w:sz w:val="28"/>
          <w:szCs w:val="28"/>
          <w:u w:color="12508C"/>
          <w:lang w:val="en-US" w:eastAsia="en-GB"/>
        </w:rPr>
        <w:t>s.  The benefits also</w:t>
      </w:r>
      <w:r w:rsidR="002D7779" w:rsidRPr="00D21A95">
        <w:rPr>
          <w:rFonts w:ascii="Arial" w:hAnsi="Arial" w:cs="Arial"/>
          <w:color w:val="404040" w:themeColor="text1" w:themeTint="BF"/>
          <w:kern w:val="1"/>
          <w:sz w:val="28"/>
          <w:szCs w:val="28"/>
          <w:u w:color="12508C"/>
          <w:lang w:val="en-US" w:eastAsia="en-GB"/>
        </w:rPr>
        <w:t xml:space="preserve"> spin</w:t>
      </w:r>
      <w:r w:rsidR="00333C58" w:rsidRPr="00D21A95">
        <w:rPr>
          <w:rFonts w:ascii="Arial" w:hAnsi="Arial" w:cs="Arial"/>
          <w:color w:val="404040" w:themeColor="text1" w:themeTint="BF"/>
          <w:kern w:val="1"/>
          <w:sz w:val="28"/>
          <w:szCs w:val="28"/>
          <w:u w:color="12508C"/>
          <w:lang w:val="en-US" w:eastAsia="en-GB"/>
        </w:rPr>
        <w:t xml:space="preserve"> off outside of the session – meaning into </w:t>
      </w:r>
      <w:r w:rsidR="002D7779" w:rsidRPr="00D21A95">
        <w:rPr>
          <w:rFonts w:ascii="Arial" w:hAnsi="Arial" w:cs="Arial"/>
          <w:color w:val="404040" w:themeColor="text1" w:themeTint="BF"/>
          <w:kern w:val="1"/>
          <w:sz w:val="28"/>
          <w:szCs w:val="28"/>
          <w:u w:color="12508C"/>
          <w:lang w:val="en-US" w:eastAsia="en-GB"/>
        </w:rPr>
        <w:t>ever</w:t>
      </w:r>
      <w:r w:rsidR="002859E9" w:rsidRPr="00D21A95">
        <w:rPr>
          <w:rFonts w:ascii="Arial" w:hAnsi="Arial" w:cs="Arial"/>
          <w:color w:val="404040" w:themeColor="text1" w:themeTint="BF"/>
          <w:kern w:val="1"/>
          <w:sz w:val="28"/>
          <w:szCs w:val="28"/>
          <w:u w:color="12508C"/>
          <w:lang w:val="en-US" w:eastAsia="en-GB"/>
        </w:rPr>
        <w:t xml:space="preserve">yday life and everyday </w:t>
      </w:r>
      <w:r w:rsidR="002D7779" w:rsidRPr="00D21A95">
        <w:rPr>
          <w:rFonts w:ascii="Arial" w:hAnsi="Arial" w:cs="Arial"/>
          <w:color w:val="404040" w:themeColor="text1" w:themeTint="BF"/>
          <w:kern w:val="1"/>
          <w:sz w:val="28"/>
          <w:szCs w:val="28"/>
          <w:u w:color="12508C"/>
          <w:lang w:val="en-US" w:eastAsia="en-GB"/>
        </w:rPr>
        <w:t>care.</w:t>
      </w:r>
    </w:p>
    <w:p w14:paraId="46D97782" w14:textId="3097565C" w:rsidR="002859E9"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 xml:space="preserve">The participation of </w:t>
      </w:r>
      <w:r w:rsidR="002859E9" w:rsidRPr="00D21A95">
        <w:rPr>
          <w:rFonts w:ascii="Arial" w:hAnsi="Arial" w:cs="Arial"/>
          <w:color w:val="404040" w:themeColor="text1" w:themeTint="BF"/>
          <w:kern w:val="1"/>
          <w:sz w:val="28"/>
          <w:szCs w:val="28"/>
          <w:u w:color="12508C"/>
          <w:lang w:val="en-US" w:eastAsia="en-GB"/>
        </w:rPr>
        <w:t>attendees</w:t>
      </w:r>
      <w:r w:rsidRPr="00D21A95">
        <w:rPr>
          <w:rFonts w:ascii="Arial" w:hAnsi="Arial" w:cs="Arial"/>
          <w:color w:val="404040" w:themeColor="text1" w:themeTint="BF"/>
          <w:kern w:val="1"/>
          <w:sz w:val="28"/>
          <w:szCs w:val="28"/>
          <w:u w:color="12508C"/>
          <w:lang w:val="en-US" w:eastAsia="en-GB"/>
        </w:rPr>
        <w:t xml:space="preserve"> depends on the </w:t>
      </w:r>
      <w:r w:rsidR="00724C71" w:rsidRPr="00D21A95">
        <w:rPr>
          <w:rFonts w:ascii="Arial" w:hAnsi="Arial" w:cs="Arial"/>
          <w:color w:val="404040" w:themeColor="text1" w:themeTint="BF"/>
          <w:kern w:val="1"/>
          <w:sz w:val="28"/>
          <w:szCs w:val="28"/>
          <w:u w:color="12508C"/>
          <w:lang w:val="en-US" w:eastAsia="en-GB"/>
        </w:rPr>
        <w:t>facilitator</w:t>
      </w:r>
      <w:r w:rsidR="002915F9">
        <w:rPr>
          <w:rFonts w:ascii="Arial" w:hAnsi="Arial" w:cs="Arial"/>
          <w:color w:val="404040" w:themeColor="text1" w:themeTint="BF"/>
          <w:kern w:val="1"/>
          <w:sz w:val="28"/>
          <w:szCs w:val="28"/>
          <w:u w:color="12508C"/>
          <w:lang w:val="en-US" w:eastAsia="en-GB"/>
        </w:rPr>
        <w:t>/s</w:t>
      </w:r>
      <w:r w:rsidR="002859E9" w:rsidRPr="00D21A95">
        <w:rPr>
          <w:rFonts w:ascii="Arial" w:hAnsi="Arial" w:cs="Arial"/>
          <w:color w:val="404040" w:themeColor="text1" w:themeTint="BF"/>
          <w:kern w:val="1"/>
          <w:sz w:val="28"/>
          <w:szCs w:val="28"/>
          <w:u w:color="12508C"/>
          <w:lang w:val="en-US" w:eastAsia="en-GB"/>
        </w:rPr>
        <w:t xml:space="preserve"> and attendees</w:t>
      </w:r>
      <w:r w:rsidR="002915F9">
        <w:rPr>
          <w:rFonts w:ascii="Arial" w:hAnsi="Arial" w:cs="Arial"/>
          <w:color w:val="404040" w:themeColor="text1" w:themeTint="BF"/>
          <w:kern w:val="1"/>
          <w:sz w:val="28"/>
          <w:szCs w:val="28"/>
          <w:u w:color="12508C"/>
          <w:lang w:val="en-US" w:eastAsia="en-GB"/>
        </w:rPr>
        <w:t>’</w:t>
      </w:r>
      <w:r w:rsidR="002859E9" w:rsidRPr="00D21A95">
        <w:rPr>
          <w:rFonts w:ascii="Arial" w:hAnsi="Arial" w:cs="Arial"/>
          <w:color w:val="404040" w:themeColor="text1" w:themeTint="BF"/>
          <w:kern w:val="1"/>
          <w:sz w:val="28"/>
          <w:szCs w:val="28"/>
          <w:u w:color="12508C"/>
          <w:lang w:val="en-US" w:eastAsia="en-GB"/>
        </w:rPr>
        <w:t xml:space="preserve"> efforts.</w:t>
      </w:r>
    </w:p>
    <w:p w14:paraId="1FCA9131" w14:textId="3A648725" w:rsidR="002859E9"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In this section</w:t>
      </w:r>
      <w:r w:rsidR="002915F9">
        <w:rPr>
          <w:rFonts w:ascii="Arial" w:hAnsi="Arial" w:cs="Arial"/>
          <w:color w:val="404040" w:themeColor="text1" w:themeTint="BF"/>
          <w:kern w:val="1"/>
          <w:sz w:val="28"/>
          <w:szCs w:val="28"/>
          <w:u w:color="12508C"/>
          <w:lang w:val="en-US" w:eastAsia="en-GB"/>
        </w:rPr>
        <w:t>,</w:t>
      </w:r>
      <w:r w:rsidRPr="00D21A95">
        <w:rPr>
          <w:rFonts w:ascii="Arial" w:hAnsi="Arial" w:cs="Arial"/>
          <w:color w:val="404040" w:themeColor="text1" w:themeTint="BF"/>
          <w:kern w:val="1"/>
          <w:sz w:val="28"/>
          <w:szCs w:val="28"/>
          <w:u w:color="12508C"/>
          <w:lang w:val="en-US" w:eastAsia="en-GB"/>
        </w:rPr>
        <w:t xml:space="preserve"> I will discuss what motivates </w:t>
      </w:r>
      <w:r w:rsidR="002859E9" w:rsidRPr="00D21A95">
        <w:rPr>
          <w:rFonts w:ascii="Arial" w:hAnsi="Arial" w:cs="Arial"/>
          <w:color w:val="404040" w:themeColor="text1" w:themeTint="BF"/>
          <w:kern w:val="1"/>
          <w:sz w:val="28"/>
          <w:szCs w:val="28"/>
          <w:u w:color="12508C"/>
          <w:lang w:val="en-US" w:eastAsia="en-GB"/>
        </w:rPr>
        <w:t>at</w:t>
      </w:r>
      <w:r w:rsidR="000B2F2D">
        <w:rPr>
          <w:rFonts w:ascii="Arial" w:hAnsi="Arial" w:cs="Arial"/>
          <w:color w:val="404040" w:themeColor="text1" w:themeTint="BF"/>
          <w:kern w:val="1"/>
          <w:sz w:val="28"/>
          <w:szCs w:val="28"/>
          <w:u w:color="12508C"/>
          <w:lang w:val="en-US" w:eastAsia="en-GB"/>
        </w:rPr>
        <w:t>tendees to visit and attend</w:t>
      </w:r>
      <w:r w:rsidR="002859E9" w:rsidRPr="00D21A95">
        <w:rPr>
          <w:rFonts w:ascii="Arial" w:hAnsi="Arial" w:cs="Arial"/>
          <w:color w:val="404040" w:themeColor="text1" w:themeTint="BF"/>
          <w:kern w:val="1"/>
          <w:sz w:val="28"/>
          <w:szCs w:val="28"/>
          <w:u w:color="12508C"/>
          <w:lang w:val="en-US" w:eastAsia="en-GB"/>
        </w:rPr>
        <w:t xml:space="preserve"> MSR and </w:t>
      </w:r>
      <w:r w:rsidRPr="00D21A95">
        <w:rPr>
          <w:rFonts w:ascii="Arial" w:hAnsi="Arial" w:cs="Arial"/>
          <w:color w:val="404040" w:themeColor="text1" w:themeTint="BF"/>
          <w:kern w:val="1"/>
          <w:sz w:val="28"/>
          <w:szCs w:val="28"/>
          <w:u w:color="12508C"/>
          <w:lang w:val="en-US" w:eastAsia="en-GB"/>
        </w:rPr>
        <w:t xml:space="preserve">what they get out of the </w:t>
      </w:r>
      <w:r w:rsidR="002859E9" w:rsidRPr="00D21A95">
        <w:rPr>
          <w:rFonts w:ascii="Arial" w:hAnsi="Arial" w:cs="Arial"/>
          <w:color w:val="404040" w:themeColor="text1" w:themeTint="BF"/>
          <w:kern w:val="1"/>
          <w:sz w:val="28"/>
          <w:szCs w:val="28"/>
          <w:u w:color="12508C"/>
          <w:lang w:val="en-US" w:eastAsia="en-GB"/>
        </w:rPr>
        <w:t>MSR</w:t>
      </w:r>
      <w:r w:rsidR="00724C71" w:rsidRPr="00D21A95">
        <w:rPr>
          <w:rFonts w:ascii="Arial" w:hAnsi="Arial" w:cs="Arial"/>
          <w:color w:val="404040" w:themeColor="text1" w:themeTint="BF"/>
          <w:kern w:val="1"/>
          <w:sz w:val="28"/>
          <w:szCs w:val="28"/>
          <w:u w:color="12508C"/>
          <w:lang w:val="en-US" w:eastAsia="en-GB"/>
        </w:rPr>
        <w:t xml:space="preserve"> </w:t>
      </w:r>
      <w:r w:rsidRPr="00D21A95">
        <w:rPr>
          <w:rFonts w:ascii="Arial" w:hAnsi="Arial" w:cs="Arial"/>
          <w:color w:val="404040" w:themeColor="text1" w:themeTint="BF"/>
          <w:kern w:val="1"/>
          <w:sz w:val="28"/>
          <w:szCs w:val="28"/>
          <w:u w:color="12508C"/>
          <w:lang w:val="en-US" w:eastAsia="en-GB"/>
        </w:rPr>
        <w:t xml:space="preserve">sessions. </w:t>
      </w:r>
    </w:p>
    <w:p w14:paraId="200B6B95" w14:textId="21A81543" w:rsidR="00047E9F"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The benefits can be seen as</w:t>
      </w:r>
      <w:r w:rsidR="002859E9" w:rsidRPr="00D21A95">
        <w:rPr>
          <w:rFonts w:ascii="Arial" w:hAnsi="Arial" w:cs="Arial"/>
          <w:color w:val="404040" w:themeColor="text1" w:themeTint="BF"/>
          <w:kern w:val="1"/>
          <w:sz w:val="28"/>
          <w:szCs w:val="28"/>
          <w:u w:color="12508C"/>
          <w:lang w:val="en-US" w:eastAsia="en-GB"/>
        </w:rPr>
        <w:t>:</w:t>
      </w:r>
      <w:r w:rsidR="002859E9" w:rsidRPr="00D21A95">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 xml:space="preserve">(a) spin-off effects, that </w:t>
      </w:r>
      <w:r w:rsidR="00294F96">
        <w:rPr>
          <w:rFonts w:ascii="Arial" w:hAnsi="Arial" w:cs="Arial"/>
          <w:color w:val="404040" w:themeColor="text1" w:themeTint="BF"/>
          <w:kern w:val="1"/>
          <w:sz w:val="28"/>
          <w:szCs w:val="28"/>
          <w:u w:color="12508C"/>
          <w:lang w:val="en-US" w:eastAsia="en-GB"/>
        </w:rPr>
        <w:t>are</w:t>
      </w:r>
      <w:r w:rsidRPr="00D21A95">
        <w:rPr>
          <w:rFonts w:ascii="Arial" w:hAnsi="Arial" w:cs="Arial"/>
          <w:color w:val="404040" w:themeColor="text1" w:themeTint="BF"/>
          <w:kern w:val="1"/>
          <w:sz w:val="28"/>
          <w:szCs w:val="28"/>
          <w:u w:color="12508C"/>
          <w:lang w:val="en-US" w:eastAsia="en-GB"/>
        </w:rPr>
        <w:t xml:space="preserve">, additional advantages that arise from participating in the </w:t>
      </w:r>
      <w:r w:rsidR="00333C58" w:rsidRPr="00D21A95">
        <w:rPr>
          <w:rFonts w:ascii="Arial" w:hAnsi="Arial" w:cs="Arial"/>
          <w:color w:val="404040" w:themeColor="text1" w:themeTint="BF"/>
          <w:kern w:val="1"/>
          <w:sz w:val="28"/>
          <w:szCs w:val="28"/>
          <w:u w:color="12508C"/>
          <w:lang w:val="en-US" w:eastAsia="en-GB"/>
        </w:rPr>
        <w:t>MSR</w:t>
      </w:r>
      <w:r w:rsidRPr="00D21A95">
        <w:rPr>
          <w:rFonts w:ascii="Arial" w:hAnsi="Arial" w:cs="Arial"/>
          <w:color w:val="404040" w:themeColor="text1" w:themeTint="BF"/>
          <w:kern w:val="1"/>
          <w:sz w:val="28"/>
          <w:szCs w:val="28"/>
          <w:u w:color="12508C"/>
          <w:lang w:val="en-US" w:eastAsia="en-GB"/>
        </w:rPr>
        <w:t xml:space="preserve"> sessions</w:t>
      </w:r>
      <w:r w:rsidR="00886C4A">
        <w:rPr>
          <w:rFonts w:ascii="Arial" w:hAnsi="Arial" w:cs="Arial"/>
          <w:color w:val="404040" w:themeColor="text1" w:themeTint="BF"/>
          <w:kern w:val="1"/>
          <w:sz w:val="28"/>
          <w:szCs w:val="28"/>
          <w:u w:color="12508C"/>
          <w:lang w:val="en-US" w:eastAsia="en-GB"/>
        </w:rPr>
        <w:t>, such as an opportunity to</w:t>
      </w:r>
      <w:r w:rsidR="00F32D18">
        <w:rPr>
          <w:rFonts w:ascii="Arial" w:hAnsi="Arial" w:cs="Arial"/>
          <w:color w:val="404040" w:themeColor="text1" w:themeTint="BF"/>
          <w:kern w:val="1"/>
          <w:sz w:val="28"/>
          <w:szCs w:val="28"/>
          <w:u w:color="12508C"/>
          <w:lang w:val="en-US" w:eastAsia="en-GB"/>
        </w:rPr>
        <w:t xml:space="preserve"> make more friends and</w:t>
      </w:r>
      <w:r w:rsidR="00886C4A">
        <w:rPr>
          <w:rFonts w:ascii="Arial" w:hAnsi="Arial" w:cs="Arial"/>
          <w:color w:val="404040" w:themeColor="text1" w:themeTint="BF"/>
          <w:kern w:val="1"/>
          <w:sz w:val="28"/>
          <w:szCs w:val="28"/>
          <w:u w:color="12508C"/>
          <w:lang w:val="en-US" w:eastAsia="en-GB"/>
        </w:rPr>
        <w:t xml:space="preserve"> improve one’s social skills (communication, interaction and imagination)</w:t>
      </w:r>
      <w:r w:rsidRPr="00D21A95">
        <w:rPr>
          <w:rFonts w:ascii="Arial" w:hAnsi="Arial" w:cs="Arial"/>
          <w:color w:val="404040" w:themeColor="text1" w:themeTint="BF"/>
          <w:kern w:val="1"/>
          <w:sz w:val="28"/>
          <w:szCs w:val="28"/>
          <w:u w:color="12508C"/>
          <w:lang w:val="en-US" w:eastAsia="en-GB"/>
        </w:rPr>
        <w:t xml:space="preserve">, and </w:t>
      </w:r>
      <w:r w:rsidR="002859E9" w:rsidRPr="00D21A95">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(b) a framework that help</w:t>
      </w:r>
      <w:r w:rsidR="00724C71" w:rsidRPr="00D21A95">
        <w:rPr>
          <w:rFonts w:ascii="Arial" w:hAnsi="Arial" w:cs="Arial"/>
          <w:color w:val="404040" w:themeColor="text1" w:themeTint="BF"/>
          <w:kern w:val="1"/>
          <w:sz w:val="28"/>
          <w:szCs w:val="28"/>
          <w:u w:color="12508C"/>
          <w:lang w:val="en-US" w:eastAsia="en-GB"/>
        </w:rPr>
        <w:t>s</w:t>
      </w:r>
      <w:r w:rsidR="002859E9" w:rsidRPr="00D21A95">
        <w:rPr>
          <w:rFonts w:ascii="Arial" w:hAnsi="Arial" w:cs="Arial"/>
          <w:color w:val="404040" w:themeColor="text1" w:themeTint="BF"/>
          <w:kern w:val="1"/>
          <w:sz w:val="28"/>
          <w:szCs w:val="28"/>
          <w:u w:color="12508C"/>
          <w:lang w:val="en-US" w:eastAsia="en-GB"/>
        </w:rPr>
        <w:t xml:space="preserve"> attendees</w:t>
      </w:r>
      <w:r w:rsidR="00886C4A">
        <w:rPr>
          <w:rFonts w:ascii="Arial" w:hAnsi="Arial" w:cs="Arial"/>
          <w:color w:val="404040" w:themeColor="text1" w:themeTint="BF"/>
          <w:kern w:val="1"/>
          <w:sz w:val="28"/>
          <w:szCs w:val="28"/>
          <w:u w:color="12508C"/>
          <w:lang w:val="en-US" w:eastAsia="en-GB"/>
        </w:rPr>
        <w:t xml:space="preserve"> (via CPD and Coaching skills training and</w:t>
      </w:r>
      <w:r w:rsidR="00294F96">
        <w:rPr>
          <w:rFonts w:ascii="Arial" w:hAnsi="Arial" w:cs="Arial"/>
          <w:color w:val="404040" w:themeColor="text1" w:themeTint="BF"/>
          <w:kern w:val="1"/>
          <w:sz w:val="28"/>
          <w:szCs w:val="28"/>
          <w:u w:color="12508C"/>
          <w:lang w:val="en-US" w:eastAsia="en-GB"/>
        </w:rPr>
        <w:t>/or</w:t>
      </w:r>
      <w:r w:rsidR="00886C4A">
        <w:rPr>
          <w:rFonts w:ascii="Arial" w:hAnsi="Arial" w:cs="Arial"/>
          <w:color w:val="404040" w:themeColor="text1" w:themeTint="BF"/>
          <w:kern w:val="1"/>
          <w:sz w:val="28"/>
          <w:szCs w:val="28"/>
          <w:u w:color="12508C"/>
          <w:lang w:val="en-US" w:eastAsia="en-GB"/>
        </w:rPr>
        <w:t xml:space="preserve"> support)</w:t>
      </w:r>
      <w:r w:rsidR="002859E9" w:rsidRPr="00D21A95">
        <w:rPr>
          <w:rFonts w:ascii="Arial" w:hAnsi="Arial" w:cs="Arial"/>
          <w:color w:val="404040" w:themeColor="text1" w:themeTint="BF"/>
          <w:kern w:val="1"/>
          <w:sz w:val="28"/>
          <w:szCs w:val="28"/>
          <w:u w:color="12508C"/>
          <w:lang w:val="en-US" w:eastAsia="en-GB"/>
        </w:rPr>
        <w:t xml:space="preserve"> </w:t>
      </w:r>
      <w:r w:rsidRPr="00D21A95">
        <w:rPr>
          <w:rFonts w:ascii="Arial" w:hAnsi="Arial" w:cs="Arial"/>
          <w:color w:val="404040" w:themeColor="text1" w:themeTint="BF"/>
          <w:kern w:val="1"/>
          <w:sz w:val="28"/>
          <w:szCs w:val="28"/>
          <w:u w:color="12508C"/>
          <w:lang w:val="en-US" w:eastAsia="en-GB"/>
        </w:rPr>
        <w:t>to frame their daily lives that ma</w:t>
      </w:r>
      <w:r w:rsidR="00FB78C7" w:rsidRPr="00D21A95">
        <w:rPr>
          <w:rFonts w:ascii="Arial" w:hAnsi="Arial" w:cs="Arial"/>
          <w:color w:val="404040" w:themeColor="text1" w:themeTint="BF"/>
          <w:kern w:val="1"/>
          <w:sz w:val="28"/>
          <w:szCs w:val="28"/>
          <w:u w:color="12508C"/>
          <w:lang w:val="en-US" w:eastAsia="en-GB"/>
        </w:rPr>
        <w:t>y otherwise become isolated and u</w:t>
      </w:r>
      <w:r w:rsidRPr="00D21A95">
        <w:rPr>
          <w:rFonts w:ascii="Arial" w:hAnsi="Arial" w:cs="Arial"/>
          <w:color w:val="404040" w:themeColor="text1" w:themeTint="BF"/>
          <w:kern w:val="1"/>
          <w:sz w:val="28"/>
          <w:szCs w:val="28"/>
          <w:u w:color="12508C"/>
          <w:lang w:val="en-US" w:eastAsia="en-GB"/>
        </w:rPr>
        <w:t>nstructured.</w:t>
      </w:r>
      <w:r w:rsidR="00333C58" w:rsidRPr="00D21A95">
        <w:rPr>
          <w:rFonts w:ascii="Arial" w:hAnsi="Arial" w:cs="Arial"/>
          <w:color w:val="404040" w:themeColor="text1" w:themeTint="BF"/>
          <w:kern w:val="1"/>
          <w:sz w:val="28"/>
          <w:szCs w:val="28"/>
          <w:u w:color="12508C"/>
          <w:lang w:val="en-US" w:eastAsia="en-GB"/>
        </w:rPr>
        <w:br/>
      </w:r>
      <w:r w:rsidR="0082544D" w:rsidRPr="00D21A95">
        <w:rPr>
          <w:rFonts w:ascii="Arial" w:hAnsi="Arial" w:cs="Arial"/>
          <w:color w:val="404040" w:themeColor="text1" w:themeTint="BF"/>
          <w:kern w:val="1"/>
          <w:sz w:val="28"/>
          <w:szCs w:val="28"/>
          <w:u w:color="12508C"/>
          <w:lang w:val="en-US" w:eastAsia="en-GB"/>
        </w:rPr>
        <w:br/>
      </w:r>
      <w:r w:rsidRPr="00D21A95">
        <w:rPr>
          <w:rFonts w:ascii="Arial" w:hAnsi="Arial" w:cs="Arial"/>
          <w:color w:val="404040" w:themeColor="text1" w:themeTint="BF"/>
          <w:kern w:val="1"/>
          <w:sz w:val="28"/>
          <w:szCs w:val="28"/>
          <w:u w:color="12508C"/>
          <w:lang w:val="en-US" w:eastAsia="en-GB"/>
        </w:rPr>
        <w:t xml:space="preserve">When I </w:t>
      </w:r>
      <w:r w:rsidR="002859E9" w:rsidRPr="00D21A95">
        <w:rPr>
          <w:rFonts w:ascii="Arial" w:hAnsi="Arial" w:cs="Arial"/>
          <w:color w:val="404040" w:themeColor="text1" w:themeTint="BF"/>
          <w:kern w:val="1"/>
          <w:sz w:val="28"/>
          <w:szCs w:val="28"/>
          <w:u w:color="12508C"/>
          <w:lang w:val="en-US" w:eastAsia="en-GB"/>
        </w:rPr>
        <w:t xml:space="preserve">talked to some of the attendees, </w:t>
      </w:r>
      <w:r w:rsidR="008B7F10">
        <w:rPr>
          <w:rFonts w:ascii="Arial" w:hAnsi="Arial" w:cs="Arial"/>
          <w:color w:val="404040" w:themeColor="text1" w:themeTint="BF"/>
          <w:kern w:val="1"/>
          <w:sz w:val="28"/>
          <w:szCs w:val="28"/>
          <w:u w:color="12508C"/>
          <w:lang w:val="en-US" w:eastAsia="en-GB"/>
        </w:rPr>
        <w:t>they mentioned</w:t>
      </w:r>
      <w:r w:rsidRPr="00D21A95">
        <w:rPr>
          <w:rFonts w:ascii="Arial" w:hAnsi="Arial" w:cs="Arial"/>
          <w:color w:val="404040" w:themeColor="text1" w:themeTint="BF"/>
          <w:kern w:val="1"/>
          <w:sz w:val="28"/>
          <w:szCs w:val="28"/>
          <w:u w:color="12508C"/>
          <w:lang w:val="en-US" w:eastAsia="en-GB"/>
        </w:rPr>
        <w:t xml:space="preserve"> that </w:t>
      </w:r>
      <w:r w:rsidR="0082544D" w:rsidRPr="00D21A95">
        <w:rPr>
          <w:rFonts w:ascii="Arial" w:hAnsi="Arial" w:cs="Arial"/>
          <w:color w:val="404040" w:themeColor="text1" w:themeTint="BF"/>
          <w:kern w:val="1"/>
          <w:sz w:val="28"/>
          <w:szCs w:val="28"/>
          <w:u w:color="12508C"/>
          <w:lang w:val="en-US" w:eastAsia="en-GB"/>
        </w:rPr>
        <w:t>the children enjoy the following more</w:t>
      </w:r>
      <w:r w:rsidR="00333C58" w:rsidRPr="00D21A95">
        <w:rPr>
          <w:rFonts w:ascii="Arial" w:hAnsi="Arial" w:cs="Arial"/>
          <w:color w:val="404040" w:themeColor="text1" w:themeTint="BF"/>
          <w:kern w:val="1"/>
          <w:sz w:val="28"/>
          <w:szCs w:val="28"/>
          <w:u w:color="12508C"/>
          <w:lang w:val="en-US" w:eastAsia="en-GB"/>
        </w:rPr>
        <w:t xml:space="preserve"> than before</w:t>
      </w:r>
      <w:r w:rsidR="0082544D" w:rsidRPr="00D21A95">
        <w:rPr>
          <w:rFonts w:ascii="Arial" w:hAnsi="Arial" w:cs="Arial"/>
          <w:color w:val="404040" w:themeColor="text1" w:themeTint="BF"/>
          <w:kern w:val="1"/>
          <w:sz w:val="28"/>
          <w:szCs w:val="28"/>
          <w:u w:color="12508C"/>
          <w:lang w:val="en-US" w:eastAsia="en-GB"/>
        </w:rPr>
        <w:t>:</w:t>
      </w:r>
      <w:r w:rsidR="0082544D" w:rsidRPr="00D21A95">
        <w:rPr>
          <w:rFonts w:ascii="Arial" w:hAnsi="Arial" w:cs="Arial"/>
          <w:color w:val="404040" w:themeColor="text1" w:themeTint="BF"/>
          <w:kern w:val="1"/>
          <w:sz w:val="28"/>
          <w:szCs w:val="28"/>
          <w:u w:color="12508C"/>
          <w:lang w:val="en-US" w:eastAsia="en-GB"/>
        </w:rPr>
        <w:br/>
      </w:r>
      <w:r w:rsidR="0082544D" w:rsidRPr="00D21A95">
        <w:rPr>
          <w:rFonts w:ascii="Arial" w:hAnsi="Arial" w:cs="Arial"/>
          <w:color w:val="404040" w:themeColor="text1" w:themeTint="BF"/>
          <w:kern w:val="1"/>
          <w:sz w:val="28"/>
          <w:szCs w:val="28"/>
          <w:u w:color="12508C"/>
          <w:lang w:val="en-US" w:eastAsia="en-GB"/>
        </w:rPr>
        <w:br/>
        <w:t>-singing</w:t>
      </w:r>
      <w:r w:rsidR="0082544D" w:rsidRPr="00D21A95">
        <w:rPr>
          <w:rFonts w:ascii="Arial" w:hAnsi="Arial" w:cs="Arial"/>
          <w:color w:val="404040" w:themeColor="text1" w:themeTint="BF"/>
          <w:kern w:val="1"/>
          <w:sz w:val="28"/>
          <w:szCs w:val="28"/>
          <w:u w:color="12508C"/>
          <w:lang w:val="en-US" w:eastAsia="en-GB"/>
        </w:rPr>
        <w:br/>
        <w:t>-dancing</w:t>
      </w:r>
      <w:r w:rsidR="0082544D" w:rsidRPr="00D21A95">
        <w:rPr>
          <w:rFonts w:ascii="Arial" w:hAnsi="Arial" w:cs="Arial"/>
          <w:color w:val="404040" w:themeColor="text1" w:themeTint="BF"/>
          <w:kern w:val="1"/>
          <w:sz w:val="28"/>
          <w:szCs w:val="28"/>
          <w:u w:color="12508C"/>
          <w:lang w:val="en-US" w:eastAsia="en-GB"/>
        </w:rPr>
        <w:br/>
        <w:t>-</w:t>
      </w:r>
      <w:r w:rsidR="002859E9" w:rsidRPr="00D21A95">
        <w:rPr>
          <w:rFonts w:ascii="Arial" w:hAnsi="Arial" w:cs="Arial"/>
          <w:color w:val="404040" w:themeColor="text1" w:themeTint="BF"/>
          <w:kern w:val="1"/>
          <w:sz w:val="28"/>
          <w:szCs w:val="28"/>
          <w:u w:color="12508C"/>
          <w:lang w:val="en-US" w:eastAsia="en-GB"/>
        </w:rPr>
        <w:t>cl</w:t>
      </w:r>
      <w:r w:rsidR="0082544D" w:rsidRPr="00D21A95">
        <w:rPr>
          <w:rFonts w:ascii="Arial" w:hAnsi="Arial" w:cs="Arial"/>
          <w:color w:val="404040" w:themeColor="text1" w:themeTint="BF"/>
          <w:kern w:val="1"/>
          <w:sz w:val="28"/>
          <w:szCs w:val="28"/>
          <w:u w:color="12508C"/>
          <w:lang w:val="en-US" w:eastAsia="en-GB"/>
        </w:rPr>
        <w:t>apping</w:t>
      </w:r>
      <w:r w:rsidR="0082544D" w:rsidRPr="00D21A95">
        <w:rPr>
          <w:rFonts w:ascii="Arial" w:hAnsi="Arial" w:cs="Arial"/>
          <w:color w:val="404040" w:themeColor="text1" w:themeTint="BF"/>
          <w:kern w:val="1"/>
          <w:sz w:val="28"/>
          <w:szCs w:val="28"/>
          <w:u w:color="12508C"/>
          <w:lang w:val="en-US" w:eastAsia="en-GB"/>
        </w:rPr>
        <w:br/>
        <w:t xml:space="preserve">-listening to stories </w:t>
      </w:r>
      <w:r w:rsidR="00B65895">
        <w:rPr>
          <w:rFonts w:ascii="Arial" w:hAnsi="Arial" w:cs="Arial"/>
          <w:color w:val="404040" w:themeColor="text1" w:themeTint="BF"/>
          <w:kern w:val="1"/>
          <w:sz w:val="28"/>
          <w:szCs w:val="28"/>
          <w:u w:color="12508C"/>
          <w:lang w:val="en-US" w:eastAsia="en-GB"/>
        </w:rPr>
        <w:br/>
        <w:t>-reading stories to an audience</w:t>
      </w:r>
      <w:r w:rsidR="00294F96">
        <w:rPr>
          <w:rFonts w:ascii="Arial" w:hAnsi="Arial" w:cs="Arial"/>
          <w:color w:val="404040" w:themeColor="text1" w:themeTint="BF"/>
          <w:kern w:val="1"/>
          <w:sz w:val="28"/>
          <w:szCs w:val="28"/>
          <w:u w:color="12508C"/>
          <w:lang w:val="en-US" w:eastAsia="en-GB"/>
        </w:rPr>
        <w:br/>
        <w:t>-performing in front of an audience</w:t>
      </w:r>
      <w:r w:rsidR="0082544D" w:rsidRPr="00D21A95">
        <w:rPr>
          <w:rFonts w:ascii="Arial" w:hAnsi="Arial" w:cs="Arial"/>
          <w:color w:val="404040" w:themeColor="text1" w:themeTint="BF"/>
          <w:kern w:val="1"/>
          <w:sz w:val="28"/>
          <w:szCs w:val="28"/>
          <w:u w:color="12508C"/>
          <w:lang w:val="en-US" w:eastAsia="en-GB"/>
        </w:rPr>
        <w:br/>
        <w:t>-listening to stories with sounds</w:t>
      </w:r>
      <w:r w:rsidR="0082544D" w:rsidRPr="00D21A95">
        <w:rPr>
          <w:rFonts w:ascii="Arial" w:hAnsi="Arial" w:cs="Arial"/>
          <w:color w:val="404040" w:themeColor="text1" w:themeTint="BF"/>
          <w:kern w:val="1"/>
          <w:sz w:val="28"/>
          <w:szCs w:val="28"/>
          <w:u w:color="12508C"/>
          <w:lang w:val="en-US" w:eastAsia="en-GB"/>
        </w:rPr>
        <w:br/>
        <w:t>-</w:t>
      </w:r>
      <w:r w:rsidR="002859E9" w:rsidRPr="00D21A95">
        <w:rPr>
          <w:rFonts w:ascii="Arial" w:hAnsi="Arial" w:cs="Arial"/>
          <w:color w:val="404040" w:themeColor="text1" w:themeTint="BF"/>
          <w:kern w:val="1"/>
          <w:sz w:val="28"/>
          <w:szCs w:val="28"/>
          <w:u w:color="12508C"/>
          <w:lang w:val="en-US" w:eastAsia="en-GB"/>
        </w:rPr>
        <w:t>meeting their friends</w:t>
      </w:r>
      <w:r w:rsidR="00333C58" w:rsidRPr="00D21A95">
        <w:rPr>
          <w:rFonts w:ascii="Arial" w:hAnsi="Arial" w:cs="Arial"/>
          <w:color w:val="404040" w:themeColor="text1" w:themeTint="BF"/>
          <w:kern w:val="1"/>
          <w:sz w:val="28"/>
          <w:szCs w:val="28"/>
          <w:u w:color="12508C"/>
          <w:lang w:val="en-US" w:eastAsia="en-GB"/>
        </w:rPr>
        <w:br/>
        <w:t>-making new friends</w:t>
      </w:r>
      <w:r w:rsidR="0082544D" w:rsidRPr="00D21A95">
        <w:rPr>
          <w:rFonts w:ascii="Arial" w:hAnsi="Arial" w:cs="Arial"/>
          <w:color w:val="404040" w:themeColor="text1" w:themeTint="BF"/>
          <w:kern w:val="1"/>
          <w:sz w:val="28"/>
          <w:szCs w:val="28"/>
          <w:u w:color="12508C"/>
          <w:lang w:val="en-US" w:eastAsia="en-GB"/>
        </w:rPr>
        <w:br/>
        <w:t>-listening to music</w:t>
      </w:r>
      <w:r w:rsidR="00FC1306">
        <w:rPr>
          <w:rFonts w:ascii="Arial" w:hAnsi="Arial" w:cs="Arial"/>
          <w:color w:val="404040" w:themeColor="text1" w:themeTint="BF"/>
          <w:kern w:val="1"/>
          <w:sz w:val="28"/>
          <w:szCs w:val="28"/>
          <w:u w:color="12508C"/>
          <w:lang w:val="en-US" w:eastAsia="en-GB"/>
        </w:rPr>
        <w:br/>
        <w:t>-music theory including drawing notes</w:t>
      </w:r>
      <w:r w:rsidR="0082544D" w:rsidRPr="00D21A95">
        <w:rPr>
          <w:rFonts w:ascii="Arial" w:hAnsi="Arial" w:cs="Arial"/>
          <w:color w:val="404040" w:themeColor="text1" w:themeTint="BF"/>
          <w:kern w:val="1"/>
          <w:sz w:val="28"/>
          <w:szCs w:val="28"/>
          <w:u w:color="12508C"/>
          <w:lang w:val="en-US" w:eastAsia="en-GB"/>
        </w:rPr>
        <w:br/>
        <w:t>-</w:t>
      </w:r>
      <w:r w:rsidR="002859E9" w:rsidRPr="00D21A95">
        <w:rPr>
          <w:rFonts w:ascii="Arial" w:hAnsi="Arial" w:cs="Arial"/>
          <w:color w:val="404040" w:themeColor="text1" w:themeTint="BF"/>
          <w:kern w:val="1"/>
          <w:sz w:val="28"/>
          <w:szCs w:val="28"/>
          <w:u w:color="12508C"/>
          <w:lang w:val="en-US" w:eastAsia="en-GB"/>
        </w:rPr>
        <w:t xml:space="preserve">learning and </w:t>
      </w:r>
      <w:r w:rsidR="0082544D" w:rsidRPr="00D21A95">
        <w:rPr>
          <w:rFonts w:ascii="Arial" w:hAnsi="Arial" w:cs="Arial"/>
          <w:color w:val="404040" w:themeColor="text1" w:themeTint="BF"/>
          <w:kern w:val="1"/>
          <w:sz w:val="28"/>
          <w:szCs w:val="28"/>
          <w:u w:color="12508C"/>
          <w:lang w:val="en-US" w:eastAsia="en-GB"/>
        </w:rPr>
        <w:br/>
        <w:t xml:space="preserve">-are </w:t>
      </w:r>
      <w:r w:rsidR="002859E9" w:rsidRPr="00D21A95">
        <w:rPr>
          <w:rFonts w:ascii="Arial" w:hAnsi="Arial" w:cs="Arial"/>
          <w:color w:val="404040" w:themeColor="text1" w:themeTint="BF"/>
          <w:kern w:val="1"/>
          <w:sz w:val="28"/>
          <w:szCs w:val="28"/>
          <w:u w:color="12508C"/>
          <w:lang w:val="en-US" w:eastAsia="en-GB"/>
        </w:rPr>
        <w:t>talking more</w:t>
      </w:r>
      <w:r w:rsidR="0082544D" w:rsidRPr="00D21A95">
        <w:rPr>
          <w:rFonts w:ascii="Arial" w:hAnsi="Arial" w:cs="Arial"/>
          <w:color w:val="404040" w:themeColor="text1" w:themeTint="BF"/>
          <w:kern w:val="1"/>
          <w:sz w:val="28"/>
          <w:szCs w:val="28"/>
          <w:u w:color="12508C"/>
          <w:lang w:val="en-US" w:eastAsia="en-GB"/>
        </w:rPr>
        <w:t xml:space="preserve"> at home</w:t>
      </w:r>
      <w:r w:rsidR="002859E9" w:rsidRPr="00D21A95">
        <w:rPr>
          <w:rFonts w:ascii="Arial" w:hAnsi="Arial" w:cs="Arial"/>
          <w:color w:val="404040" w:themeColor="text1" w:themeTint="BF"/>
          <w:kern w:val="1"/>
          <w:sz w:val="28"/>
          <w:szCs w:val="28"/>
          <w:u w:color="12508C"/>
          <w:lang w:val="en-US" w:eastAsia="en-GB"/>
        </w:rPr>
        <w:t xml:space="preserve">.   </w:t>
      </w:r>
      <w:r w:rsidR="0082544D" w:rsidRPr="00D21A95">
        <w:rPr>
          <w:rFonts w:ascii="Arial" w:hAnsi="Arial" w:cs="Arial"/>
          <w:color w:val="404040" w:themeColor="text1" w:themeTint="BF"/>
          <w:kern w:val="1"/>
          <w:sz w:val="28"/>
          <w:szCs w:val="28"/>
          <w:u w:color="12508C"/>
          <w:lang w:val="en-US" w:eastAsia="en-GB"/>
        </w:rPr>
        <w:br/>
      </w:r>
      <w:r w:rsidR="0082544D" w:rsidRPr="00D21A95">
        <w:rPr>
          <w:rFonts w:ascii="Arial" w:hAnsi="Arial" w:cs="Arial"/>
          <w:color w:val="404040" w:themeColor="text1" w:themeTint="BF"/>
          <w:kern w:val="1"/>
          <w:sz w:val="28"/>
          <w:szCs w:val="28"/>
          <w:u w:color="12508C"/>
          <w:lang w:val="en-US" w:eastAsia="en-GB"/>
        </w:rPr>
        <w:br/>
      </w:r>
      <w:r w:rsidR="002859E9" w:rsidRPr="00D21A95">
        <w:rPr>
          <w:rFonts w:ascii="Arial" w:hAnsi="Arial" w:cs="Arial"/>
          <w:color w:val="404040" w:themeColor="text1" w:themeTint="BF"/>
          <w:kern w:val="1"/>
          <w:sz w:val="28"/>
          <w:szCs w:val="28"/>
          <w:u w:color="12508C"/>
          <w:lang w:val="en-US" w:eastAsia="en-GB"/>
        </w:rPr>
        <w:t>Some have also suggested that the children are happie</w:t>
      </w:r>
      <w:r w:rsidR="0082544D" w:rsidRPr="00D21A95">
        <w:rPr>
          <w:rFonts w:ascii="Arial" w:hAnsi="Arial" w:cs="Arial"/>
          <w:color w:val="404040" w:themeColor="text1" w:themeTint="BF"/>
          <w:kern w:val="1"/>
          <w:sz w:val="28"/>
          <w:szCs w:val="28"/>
          <w:u w:color="12508C"/>
          <w:lang w:val="en-US" w:eastAsia="en-GB"/>
        </w:rPr>
        <w:t>r</w:t>
      </w:r>
      <w:r w:rsidR="000B2F2D">
        <w:rPr>
          <w:rFonts w:ascii="Arial" w:hAnsi="Arial" w:cs="Arial"/>
          <w:color w:val="404040" w:themeColor="text1" w:themeTint="BF"/>
          <w:kern w:val="1"/>
          <w:sz w:val="28"/>
          <w:szCs w:val="28"/>
          <w:u w:color="12508C"/>
          <w:lang w:val="en-US" w:eastAsia="en-GB"/>
        </w:rPr>
        <w:t>, and</w:t>
      </w:r>
      <w:r w:rsidR="00B01ED3">
        <w:rPr>
          <w:rFonts w:ascii="Arial" w:hAnsi="Arial" w:cs="Arial"/>
          <w:color w:val="404040" w:themeColor="text1" w:themeTint="BF"/>
          <w:kern w:val="1"/>
          <w:sz w:val="28"/>
          <w:szCs w:val="28"/>
          <w:u w:color="12508C"/>
          <w:lang w:val="en-US" w:eastAsia="en-GB"/>
        </w:rPr>
        <w:t xml:space="preserve"> the adults </w:t>
      </w:r>
      <w:r w:rsidR="00B65895">
        <w:rPr>
          <w:rFonts w:ascii="Arial" w:hAnsi="Arial" w:cs="Arial"/>
          <w:color w:val="404040" w:themeColor="text1" w:themeTint="BF"/>
          <w:kern w:val="1"/>
          <w:sz w:val="28"/>
          <w:szCs w:val="28"/>
          <w:u w:color="12508C"/>
          <w:lang w:val="en-US" w:eastAsia="en-GB"/>
        </w:rPr>
        <w:t>more inspired</w:t>
      </w:r>
      <w:r w:rsidR="0082544D" w:rsidRPr="00D21A95">
        <w:rPr>
          <w:rFonts w:ascii="Arial" w:hAnsi="Arial" w:cs="Arial"/>
          <w:color w:val="404040" w:themeColor="text1" w:themeTint="BF"/>
          <w:kern w:val="1"/>
          <w:sz w:val="28"/>
          <w:szCs w:val="28"/>
          <w:u w:color="12508C"/>
          <w:lang w:val="en-US" w:eastAsia="en-GB"/>
        </w:rPr>
        <w:t>.  One little boy</w:t>
      </w:r>
      <w:r w:rsidR="00FE1171">
        <w:rPr>
          <w:rFonts w:ascii="Arial" w:hAnsi="Arial" w:cs="Arial"/>
          <w:color w:val="404040" w:themeColor="text1" w:themeTint="BF"/>
          <w:kern w:val="1"/>
          <w:sz w:val="28"/>
          <w:szCs w:val="28"/>
          <w:u w:color="12508C"/>
          <w:lang w:val="en-US" w:eastAsia="en-GB"/>
        </w:rPr>
        <w:t xml:space="preserve"> crie</w:t>
      </w:r>
      <w:r w:rsidR="00294F96">
        <w:rPr>
          <w:rFonts w:ascii="Arial" w:hAnsi="Arial" w:cs="Arial"/>
          <w:color w:val="404040" w:themeColor="text1" w:themeTint="BF"/>
          <w:kern w:val="1"/>
          <w:sz w:val="28"/>
          <w:szCs w:val="28"/>
          <w:u w:color="12508C"/>
          <w:lang w:val="en-US" w:eastAsia="en-GB"/>
        </w:rPr>
        <w:t>d</w:t>
      </w:r>
      <w:r w:rsidR="00FE1171">
        <w:rPr>
          <w:rFonts w:ascii="Arial" w:hAnsi="Arial" w:cs="Arial"/>
          <w:color w:val="404040" w:themeColor="text1" w:themeTint="BF"/>
          <w:kern w:val="1"/>
          <w:sz w:val="28"/>
          <w:szCs w:val="28"/>
          <w:u w:color="12508C"/>
          <w:lang w:val="en-US" w:eastAsia="en-GB"/>
        </w:rPr>
        <w:t xml:space="preserve"> </w:t>
      </w:r>
      <w:r w:rsidR="00294F96">
        <w:rPr>
          <w:rFonts w:ascii="Arial" w:hAnsi="Arial" w:cs="Arial"/>
          <w:color w:val="404040" w:themeColor="text1" w:themeTint="BF"/>
          <w:kern w:val="1"/>
          <w:sz w:val="28"/>
          <w:szCs w:val="28"/>
          <w:u w:color="12508C"/>
          <w:lang w:val="en-US" w:eastAsia="en-GB"/>
        </w:rPr>
        <w:t>when</w:t>
      </w:r>
      <w:r w:rsidR="00FE1171">
        <w:rPr>
          <w:rFonts w:ascii="Arial" w:hAnsi="Arial" w:cs="Arial"/>
          <w:color w:val="404040" w:themeColor="text1" w:themeTint="BF"/>
          <w:kern w:val="1"/>
          <w:sz w:val="28"/>
          <w:szCs w:val="28"/>
          <w:u w:color="12508C"/>
          <w:lang w:val="en-US" w:eastAsia="en-GB"/>
        </w:rPr>
        <w:t xml:space="preserve"> his m</w:t>
      </w:r>
      <w:r w:rsidR="002859E9" w:rsidRPr="00D21A95">
        <w:rPr>
          <w:rFonts w:ascii="Arial" w:hAnsi="Arial" w:cs="Arial"/>
          <w:color w:val="404040" w:themeColor="text1" w:themeTint="BF"/>
          <w:kern w:val="1"/>
          <w:sz w:val="28"/>
          <w:szCs w:val="28"/>
          <w:u w:color="12508C"/>
          <w:lang w:val="en-US" w:eastAsia="en-GB"/>
        </w:rPr>
        <w:t>other walk</w:t>
      </w:r>
      <w:r w:rsidR="00294F96">
        <w:rPr>
          <w:rFonts w:ascii="Arial" w:hAnsi="Arial" w:cs="Arial"/>
          <w:color w:val="404040" w:themeColor="text1" w:themeTint="BF"/>
          <w:kern w:val="1"/>
          <w:sz w:val="28"/>
          <w:szCs w:val="28"/>
          <w:u w:color="12508C"/>
          <w:lang w:val="en-US" w:eastAsia="en-GB"/>
        </w:rPr>
        <w:t>ed</w:t>
      </w:r>
      <w:r w:rsidR="002859E9" w:rsidRPr="00D21A95">
        <w:rPr>
          <w:rFonts w:ascii="Arial" w:hAnsi="Arial" w:cs="Arial"/>
          <w:color w:val="404040" w:themeColor="text1" w:themeTint="BF"/>
          <w:kern w:val="1"/>
          <w:sz w:val="28"/>
          <w:szCs w:val="28"/>
          <w:u w:color="12508C"/>
          <w:lang w:val="en-US" w:eastAsia="en-GB"/>
        </w:rPr>
        <w:t xml:space="preserve"> past the library without going inside.</w:t>
      </w:r>
      <w:r w:rsidR="0082544D" w:rsidRPr="00D21A95">
        <w:rPr>
          <w:rFonts w:ascii="Arial" w:hAnsi="Arial" w:cs="Arial"/>
          <w:color w:val="404040" w:themeColor="text1" w:themeTint="BF"/>
          <w:kern w:val="1"/>
          <w:sz w:val="28"/>
          <w:szCs w:val="28"/>
          <w:u w:color="12508C"/>
          <w:lang w:val="en-US" w:eastAsia="en-GB"/>
        </w:rPr>
        <w:t xml:space="preserve"> </w:t>
      </w:r>
      <w:r w:rsidR="00F32D18">
        <w:rPr>
          <w:rFonts w:ascii="Arial" w:hAnsi="Arial" w:cs="Arial"/>
          <w:color w:val="404040" w:themeColor="text1" w:themeTint="BF"/>
          <w:kern w:val="1"/>
          <w:sz w:val="28"/>
          <w:szCs w:val="28"/>
          <w:u w:color="12508C"/>
          <w:lang w:val="en-US" w:eastAsia="en-GB"/>
        </w:rPr>
        <w:br/>
      </w:r>
      <w:r w:rsidR="00253BFF">
        <w:rPr>
          <w:rFonts w:ascii="Arial" w:hAnsi="Arial" w:cs="Arial"/>
          <w:color w:val="00B050"/>
          <w:kern w:val="1"/>
          <w:sz w:val="28"/>
          <w:szCs w:val="28"/>
          <w:u w:color="12508C"/>
          <w:lang w:val="en-US" w:eastAsia="en-GB"/>
        </w:rPr>
        <w:br/>
      </w:r>
      <w:r w:rsidR="00724C71" w:rsidRPr="00F32D18">
        <w:rPr>
          <w:rFonts w:ascii="Arial" w:hAnsi="Arial" w:cs="Arial"/>
          <w:color w:val="262626" w:themeColor="text1" w:themeTint="D9"/>
          <w:kern w:val="1"/>
          <w:sz w:val="28"/>
          <w:szCs w:val="28"/>
          <w:u w:color="12508C"/>
          <w:lang w:val="en-US" w:eastAsia="en-GB"/>
        </w:rPr>
        <w:t>T</w:t>
      </w:r>
      <w:r w:rsidRPr="00F32D18">
        <w:rPr>
          <w:rFonts w:ascii="Arial" w:hAnsi="Arial" w:cs="Arial"/>
          <w:color w:val="262626" w:themeColor="text1" w:themeTint="D9"/>
          <w:kern w:val="1"/>
          <w:sz w:val="28"/>
          <w:szCs w:val="28"/>
          <w:u w:color="12508C"/>
          <w:lang w:val="en-US" w:eastAsia="en-GB"/>
        </w:rPr>
        <w:t xml:space="preserve">he importance of </w:t>
      </w:r>
      <w:r w:rsidR="00CA58C8" w:rsidRPr="00F32D18">
        <w:rPr>
          <w:rFonts w:ascii="Arial" w:hAnsi="Arial" w:cs="Arial"/>
          <w:color w:val="262626" w:themeColor="text1" w:themeTint="D9"/>
          <w:kern w:val="1"/>
          <w:sz w:val="28"/>
          <w:szCs w:val="28"/>
          <w:u w:color="12508C"/>
          <w:lang w:val="en-US" w:eastAsia="en-GB"/>
        </w:rPr>
        <w:t>Parent</w:t>
      </w:r>
      <w:r w:rsidR="0082544D" w:rsidRPr="00F32D18">
        <w:rPr>
          <w:rFonts w:ascii="Arial" w:hAnsi="Arial" w:cs="Arial"/>
          <w:color w:val="262626" w:themeColor="text1" w:themeTint="D9"/>
          <w:kern w:val="1"/>
          <w:sz w:val="28"/>
          <w:szCs w:val="28"/>
          <w:u w:color="12508C"/>
          <w:lang w:val="en-US" w:eastAsia="en-GB"/>
        </w:rPr>
        <w:t>s, Guardians and C</w:t>
      </w:r>
      <w:r w:rsidR="00CA58C8" w:rsidRPr="00F32D18">
        <w:rPr>
          <w:rFonts w:ascii="Arial" w:hAnsi="Arial" w:cs="Arial"/>
          <w:color w:val="262626" w:themeColor="text1" w:themeTint="D9"/>
          <w:kern w:val="1"/>
          <w:sz w:val="28"/>
          <w:szCs w:val="28"/>
          <w:u w:color="12508C"/>
          <w:lang w:val="en-US" w:eastAsia="en-GB"/>
        </w:rPr>
        <w:t>arer</w:t>
      </w:r>
      <w:r w:rsidRPr="00F32D18">
        <w:rPr>
          <w:rFonts w:ascii="Arial" w:hAnsi="Arial" w:cs="Arial"/>
          <w:color w:val="262626" w:themeColor="text1" w:themeTint="D9"/>
          <w:kern w:val="1"/>
          <w:sz w:val="28"/>
          <w:szCs w:val="28"/>
          <w:u w:color="12508C"/>
          <w:lang w:val="en-US" w:eastAsia="en-GB"/>
        </w:rPr>
        <w:t xml:space="preserve">s presence is discussed by music therapists working with </w:t>
      </w:r>
      <w:r w:rsidR="0082544D" w:rsidRPr="00F32D18">
        <w:rPr>
          <w:rFonts w:ascii="Arial" w:hAnsi="Arial" w:cs="Arial"/>
          <w:color w:val="262626" w:themeColor="text1" w:themeTint="D9"/>
          <w:kern w:val="1"/>
          <w:sz w:val="28"/>
          <w:szCs w:val="28"/>
          <w:u w:color="12508C"/>
          <w:lang w:val="en-US" w:eastAsia="en-GB"/>
        </w:rPr>
        <w:t>children</w:t>
      </w:r>
      <w:r w:rsidR="00380F06" w:rsidRPr="00F32D18">
        <w:rPr>
          <w:rFonts w:ascii="Arial" w:hAnsi="Arial" w:cs="Arial"/>
          <w:color w:val="262626" w:themeColor="text1" w:themeTint="D9"/>
          <w:kern w:val="1"/>
          <w:sz w:val="28"/>
          <w:szCs w:val="28"/>
          <w:u w:color="12508C"/>
          <w:lang w:val="en-US" w:eastAsia="en-GB"/>
        </w:rPr>
        <w:t>.</w:t>
      </w:r>
      <w:r w:rsidR="00D4002B" w:rsidRPr="00F32D18">
        <w:rPr>
          <w:rFonts w:ascii="Arial" w:hAnsi="Arial" w:cs="Arial"/>
          <w:color w:val="262626" w:themeColor="text1" w:themeTint="D9"/>
          <w:kern w:val="1"/>
          <w:sz w:val="28"/>
          <w:szCs w:val="28"/>
          <w:u w:color="12508C"/>
          <w:lang w:val="en-US" w:eastAsia="en-GB"/>
        </w:rPr>
        <w:t xml:space="preserve">  Hence</w:t>
      </w:r>
      <w:r w:rsidR="00380F06" w:rsidRPr="00F32D18">
        <w:rPr>
          <w:rFonts w:ascii="Arial" w:hAnsi="Arial" w:cs="Arial"/>
          <w:color w:val="262626" w:themeColor="text1" w:themeTint="D9"/>
          <w:kern w:val="1"/>
          <w:sz w:val="28"/>
          <w:szCs w:val="28"/>
          <w:u w:color="12508C"/>
          <w:lang w:val="en-US" w:eastAsia="en-GB"/>
        </w:rPr>
        <w:t>,</w:t>
      </w:r>
      <w:r w:rsidR="00D4002B" w:rsidRPr="00F32D18">
        <w:rPr>
          <w:rFonts w:ascii="Arial" w:hAnsi="Arial" w:cs="Arial"/>
          <w:color w:val="262626" w:themeColor="text1" w:themeTint="D9"/>
          <w:kern w:val="1"/>
          <w:sz w:val="28"/>
          <w:szCs w:val="28"/>
          <w:u w:color="12508C"/>
          <w:lang w:val="en-US" w:eastAsia="en-GB"/>
        </w:rPr>
        <w:t xml:space="preserve"> why t</w:t>
      </w:r>
      <w:r w:rsidRPr="00F32D18">
        <w:rPr>
          <w:rFonts w:ascii="Arial" w:hAnsi="Arial" w:cs="Arial"/>
          <w:color w:val="262626" w:themeColor="text1" w:themeTint="D9"/>
          <w:kern w:val="1"/>
          <w:sz w:val="28"/>
          <w:szCs w:val="28"/>
          <w:u w:color="12508C"/>
          <w:lang w:val="en-US" w:eastAsia="en-GB"/>
        </w:rPr>
        <w:t xml:space="preserve">he format of </w:t>
      </w:r>
      <w:r w:rsidR="0082544D" w:rsidRPr="00F32D18">
        <w:rPr>
          <w:rFonts w:ascii="Arial" w:hAnsi="Arial" w:cs="Arial"/>
          <w:color w:val="262626" w:themeColor="text1" w:themeTint="D9"/>
          <w:kern w:val="1"/>
          <w:sz w:val="28"/>
          <w:szCs w:val="28"/>
          <w:u w:color="12508C"/>
          <w:lang w:val="en-US" w:eastAsia="en-GB"/>
        </w:rPr>
        <w:t xml:space="preserve">MSR </w:t>
      </w:r>
      <w:r w:rsidR="00724C71" w:rsidRPr="00F32D18">
        <w:rPr>
          <w:rFonts w:ascii="Arial" w:hAnsi="Arial" w:cs="Arial"/>
          <w:color w:val="262626" w:themeColor="text1" w:themeTint="D9"/>
          <w:kern w:val="1"/>
          <w:sz w:val="28"/>
          <w:szCs w:val="28"/>
          <w:u w:color="12508C"/>
          <w:lang w:val="en-US" w:eastAsia="en-GB"/>
        </w:rPr>
        <w:t>sessions</w:t>
      </w:r>
      <w:r w:rsidR="00B956B0" w:rsidRPr="00F32D18">
        <w:rPr>
          <w:rFonts w:ascii="Arial" w:hAnsi="Arial" w:cs="Arial"/>
          <w:color w:val="262626" w:themeColor="text1" w:themeTint="D9"/>
          <w:kern w:val="1"/>
          <w:sz w:val="28"/>
          <w:szCs w:val="28"/>
          <w:u w:color="12508C"/>
          <w:lang w:val="en-US" w:eastAsia="en-GB"/>
        </w:rPr>
        <w:t>:</w:t>
      </w:r>
      <w:r w:rsidR="00B956B0" w:rsidRPr="00F32D18">
        <w:rPr>
          <w:rFonts w:ascii="Arial" w:hAnsi="Arial" w:cs="Arial"/>
          <w:color w:val="262626" w:themeColor="text1" w:themeTint="D9"/>
          <w:kern w:val="1"/>
          <w:sz w:val="28"/>
          <w:szCs w:val="28"/>
          <w:u w:color="12508C"/>
          <w:lang w:val="en-US" w:eastAsia="en-GB"/>
        </w:rPr>
        <w:br/>
      </w:r>
      <w:r w:rsidR="00B956B0" w:rsidRPr="00F32D18">
        <w:rPr>
          <w:rFonts w:ascii="Arial" w:hAnsi="Arial" w:cs="Arial"/>
          <w:color w:val="262626" w:themeColor="text1" w:themeTint="D9"/>
          <w:kern w:val="1"/>
          <w:sz w:val="28"/>
          <w:szCs w:val="28"/>
          <w:u w:color="12508C"/>
          <w:lang w:val="en-US" w:eastAsia="en-GB"/>
        </w:rPr>
        <w:br/>
      </w:r>
      <w:r w:rsidR="00B956B0">
        <w:rPr>
          <w:rFonts w:ascii="Arial" w:hAnsi="Arial" w:cs="Arial"/>
          <w:color w:val="404040" w:themeColor="text1" w:themeTint="BF"/>
          <w:kern w:val="1"/>
          <w:sz w:val="28"/>
          <w:szCs w:val="28"/>
          <w:u w:color="12508C"/>
          <w:lang w:val="en-US" w:eastAsia="en-GB"/>
        </w:rPr>
        <w:t>-</w:t>
      </w:r>
      <w:r w:rsidR="00724C71" w:rsidRPr="00D21A95">
        <w:rPr>
          <w:rFonts w:ascii="Arial" w:hAnsi="Arial" w:cs="Arial"/>
          <w:color w:val="404040" w:themeColor="text1" w:themeTint="BF"/>
          <w:kern w:val="1"/>
          <w:sz w:val="28"/>
          <w:szCs w:val="28"/>
          <w:u w:color="12508C"/>
          <w:lang w:val="en-US" w:eastAsia="en-GB"/>
        </w:rPr>
        <w:t xml:space="preserve"> </w:t>
      </w:r>
      <w:r w:rsidR="0082544D" w:rsidRPr="00D21A95">
        <w:rPr>
          <w:rFonts w:ascii="Arial" w:hAnsi="Arial" w:cs="Arial"/>
          <w:color w:val="404040" w:themeColor="text1" w:themeTint="BF"/>
          <w:kern w:val="1"/>
          <w:sz w:val="28"/>
          <w:szCs w:val="28"/>
          <w:u w:color="12508C"/>
          <w:lang w:val="en-US" w:eastAsia="en-GB"/>
        </w:rPr>
        <w:t>encourages</w:t>
      </w:r>
      <w:r w:rsidRPr="00D21A95">
        <w:rPr>
          <w:rFonts w:ascii="Arial" w:hAnsi="Arial" w:cs="Arial"/>
          <w:color w:val="404040" w:themeColor="text1" w:themeTint="BF"/>
          <w:kern w:val="1"/>
          <w:sz w:val="28"/>
          <w:szCs w:val="28"/>
          <w:u w:color="12508C"/>
          <w:lang w:val="en-US" w:eastAsia="en-GB"/>
        </w:rPr>
        <w:t xml:space="preserve"> </w:t>
      </w:r>
      <w:r w:rsidR="00CA58C8" w:rsidRPr="00D21A95">
        <w:rPr>
          <w:rFonts w:ascii="Arial" w:hAnsi="Arial" w:cs="Arial"/>
          <w:color w:val="404040" w:themeColor="text1" w:themeTint="BF"/>
          <w:kern w:val="1"/>
          <w:sz w:val="28"/>
          <w:szCs w:val="28"/>
          <w:u w:color="12508C"/>
          <w:lang w:val="en-US" w:eastAsia="en-GB"/>
        </w:rPr>
        <w:t>inclusion</w:t>
      </w:r>
      <w:r w:rsidR="00886C4A">
        <w:rPr>
          <w:rFonts w:ascii="Arial" w:hAnsi="Arial" w:cs="Arial"/>
          <w:color w:val="404040" w:themeColor="text1" w:themeTint="BF"/>
          <w:kern w:val="1"/>
          <w:sz w:val="28"/>
          <w:szCs w:val="28"/>
          <w:u w:color="12508C"/>
          <w:lang w:val="en-US" w:eastAsia="en-GB"/>
        </w:rPr>
        <w:t xml:space="preserve"> and</w:t>
      </w:r>
      <w:r w:rsidR="00B01ED3">
        <w:rPr>
          <w:rFonts w:ascii="Arial" w:hAnsi="Arial" w:cs="Arial"/>
          <w:color w:val="404040" w:themeColor="text1" w:themeTint="BF"/>
          <w:kern w:val="1"/>
          <w:sz w:val="28"/>
          <w:szCs w:val="28"/>
          <w:u w:color="12508C"/>
          <w:lang w:val="en-US" w:eastAsia="en-GB"/>
        </w:rPr>
        <w:t xml:space="preserve"> </w:t>
      </w:r>
      <w:r w:rsidR="00886C4A">
        <w:rPr>
          <w:rFonts w:ascii="Arial" w:hAnsi="Arial" w:cs="Arial"/>
          <w:color w:val="404040" w:themeColor="text1" w:themeTint="BF"/>
          <w:kern w:val="1"/>
          <w:sz w:val="28"/>
          <w:szCs w:val="28"/>
          <w:u w:color="12508C"/>
          <w:lang w:val="en-US" w:eastAsia="en-GB"/>
        </w:rPr>
        <w:t>participation by them</w:t>
      </w:r>
      <w:r w:rsidR="00B956B0">
        <w:rPr>
          <w:rFonts w:ascii="Arial" w:hAnsi="Arial" w:cs="Arial"/>
          <w:color w:val="404040" w:themeColor="text1" w:themeTint="BF"/>
          <w:kern w:val="1"/>
          <w:sz w:val="28"/>
          <w:szCs w:val="28"/>
          <w:u w:color="12508C"/>
          <w:lang w:val="en-US" w:eastAsia="en-GB"/>
        </w:rPr>
        <w:br/>
      </w:r>
      <w:r w:rsidR="00B956B0">
        <w:rPr>
          <w:rFonts w:ascii="Arial" w:hAnsi="Arial" w:cs="Arial"/>
          <w:color w:val="404040" w:themeColor="text1" w:themeTint="BF"/>
          <w:kern w:val="1"/>
          <w:sz w:val="28"/>
          <w:szCs w:val="28"/>
          <w:u w:color="12508C"/>
          <w:lang w:val="en-US" w:eastAsia="en-GB"/>
        </w:rPr>
        <w:lastRenderedPageBreak/>
        <w:t>- provides opportunities for the adults to receive comprehensive</w:t>
      </w:r>
      <w:r w:rsidR="00886C4A">
        <w:rPr>
          <w:rFonts w:ascii="Arial" w:hAnsi="Arial" w:cs="Arial"/>
          <w:color w:val="404040" w:themeColor="text1" w:themeTint="BF"/>
          <w:kern w:val="1"/>
          <w:sz w:val="28"/>
          <w:szCs w:val="28"/>
          <w:u w:color="12508C"/>
          <w:lang w:val="en-US" w:eastAsia="en-GB"/>
        </w:rPr>
        <w:t xml:space="preserve"> CPD and </w:t>
      </w:r>
      <w:r w:rsidR="00B01ED3">
        <w:rPr>
          <w:rFonts w:ascii="Arial" w:hAnsi="Arial" w:cs="Arial"/>
          <w:color w:val="404040" w:themeColor="text1" w:themeTint="BF"/>
          <w:kern w:val="1"/>
          <w:sz w:val="28"/>
          <w:szCs w:val="28"/>
          <w:u w:color="12508C"/>
          <w:lang w:val="en-US" w:eastAsia="en-GB"/>
        </w:rPr>
        <w:t>coaching skills training</w:t>
      </w:r>
      <w:r w:rsidR="00CA58C8" w:rsidRPr="00D21A95">
        <w:rPr>
          <w:rFonts w:ascii="Arial" w:hAnsi="Arial" w:cs="Arial"/>
          <w:color w:val="404040" w:themeColor="text1" w:themeTint="BF"/>
          <w:kern w:val="1"/>
          <w:sz w:val="28"/>
          <w:szCs w:val="28"/>
          <w:u w:color="12508C"/>
          <w:lang w:val="en-US" w:eastAsia="en-GB"/>
        </w:rPr>
        <w:t xml:space="preserve"> </w:t>
      </w:r>
      <w:r w:rsidR="00B956B0">
        <w:rPr>
          <w:rFonts w:ascii="Arial" w:hAnsi="Arial" w:cs="Arial"/>
          <w:color w:val="404040" w:themeColor="text1" w:themeTint="BF"/>
          <w:kern w:val="1"/>
          <w:sz w:val="28"/>
          <w:szCs w:val="28"/>
          <w:u w:color="12508C"/>
          <w:lang w:val="en-US" w:eastAsia="en-GB"/>
        </w:rPr>
        <w:br/>
        <w:t>- supports children (and adults, if required) with developing great etiquette, social skills and behaviour</w:t>
      </w:r>
      <w:r w:rsidR="00B956B0">
        <w:rPr>
          <w:rFonts w:ascii="Arial" w:hAnsi="Arial" w:cs="Arial"/>
          <w:color w:val="404040" w:themeColor="text1" w:themeTint="BF"/>
          <w:kern w:val="1"/>
          <w:sz w:val="28"/>
          <w:szCs w:val="28"/>
          <w:u w:color="12508C"/>
          <w:lang w:val="en-US" w:eastAsia="en-GB"/>
        </w:rPr>
        <w:br/>
        <w:t>- supports persons who are shy with improving their confidence…</w:t>
      </w:r>
      <w:r w:rsidR="00B956B0">
        <w:rPr>
          <w:rFonts w:ascii="Arial" w:hAnsi="Arial" w:cs="Arial"/>
          <w:color w:val="404040" w:themeColor="text1" w:themeTint="BF"/>
          <w:kern w:val="1"/>
          <w:sz w:val="28"/>
          <w:szCs w:val="28"/>
          <w:u w:color="12508C"/>
          <w:lang w:val="en-US" w:eastAsia="en-GB"/>
        </w:rPr>
        <w:br/>
        <w:t>- supports attendees with making more friends</w:t>
      </w:r>
      <w:r w:rsidR="00B956B0">
        <w:rPr>
          <w:rFonts w:ascii="Arial" w:hAnsi="Arial" w:cs="Arial"/>
          <w:color w:val="404040" w:themeColor="text1" w:themeTint="BF"/>
          <w:kern w:val="1"/>
          <w:sz w:val="28"/>
          <w:szCs w:val="28"/>
          <w:u w:color="12508C"/>
          <w:lang w:val="en-US" w:eastAsia="en-GB"/>
        </w:rPr>
        <w:br/>
        <w:t>- exposes attendees to music from all the cultures in the group alongside as much music as possible from different parts of the world</w:t>
      </w:r>
      <w:r w:rsidR="00B956B0">
        <w:rPr>
          <w:rFonts w:ascii="Arial" w:hAnsi="Arial" w:cs="Arial"/>
          <w:color w:val="404040" w:themeColor="text1" w:themeTint="BF"/>
          <w:kern w:val="1"/>
          <w:sz w:val="28"/>
          <w:szCs w:val="28"/>
          <w:u w:color="12508C"/>
          <w:lang w:val="en-US" w:eastAsia="en-GB"/>
        </w:rPr>
        <w:br/>
        <w:t>…</w:t>
      </w:r>
    </w:p>
    <w:p w14:paraId="712B06F9" w14:textId="330A795F" w:rsidR="002D7779" w:rsidRPr="00D21A95" w:rsidRDefault="00D4002B"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MSR</w:t>
      </w:r>
      <w:r w:rsidR="002D7779" w:rsidRPr="00D21A95">
        <w:rPr>
          <w:rFonts w:ascii="Arial" w:hAnsi="Arial" w:cs="Arial"/>
          <w:color w:val="404040" w:themeColor="text1" w:themeTint="BF"/>
          <w:kern w:val="1"/>
          <w:sz w:val="28"/>
          <w:szCs w:val="28"/>
          <w:u w:color="12508C"/>
          <w:lang w:val="en-US" w:eastAsia="en-GB"/>
        </w:rPr>
        <w:t xml:space="preserve"> is more</w:t>
      </w:r>
      <w:r w:rsidR="00047E9F" w:rsidRPr="00D21A95">
        <w:rPr>
          <w:rFonts w:ascii="Arial" w:hAnsi="Arial" w:cs="Arial"/>
          <w:color w:val="404040" w:themeColor="text1" w:themeTint="BF"/>
          <w:kern w:val="1"/>
          <w:sz w:val="28"/>
          <w:szCs w:val="28"/>
          <w:u w:color="12508C"/>
          <w:lang w:val="en-US" w:eastAsia="en-GB"/>
        </w:rPr>
        <w:t xml:space="preserve"> than just </w:t>
      </w:r>
      <w:r w:rsidRPr="00D21A95">
        <w:rPr>
          <w:rFonts w:ascii="Arial" w:hAnsi="Arial" w:cs="Arial"/>
          <w:color w:val="404040" w:themeColor="text1" w:themeTint="BF"/>
          <w:kern w:val="1"/>
          <w:sz w:val="28"/>
          <w:szCs w:val="28"/>
          <w:u w:color="12508C"/>
          <w:lang w:val="en-US" w:eastAsia="en-GB"/>
        </w:rPr>
        <w:t>a once a week session – it also assists with providing</w:t>
      </w:r>
      <w:r w:rsidR="002D7779" w:rsidRPr="00D21A95">
        <w:rPr>
          <w:rFonts w:ascii="Arial" w:hAnsi="Arial" w:cs="Arial"/>
          <w:color w:val="404040" w:themeColor="text1" w:themeTint="BF"/>
          <w:kern w:val="1"/>
          <w:sz w:val="28"/>
          <w:szCs w:val="28"/>
          <w:u w:color="12508C"/>
          <w:lang w:val="en-US" w:eastAsia="en-GB"/>
        </w:rPr>
        <w:t xml:space="preserve"> a s</w:t>
      </w:r>
      <w:r w:rsidR="00CA58C8" w:rsidRPr="00D21A95">
        <w:rPr>
          <w:rFonts w:ascii="Arial" w:hAnsi="Arial" w:cs="Arial"/>
          <w:color w:val="404040" w:themeColor="text1" w:themeTint="BF"/>
          <w:kern w:val="1"/>
          <w:sz w:val="28"/>
          <w:szCs w:val="28"/>
          <w:u w:color="12508C"/>
          <w:lang w:val="en-US" w:eastAsia="en-GB"/>
        </w:rPr>
        <w:t>tructure for the attendees</w:t>
      </w:r>
      <w:r w:rsidR="00047E9F" w:rsidRPr="00D21A95">
        <w:rPr>
          <w:rFonts w:ascii="Arial" w:hAnsi="Arial" w:cs="Arial"/>
          <w:color w:val="404040" w:themeColor="text1" w:themeTint="BF"/>
          <w:kern w:val="1"/>
          <w:sz w:val="28"/>
          <w:szCs w:val="28"/>
          <w:u w:color="12508C"/>
          <w:lang w:val="en-US" w:eastAsia="en-GB"/>
        </w:rPr>
        <w:t xml:space="preserve"> daily lives.  </w:t>
      </w:r>
      <w:r w:rsidR="002D7779" w:rsidRPr="00D21A95">
        <w:rPr>
          <w:rFonts w:ascii="Arial" w:hAnsi="Arial" w:cs="Arial"/>
          <w:color w:val="404040" w:themeColor="text1" w:themeTint="BF"/>
          <w:kern w:val="1"/>
          <w:sz w:val="28"/>
          <w:szCs w:val="28"/>
          <w:u w:color="12508C"/>
          <w:lang w:val="en-US" w:eastAsia="en-GB"/>
        </w:rPr>
        <w:t xml:space="preserve">In short, </w:t>
      </w:r>
      <w:r w:rsidRPr="00D21A95">
        <w:rPr>
          <w:rFonts w:ascii="Arial" w:hAnsi="Arial" w:cs="Arial"/>
          <w:color w:val="404040" w:themeColor="text1" w:themeTint="BF"/>
          <w:kern w:val="1"/>
          <w:sz w:val="28"/>
          <w:szCs w:val="28"/>
          <w:u w:color="12508C"/>
          <w:lang w:val="en-US" w:eastAsia="en-GB"/>
        </w:rPr>
        <w:t>MSR</w:t>
      </w:r>
      <w:r w:rsidR="002D7779" w:rsidRPr="00D21A95">
        <w:rPr>
          <w:rFonts w:ascii="Arial" w:hAnsi="Arial" w:cs="Arial"/>
          <w:color w:val="404040" w:themeColor="text1" w:themeTint="BF"/>
          <w:kern w:val="1"/>
          <w:sz w:val="28"/>
          <w:szCs w:val="28"/>
          <w:u w:color="12508C"/>
          <w:lang w:val="en-US" w:eastAsia="en-GB"/>
        </w:rPr>
        <w:t xml:space="preserve"> is something that participants look forward to, that lets them get out of their daily caring routines and helps them to keep up </w:t>
      </w:r>
      <w:r w:rsidR="00CA58C8" w:rsidRPr="00D21A95">
        <w:rPr>
          <w:rFonts w:ascii="Arial" w:hAnsi="Arial" w:cs="Arial"/>
          <w:color w:val="404040" w:themeColor="text1" w:themeTint="BF"/>
          <w:kern w:val="1"/>
          <w:sz w:val="28"/>
          <w:szCs w:val="28"/>
          <w:u w:color="12508C"/>
          <w:lang w:val="en-US" w:eastAsia="en-GB"/>
        </w:rPr>
        <w:t xml:space="preserve">with </w:t>
      </w:r>
      <w:r w:rsidR="002D7779" w:rsidRPr="00D21A95">
        <w:rPr>
          <w:rFonts w:ascii="Arial" w:hAnsi="Arial" w:cs="Arial"/>
          <w:color w:val="404040" w:themeColor="text1" w:themeTint="BF"/>
          <w:kern w:val="1"/>
          <w:sz w:val="28"/>
          <w:szCs w:val="28"/>
          <w:u w:color="12508C"/>
          <w:lang w:val="en-US" w:eastAsia="en-GB"/>
        </w:rPr>
        <w:t xml:space="preserve">the social aspects of their life. </w:t>
      </w:r>
      <w:r w:rsidR="00B26BCC">
        <w:rPr>
          <w:rFonts w:ascii="Arial" w:hAnsi="Arial" w:cs="Arial"/>
          <w:color w:val="404040" w:themeColor="text1" w:themeTint="BF"/>
          <w:kern w:val="1"/>
          <w:sz w:val="28"/>
          <w:szCs w:val="28"/>
          <w:u w:color="12508C"/>
          <w:lang w:val="en-US" w:eastAsia="en-GB"/>
        </w:rPr>
        <w:br/>
      </w:r>
      <w:r w:rsidR="00B26BCC">
        <w:rPr>
          <w:rFonts w:ascii="Arial" w:hAnsi="Arial" w:cs="Arial"/>
          <w:color w:val="404040" w:themeColor="text1" w:themeTint="BF"/>
          <w:kern w:val="1"/>
          <w:sz w:val="28"/>
          <w:szCs w:val="28"/>
          <w:u w:color="12508C"/>
          <w:lang w:val="en-US" w:eastAsia="en-GB"/>
        </w:rPr>
        <w:br/>
        <w:t>Attending</w:t>
      </w:r>
      <w:r w:rsidR="002D7779" w:rsidRPr="00D21A95">
        <w:rPr>
          <w:rFonts w:ascii="Arial" w:hAnsi="Arial" w:cs="Arial"/>
          <w:color w:val="404040" w:themeColor="text1" w:themeTint="BF"/>
          <w:kern w:val="1"/>
          <w:sz w:val="28"/>
          <w:szCs w:val="28"/>
          <w:u w:color="12508C"/>
          <w:lang w:val="en-US" w:eastAsia="en-GB"/>
        </w:rPr>
        <w:t xml:space="preserve"> </w:t>
      </w:r>
      <w:r w:rsidRPr="00D21A95">
        <w:rPr>
          <w:rFonts w:ascii="Arial" w:hAnsi="Arial" w:cs="Arial"/>
          <w:color w:val="404040" w:themeColor="text1" w:themeTint="BF"/>
          <w:kern w:val="1"/>
          <w:sz w:val="28"/>
          <w:szCs w:val="28"/>
          <w:u w:color="12508C"/>
          <w:lang w:val="en-US" w:eastAsia="en-GB"/>
        </w:rPr>
        <w:t>MSR</w:t>
      </w:r>
      <w:r w:rsidR="002D7779" w:rsidRPr="00D21A95">
        <w:rPr>
          <w:rFonts w:ascii="Arial" w:hAnsi="Arial" w:cs="Arial"/>
          <w:color w:val="404040" w:themeColor="text1" w:themeTint="BF"/>
          <w:kern w:val="1"/>
          <w:sz w:val="28"/>
          <w:szCs w:val="28"/>
          <w:u w:color="12508C"/>
          <w:lang w:val="en-US" w:eastAsia="en-GB"/>
        </w:rPr>
        <w:t xml:space="preserve"> sessions can help release </w:t>
      </w:r>
      <w:r w:rsidR="00B26BCC">
        <w:rPr>
          <w:rFonts w:ascii="Arial" w:hAnsi="Arial" w:cs="Arial"/>
          <w:color w:val="404040" w:themeColor="text1" w:themeTint="BF"/>
          <w:kern w:val="1"/>
          <w:sz w:val="28"/>
          <w:szCs w:val="28"/>
          <w:u w:color="12508C"/>
          <w:lang w:val="en-US" w:eastAsia="en-GB"/>
        </w:rPr>
        <w:t>tension</w:t>
      </w:r>
      <w:r w:rsidR="002E45B0">
        <w:rPr>
          <w:rFonts w:ascii="Arial" w:hAnsi="Arial" w:cs="Arial"/>
          <w:color w:val="404040" w:themeColor="text1" w:themeTint="BF"/>
          <w:kern w:val="1"/>
          <w:sz w:val="28"/>
          <w:szCs w:val="28"/>
          <w:u w:color="12508C"/>
          <w:lang w:val="en-US" w:eastAsia="en-GB"/>
        </w:rPr>
        <w:t>,</w:t>
      </w:r>
      <w:r w:rsidR="00FB78C7" w:rsidRPr="00D21A95">
        <w:rPr>
          <w:rFonts w:ascii="Arial" w:hAnsi="Arial" w:cs="Arial"/>
          <w:color w:val="404040" w:themeColor="text1" w:themeTint="BF"/>
          <w:kern w:val="1"/>
          <w:sz w:val="28"/>
          <w:szCs w:val="28"/>
          <w:u w:color="12508C"/>
          <w:lang w:val="en-US" w:eastAsia="en-GB"/>
        </w:rPr>
        <w:t xml:space="preserve"> alongside </w:t>
      </w:r>
      <w:r w:rsidR="008B7F10">
        <w:rPr>
          <w:rFonts w:ascii="Arial" w:hAnsi="Arial" w:cs="Arial"/>
          <w:color w:val="404040" w:themeColor="text1" w:themeTint="BF"/>
          <w:kern w:val="1"/>
          <w:sz w:val="28"/>
          <w:szCs w:val="28"/>
          <w:u w:color="12508C"/>
          <w:lang w:val="en-US" w:eastAsia="en-GB"/>
        </w:rPr>
        <w:t>contribute</w:t>
      </w:r>
      <w:r w:rsidR="00B65895">
        <w:rPr>
          <w:rFonts w:ascii="Arial" w:hAnsi="Arial" w:cs="Arial"/>
          <w:color w:val="404040" w:themeColor="text1" w:themeTint="BF"/>
          <w:kern w:val="1"/>
          <w:sz w:val="28"/>
          <w:szCs w:val="28"/>
          <w:u w:color="12508C"/>
          <w:lang w:val="en-US" w:eastAsia="en-GB"/>
        </w:rPr>
        <w:t xml:space="preserve"> to improving </w:t>
      </w:r>
      <w:r w:rsidR="00B26BCC">
        <w:rPr>
          <w:rFonts w:ascii="Arial" w:hAnsi="Arial" w:cs="Arial"/>
          <w:color w:val="404040" w:themeColor="text1" w:themeTint="BF"/>
          <w:kern w:val="1"/>
          <w:sz w:val="28"/>
          <w:szCs w:val="28"/>
          <w:u w:color="12508C"/>
          <w:lang w:val="en-US" w:eastAsia="en-GB"/>
        </w:rPr>
        <w:t>one’s</w:t>
      </w:r>
      <w:r w:rsidR="001C0063">
        <w:rPr>
          <w:rFonts w:ascii="Arial" w:hAnsi="Arial" w:cs="Arial"/>
          <w:color w:val="404040" w:themeColor="text1" w:themeTint="BF"/>
          <w:kern w:val="1"/>
          <w:sz w:val="28"/>
          <w:szCs w:val="28"/>
          <w:u w:color="12508C"/>
          <w:lang w:val="en-US" w:eastAsia="en-GB"/>
        </w:rPr>
        <w:t xml:space="preserve"> self-</w:t>
      </w:r>
      <w:r w:rsidR="00105949">
        <w:rPr>
          <w:rFonts w:ascii="Arial" w:hAnsi="Arial" w:cs="Arial"/>
          <w:color w:val="404040" w:themeColor="text1" w:themeTint="BF"/>
          <w:kern w:val="1"/>
          <w:sz w:val="28"/>
          <w:szCs w:val="28"/>
          <w:u w:color="12508C"/>
          <w:lang w:val="en-US" w:eastAsia="en-GB"/>
        </w:rPr>
        <w:t>management and personal development</w:t>
      </w:r>
      <w:r w:rsidR="002D7779" w:rsidRPr="00D21A95">
        <w:rPr>
          <w:rFonts w:ascii="Arial" w:hAnsi="Arial" w:cs="Arial"/>
          <w:color w:val="404040" w:themeColor="text1" w:themeTint="BF"/>
          <w:kern w:val="1"/>
          <w:sz w:val="28"/>
          <w:szCs w:val="28"/>
          <w:u w:color="12508C"/>
          <w:lang w:val="en-US" w:eastAsia="en-GB"/>
        </w:rPr>
        <w:t xml:space="preserve">. The moments of happiness that they share during the sessions, or the improved moods afterwards, may only last a short while. However, by expecting and preparing for the next </w:t>
      </w:r>
      <w:r w:rsidRPr="00D21A95">
        <w:rPr>
          <w:rFonts w:ascii="Arial" w:hAnsi="Arial" w:cs="Arial"/>
          <w:color w:val="404040" w:themeColor="text1" w:themeTint="BF"/>
          <w:kern w:val="1"/>
          <w:sz w:val="28"/>
          <w:szCs w:val="28"/>
          <w:u w:color="12508C"/>
          <w:lang w:val="en-US" w:eastAsia="en-GB"/>
        </w:rPr>
        <w:t>MSR</w:t>
      </w:r>
      <w:r w:rsidR="002D7779" w:rsidRPr="00D21A95">
        <w:rPr>
          <w:rFonts w:ascii="Arial" w:hAnsi="Arial" w:cs="Arial"/>
          <w:color w:val="404040" w:themeColor="text1" w:themeTint="BF"/>
          <w:kern w:val="1"/>
          <w:sz w:val="28"/>
          <w:szCs w:val="28"/>
          <w:u w:color="12508C"/>
          <w:lang w:val="en-US" w:eastAsia="en-GB"/>
        </w:rPr>
        <w:t xml:space="preserve"> session, they may be able to make the mom</w:t>
      </w:r>
      <w:r w:rsidR="001C0063">
        <w:rPr>
          <w:rFonts w:ascii="Arial" w:hAnsi="Arial" w:cs="Arial"/>
          <w:color w:val="404040" w:themeColor="text1" w:themeTint="BF"/>
          <w:kern w:val="1"/>
          <w:sz w:val="28"/>
          <w:szCs w:val="28"/>
          <w:u w:color="12508C"/>
          <w:lang w:val="en-US" w:eastAsia="en-GB"/>
        </w:rPr>
        <w:t>ent last longer</w:t>
      </w:r>
      <w:r w:rsidR="002D7779" w:rsidRPr="00D21A95">
        <w:rPr>
          <w:rFonts w:ascii="Arial" w:hAnsi="Arial" w:cs="Arial"/>
          <w:color w:val="404040" w:themeColor="text1" w:themeTint="BF"/>
          <w:kern w:val="1"/>
          <w:sz w:val="28"/>
          <w:szCs w:val="28"/>
          <w:u w:color="12508C"/>
          <w:lang w:val="en-US" w:eastAsia="en-GB"/>
        </w:rPr>
        <w:t xml:space="preserve">. This may help them to handle tensions in the overall care situation. The fact that the session is </w:t>
      </w:r>
      <w:r w:rsidRPr="00D21A95">
        <w:rPr>
          <w:rFonts w:ascii="Arial" w:hAnsi="Arial" w:cs="Arial"/>
          <w:color w:val="404040" w:themeColor="text1" w:themeTint="BF"/>
          <w:kern w:val="1"/>
          <w:sz w:val="28"/>
          <w:szCs w:val="28"/>
          <w:u w:color="12508C"/>
          <w:lang w:val="en-US" w:eastAsia="en-GB"/>
        </w:rPr>
        <w:t>held once</w:t>
      </w:r>
      <w:r w:rsidR="00047E9F" w:rsidRPr="00D21A95">
        <w:rPr>
          <w:rFonts w:ascii="Arial" w:hAnsi="Arial" w:cs="Arial"/>
          <w:color w:val="404040" w:themeColor="text1" w:themeTint="BF"/>
          <w:kern w:val="1"/>
          <w:sz w:val="28"/>
          <w:szCs w:val="28"/>
          <w:u w:color="12508C"/>
          <w:lang w:val="en-US" w:eastAsia="en-GB"/>
        </w:rPr>
        <w:t xml:space="preserve"> </w:t>
      </w:r>
      <w:r w:rsidR="002D7779" w:rsidRPr="00D21A95">
        <w:rPr>
          <w:rFonts w:ascii="Arial" w:hAnsi="Arial" w:cs="Arial"/>
          <w:color w:val="404040" w:themeColor="text1" w:themeTint="BF"/>
          <w:kern w:val="1"/>
          <w:sz w:val="28"/>
          <w:szCs w:val="28"/>
          <w:u w:color="12508C"/>
          <w:lang w:val="en-US" w:eastAsia="en-GB"/>
        </w:rPr>
        <w:t>weekly is also beneficial in terms of providing a regular framework.</w:t>
      </w:r>
      <w:r w:rsidR="00047E9F" w:rsidRPr="00D21A95">
        <w:rPr>
          <w:rFonts w:ascii="Arial" w:hAnsi="Arial" w:cs="Arial"/>
          <w:color w:val="404040" w:themeColor="text1" w:themeTint="BF"/>
          <w:kern w:val="1"/>
          <w:sz w:val="28"/>
          <w:szCs w:val="28"/>
          <w:u w:color="12508C"/>
          <w:lang w:val="en-US" w:eastAsia="en-GB"/>
        </w:rPr>
        <w:br/>
      </w:r>
    </w:p>
    <w:p w14:paraId="1AB7621D" w14:textId="07702E88" w:rsidR="002D7779" w:rsidRPr="00D21A95" w:rsidRDefault="002D7779" w:rsidP="002D7779">
      <w:pPr>
        <w:widowControl w:val="0"/>
        <w:autoSpaceDE w:val="0"/>
        <w:autoSpaceDN w:val="0"/>
        <w:adjustRightInd w:val="0"/>
        <w:spacing w:after="160"/>
        <w:ind w:right="320"/>
        <w:rPr>
          <w:rFonts w:ascii="Arial" w:hAnsi="Arial" w:cs="Arial"/>
          <w:bCs/>
          <w:color w:val="404040" w:themeColor="text1" w:themeTint="BF"/>
          <w:kern w:val="1"/>
          <w:sz w:val="32"/>
          <w:szCs w:val="32"/>
          <w:u w:val="single" w:color="12508C"/>
          <w:lang w:val="en-US" w:eastAsia="en-GB"/>
        </w:rPr>
      </w:pPr>
      <w:r w:rsidRPr="00D21A95">
        <w:rPr>
          <w:rFonts w:ascii="Arial" w:hAnsi="Arial" w:cs="Arial"/>
          <w:bCs/>
          <w:color w:val="404040" w:themeColor="text1" w:themeTint="BF"/>
          <w:kern w:val="1"/>
          <w:sz w:val="32"/>
          <w:szCs w:val="32"/>
          <w:u w:val="single" w:color="12508C"/>
          <w:lang w:val="en-US" w:eastAsia="en-GB"/>
        </w:rPr>
        <w:t>Using Music</w:t>
      </w:r>
      <w:r w:rsidR="00BC4C5C">
        <w:rPr>
          <w:rFonts w:ascii="Arial" w:hAnsi="Arial" w:cs="Arial"/>
          <w:bCs/>
          <w:color w:val="404040" w:themeColor="text1" w:themeTint="BF"/>
          <w:kern w:val="1"/>
          <w:sz w:val="32"/>
          <w:szCs w:val="32"/>
          <w:u w:val="single" w:color="12508C"/>
          <w:lang w:val="en-US" w:eastAsia="en-GB"/>
        </w:rPr>
        <w:t>, Rhymes, Stories</w:t>
      </w:r>
      <w:r w:rsidRPr="00D21A95">
        <w:rPr>
          <w:rFonts w:ascii="Arial" w:hAnsi="Arial" w:cs="Arial"/>
          <w:bCs/>
          <w:color w:val="404040" w:themeColor="text1" w:themeTint="BF"/>
          <w:kern w:val="1"/>
          <w:sz w:val="32"/>
          <w:szCs w:val="32"/>
          <w:u w:val="single" w:color="12508C"/>
          <w:lang w:val="en-US" w:eastAsia="en-GB"/>
        </w:rPr>
        <w:t xml:space="preserve"> and</w:t>
      </w:r>
      <w:r w:rsidR="00CA58C8" w:rsidRPr="00D21A95">
        <w:rPr>
          <w:rFonts w:ascii="Arial" w:hAnsi="Arial" w:cs="Arial"/>
          <w:bCs/>
          <w:color w:val="404040" w:themeColor="text1" w:themeTint="BF"/>
          <w:kern w:val="1"/>
          <w:sz w:val="32"/>
          <w:szCs w:val="32"/>
          <w:u w:val="single" w:color="12508C"/>
          <w:lang w:val="en-US" w:eastAsia="en-GB"/>
        </w:rPr>
        <w:t xml:space="preserve"> Care pathways to e</w:t>
      </w:r>
      <w:r w:rsidR="0007795A" w:rsidRPr="00D21A95">
        <w:rPr>
          <w:rFonts w:ascii="Arial" w:hAnsi="Arial" w:cs="Arial"/>
          <w:bCs/>
          <w:color w:val="404040" w:themeColor="text1" w:themeTint="BF"/>
          <w:kern w:val="1"/>
          <w:sz w:val="32"/>
          <w:szCs w:val="32"/>
          <w:u w:val="single" w:color="12508C"/>
          <w:lang w:val="en-US" w:eastAsia="en-GB"/>
        </w:rPr>
        <w:t xml:space="preserve">xpand a </w:t>
      </w:r>
      <w:r w:rsidRPr="00D21A95">
        <w:rPr>
          <w:rFonts w:ascii="Arial" w:hAnsi="Arial" w:cs="Arial"/>
          <w:bCs/>
          <w:color w:val="404040" w:themeColor="text1" w:themeTint="BF"/>
          <w:kern w:val="1"/>
          <w:sz w:val="32"/>
          <w:szCs w:val="32"/>
          <w:u w:val="single" w:color="12508C"/>
          <w:lang w:val="en-US" w:eastAsia="en-GB"/>
        </w:rPr>
        <w:t>Network</w:t>
      </w:r>
    </w:p>
    <w:p w14:paraId="083BBC7E" w14:textId="66B8613C" w:rsidR="002D7779"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 xml:space="preserve">So far, I have caught some glimpses of the connections between </w:t>
      </w:r>
      <w:r w:rsidR="0007795A" w:rsidRPr="00D21A95">
        <w:rPr>
          <w:rFonts w:ascii="Arial" w:hAnsi="Arial" w:cs="Arial"/>
          <w:color w:val="404040" w:themeColor="text1" w:themeTint="BF"/>
          <w:kern w:val="1"/>
          <w:sz w:val="28"/>
          <w:szCs w:val="28"/>
          <w:u w:color="12508C"/>
          <w:lang w:val="en-US" w:eastAsia="en-GB"/>
        </w:rPr>
        <w:t xml:space="preserve">MSR </w:t>
      </w:r>
      <w:r w:rsidRPr="00D21A95">
        <w:rPr>
          <w:rFonts w:ascii="Arial" w:hAnsi="Arial" w:cs="Arial"/>
          <w:color w:val="404040" w:themeColor="text1" w:themeTint="BF"/>
          <w:kern w:val="1"/>
          <w:sz w:val="28"/>
          <w:szCs w:val="28"/>
          <w:u w:color="12508C"/>
          <w:lang w:val="en-US" w:eastAsia="en-GB"/>
        </w:rPr>
        <w:t xml:space="preserve">and </w:t>
      </w:r>
      <w:r w:rsidR="00BC488F">
        <w:rPr>
          <w:rFonts w:ascii="Arial" w:hAnsi="Arial" w:cs="Arial"/>
          <w:color w:val="404040" w:themeColor="text1" w:themeTint="BF"/>
          <w:kern w:val="1"/>
          <w:sz w:val="28"/>
          <w:szCs w:val="28"/>
          <w:u w:color="12508C"/>
          <w:lang w:val="en-US" w:eastAsia="en-GB"/>
        </w:rPr>
        <w:t xml:space="preserve">the </w:t>
      </w:r>
      <w:r w:rsidRPr="00D21A95">
        <w:rPr>
          <w:rFonts w:ascii="Arial" w:hAnsi="Arial" w:cs="Arial"/>
          <w:color w:val="404040" w:themeColor="text1" w:themeTint="BF"/>
          <w:kern w:val="1"/>
          <w:sz w:val="28"/>
          <w:szCs w:val="28"/>
          <w:u w:color="12508C"/>
          <w:lang w:val="en-US" w:eastAsia="en-GB"/>
        </w:rPr>
        <w:t>ev</w:t>
      </w:r>
      <w:r w:rsidR="0007795A" w:rsidRPr="00D21A95">
        <w:rPr>
          <w:rFonts w:ascii="Arial" w:hAnsi="Arial" w:cs="Arial"/>
          <w:color w:val="404040" w:themeColor="text1" w:themeTint="BF"/>
          <w:kern w:val="1"/>
          <w:sz w:val="28"/>
          <w:szCs w:val="28"/>
          <w:u w:color="12508C"/>
          <w:lang w:val="en-US" w:eastAsia="en-GB"/>
        </w:rPr>
        <w:t xml:space="preserve">eryday life of the attendees. </w:t>
      </w:r>
      <w:r w:rsidR="00CA58C8" w:rsidRPr="00D21A95">
        <w:rPr>
          <w:rFonts w:ascii="Arial" w:hAnsi="Arial" w:cs="Arial"/>
          <w:color w:val="404040" w:themeColor="text1" w:themeTint="BF"/>
          <w:kern w:val="1"/>
          <w:sz w:val="28"/>
          <w:szCs w:val="28"/>
          <w:u w:color="12508C"/>
          <w:lang w:val="en-US" w:eastAsia="en-GB"/>
        </w:rPr>
        <w:t xml:space="preserve"> Some time i</w:t>
      </w:r>
      <w:r w:rsidRPr="00D21A95">
        <w:rPr>
          <w:rFonts w:ascii="Arial" w:hAnsi="Arial" w:cs="Arial"/>
          <w:color w:val="404040" w:themeColor="text1" w:themeTint="BF"/>
          <w:kern w:val="1"/>
          <w:sz w:val="28"/>
          <w:szCs w:val="28"/>
          <w:u w:color="12508C"/>
          <w:lang w:val="en-US" w:eastAsia="en-GB"/>
        </w:rPr>
        <w:t xml:space="preserve">n </w:t>
      </w:r>
      <w:r w:rsidR="00AA319B" w:rsidRPr="00D21A95">
        <w:rPr>
          <w:rFonts w:ascii="Arial" w:hAnsi="Arial" w:cs="Arial"/>
          <w:color w:val="404040" w:themeColor="text1" w:themeTint="BF"/>
          <w:kern w:val="1"/>
          <w:sz w:val="28"/>
          <w:szCs w:val="28"/>
          <w:u w:color="12508C"/>
          <w:lang w:val="en-US" w:eastAsia="en-GB"/>
        </w:rPr>
        <w:t>future</w:t>
      </w:r>
      <w:r w:rsidRPr="00D21A95">
        <w:rPr>
          <w:rFonts w:ascii="Arial" w:hAnsi="Arial" w:cs="Arial"/>
          <w:color w:val="404040" w:themeColor="text1" w:themeTint="BF"/>
          <w:kern w:val="1"/>
          <w:sz w:val="28"/>
          <w:szCs w:val="28"/>
          <w:u w:color="12508C"/>
          <w:lang w:val="en-US" w:eastAsia="en-GB"/>
        </w:rPr>
        <w:t xml:space="preserve">, </w:t>
      </w:r>
      <w:r w:rsidR="00CA58C8" w:rsidRPr="00D21A95">
        <w:rPr>
          <w:rFonts w:ascii="Arial" w:hAnsi="Arial" w:cs="Arial"/>
          <w:color w:val="404040" w:themeColor="text1" w:themeTint="BF"/>
          <w:kern w:val="1"/>
          <w:sz w:val="28"/>
          <w:szCs w:val="28"/>
          <w:u w:color="12508C"/>
          <w:lang w:val="en-US" w:eastAsia="en-GB"/>
        </w:rPr>
        <w:t xml:space="preserve">it’s hoped that </w:t>
      </w:r>
      <w:r w:rsidRPr="00D21A95">
        <w:rPr>
          <w:rFonts w:ascii="Arial" w:hAnsi="Arial" w:cs="Arial"/>
          <w:color w:val="404040" w:themeColor="text1" w:themeTint="BF"/>
          <w:kern w:val="1"/>
          <w:sz w:val="28"/>
          <w:szCs w:val="28"/>
          <w:u w:color="12508C"/>
          <w:lang w:val="en-US" w:eastAsia="en-GB"/>
        </w:rPr>
        <w:t xml:space="preserve">I will delve deeper into how </w:t>
      </w:r>
      <w:r w:rsidR="0007795A" w:rsidRPr="00D21A95">
        <w:rPr>
          <w:rFonts w:ascii="Arial" w:hAnsi="Arial" w:cs="Arial"/>
          <w:color w:val="404040" w:themeColor="text1" w:themeTint="BF"/>
          <w:kern w:val="1"/>
          <w:sz w:val="28"/>
          <w:szCs w:val="28"/>
          <w:u w:color="12508C"/>
          <w:lang w:val="en-US" w:eastAsia="en-GB"/>
        </w:rPr>
        <w:t>MSR</w:t>
      </w:r>
      <w:r w:rsidRPr="00D21A95">
        <w:rPr>
          <w:rFonts w:ascii="Arial" w:hAnsi="Arial" w:cs="Arial"/>
          <w:color w:val="404040" w:themeColor="text1" w:themeTint="BF"/>
          <w:kern w:val="1"/>
          <w:sz w:val="28"/>
          <w:szCs w:val="28"/>
          <w:u w:color="12508C"/>
          <w:lang w:val="en-US" w:eastAsia="en-GB"/>
        </w:rPr>
        <w:t xml:space="preserve"> </w:t>
      </w:r>
      <w:r w:rsidR="00AA319B" w:rsidRPr="00D21A95">
        <w:rPr>
          <w:rFonts w:ascii="Arial" w:hAnsi="Arial" w:cs="Arial"/>
          <w:color w:val="404040" w:themeColor="text1" w:themeTint="BF"/>
          <w:kern w:val="1"/>
          <w:sz w:val="28"/>
          <w:szCs w:val="28"/>
          <w:u w:color="12508C"/>
          <w:lang w:val="en-US" w:eastAsia="en-GB"/>
        </w:rPr>
        <w:t xml:space="preserve">becomes a useful resource that helps expand a </w:t>
      </w:r>
      <w:r w:rsidRPr="00D21A95">
        <w:rPr>
          <w:rFonts w:ascii="Arial" w:hAnsi="Arial" w:cs="Arial"/>
          <w:color w:val="404040" w:themeColor="text1" w:themeTint="BF"/>
          <w:kern w:val="1"/>
          <w:sz w:val="28"/>
          <w:szCs w:val="28"/>
          <w:u w:color="12508C"/>
          <w:lang w:val="en-US" w:eastAsia="en-GB"/>
        </w:rPr>
        <w:t xml:space="preserve">network </w:t>
      </w:r>
      <w:r w:rsidR="00CA58C8" w:rsidRPr="00D21A95">
        <w:rPr>
          <w:rFonts w:ascii="Arial" w:hAnsi="Arial" w:cs="Arial"/>
          <w:color w:val="404040" w:themeColor="text1" w:themeTint="BF"/>
          <w:kern w:val="1"/>
          <w:sz w:val="28"/>
          <w:szCs w:val="28"/>
          <w:u w:color="12508C"/>
          <w:lang w:val="en-US" w:eastAsia="en-GB"/>
        </w:rPr>
        <w:t>and benefits</w:t>
      </w:r>
      <w:r w:rsidR="00AA319B" w:rsidRPr="00D21A95">
        <w:rPr>
          <w:rFonts w:ascii="Arial" w:hAnsi="Arial" w:cs="Arial"/>
          <w:color w:val="404040" w:themeColor="text1" w:themeTint="BF"/>
          <w:kern w:val="1"/>
          <w:sz w:val="28"/>
          <w:szCs w:val="28"/>
          <w:u w:color="12508C"/>
          <w:lang w:val="en-US" w:eastAsia="en-GB"/>
        </w:rPr>
        <w:t xml:space="preserve"> the overall community</w:t>
      </w:r>
      <w:r w:rsidRPr="00D21A95">
        <w:rPr>
          <w:rFonts w:ascii="Arial" w:hAnsi="Arial" w:cs="Arial"/>
          <w:color w:val="404040" w:themeColor="text1" w:themeTint="BF"/>
          <w:kern w:val="1"/>
          <w:sz w:val="28"/>
          <w:szCs w:val="28"/>
          <w:u w:color="12508C"/>
          <w:lang w:val="en-US" w:eastAsia="en-GB"/>
        </w:rPr>
        <w:t>.</w:t>
      </w:r>
    </w:p>
    <w:p w14:paraId="7BFB336D" w14:textId="33DEEF7A" w:rsidR="002D7779" w:rsidRPr="002E45B0" w:rsidRDefault="001D65B5" w:rsidP="002E45B0">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Pr>
          <w:rFonts w:ascii="Arial" w:hAnsi="Arial" w:cs="Arial"/>
          <w:color w:val="404040" w:themeColor="text1" w:themeTint="BF"/>
          <w:kern w:val="1"/>
          <w:sz w:val="28"/>
          <w:szCs w:val="28"/>
          <w:u w:color="12508C"/>
          <w:lang w:val="en-US" w:eastAsia="en-GB"/>
        </w:rPr>
        <w:t>I researched for over two years</w:t>
      </w:r>
      <w:r w:rsidR="00EF4811" w:rsidRPr="00D21A95">
        <w:rPr>
          <w:rFonts w:ascii="Arial" w:hAnsi="Arial" w:cs="Arial"/>
          <w:color w:val="404040" w:themeColor="text1" w:themeTint="BF"/>
          <w:kern w:val="1"/>
          <w:sz w:val="28"/>
          <w:szCs w:val="28"/>
          <w:u w:color="12508C"/>
          <w:lang w:val="en-US" w:eastAsia="en-GB"/>
        </w:rPr>
        <w:t xml:space="preserve"> </w:t>
      </w:r>
      <w:r w:rsidR="002D7779" w:rsidRPr="00D21A95">
        <w:rPr>
          <w:rFonts w:ascii="Arial" w:hAnsi="Arial" w:cs="Arial"/>
          <w:color w:val="404040" w:themeColor="text1" w:themeTint="BF"/>
          <w:kern w:val="1"/>
          <w:sz w:val="28"/>
          <w:szCs w:val="28"/>
          <w:u w:color="12508C"/>
          <w:lang w:val="en-US" w:eastAsia="en-GB"/>
        </w:rPr>
        <w:t xml:space="preserve">working with </w:t>
      </w:r>
      <w:r w:rsidR="00AA319B" w:rsidRPr="00D21A95">
        <w:rPr>
          <w:rFonts w:ascii="Arial" w:hAnsi="Arial" w:cs="Arial"/>
          <w:color w:val="404040" w:themeColor="text1" w:themeTint="BF"/>
          <w:kern w:val="1"/>
          <w:sz w:val="28"/>
          <w:szCs w:val="28"/>
          <w:u w:color="12508C"/>
          <w:lang w:val="en-US" w:eastAsia="en-GB"/>
        </w:rPr>
        <w:t>MSR</w:t>
      </w:r>
      <w:r w:rsidR="00EF4811" w:rsidRPr="00D21A95">
        <w:rPr>
          <w:rFonts w:ascii="Arial" w:hAnsi="Arial" w:cs="Arial"/>
          <w:color w:val="404040" w:themeColor="text1" w:themeTint="BF"/>
          <w:kern w:val="1"/>
          <w:sz w:val="28"/>
          <w:szCs w:val="28"/>
          <w:u w:color="12508C"/>
          <w:lang w:val="en-US" w:eastAsia="en-GB"/>
        </w:rPr>
        <w:t xml:space="preserve"> a</w:t>
      </w:r>
      <w:r w:rsidR="002D7779" w:rsidRPr="00D21A95">
        <w:rPr>
          <w:rFonts w:ascii="Arial" w:hAnsi="Arial" w:cs="Arial"/>
          <w:color w:val="404040" w:themeColor="text1" w:themeTint="BF"/>
          <w:kern w:val="1"/>
          <w:sz w:val="28"/>
          <w:szCs w:val="28"/>
          <w:u w:color="12508C"/>
          <w:lang w:val="en-US" w:eastAsia="en-GB"/>
        </w:rPr>
        <w:t>nd</w:t>
      </w:r>
      <w:r w:rsidR="00EF4811" w:rsidRPr="00D21A95">
        <w:rPr>
          <w:rFonts w:ascii="Arial" w:hAnsi="Arial" w:cs="Arial"/>
          <w:color w:val="404040" w:themeColor="text1" w:themeTint="BF"/>
          <w:kern w:val="1"/>
          <w:sz w:val="28"/>
          <w:szCs w:val="28"/>
          <w:u w:color="12508C"/>
          <w:lang w:val="en-US" w:eastAsia="en-GB"/>
        </w:rPr>
        <w:t xml:space="preserve"> </w:t>
      </w:r>
      <w:r w:rsidR="002D7779" w:rsidRPr="00D21A95">
        <w:rPr>
          <w:rFonts w:ascii="Arial" w:hAnsi="Arial" w:cs="Arial"/>
          <w:color w:val="404040" w:themeColor="text1" w:themeTint="BF"/>
          <w:kern w:val="1"/>
          <w:sz w:val="28"/>
          <w:szCs w:val="28"/>
          <w:u w:color="12508C"/>
          <w:lang w:val="en-US" w:eastAsia="en-GB"/>
        </w:rPr>
        <w:t xml:space="preserve">another music group. This enabled me to contextualise the role of </w:t>
      </w:r>
      <w:r w:rsidR="00AA319B" w:rsidRPr="00D21A95">
        <w:rPr>
          <w:rFonts w:ascii="Arial" w:hAnsi="Arial" w:cs="Arial"/>
          <w:color w:val="404040" w:themeColor="text1" w:themeTint="BF"/>
          <w:kern w:val="1"/>
          <w:sz w:val="28"/>
          <w:szCs w:val="28"/>
          <w:u w:color="12508C"/>
          <w:lang w:val="en-US" w:eastAsia="en-GB"/>
        </w:rPr>
        <w:t>MSR</w:t>
      </w:r>
      <w:r w:rsidR="00FC1306">
        <w:rPr>
          <w:rFonts w:ascii="Arial" w:hAnsi="Arial" w:cs="Arial"/>
          <w:color w:val="404040" w:themeColor="text1" w:themeTint="BF"/>
          <w:kern w:val="1"/>
          <w:sz w:val="28"/>
          <w:szCs w:val="28"/>
          <w:u w:color="12508C"/>
          <w:lang w:val="en-US" w:eastAsia="en-GB"/>
        </w:rPr>
        <w:t xml:space="preserve"> </w:t>
      </w:r>
      <w:r w:rsidR="002D7779" w:rsidRPr="00D21A95">
        <w:rPr>
          <w:rFonts w:ascii="Arial" w:hAnsi="Arial" w:cs="Arial"/>
          <w:color w:val="404040" w:themeColor="text1" w:themeTint="BF"/>
          <w:kern w:val="1"/>
          <w:sz w:val="28"/>
          <w:szCs w:val="28"/>
          <w:u w:color="12508C"/>
          <w:lang w:val="en-US" w:eastAsia="en-GB"/>
        </w:rPr>
        <w:t xml:space="preserve">and </w:t>
      </w:r>
      <w:r w:rsidR="00DE0324" w:rsidRPr="00D21A95">
        <w:rPr>
          <w:rFonts w:ascii="Arial" w:hAnsi="Arial" w:cs="Arial"/>
          <w:color w:val="404040" w:themeColor="text1" w:themeTint="BF"/>
          <w:kern w:val="1"/>
          <w:sz w:val="28"/>
          <w:szCs w:val="28"/>
          <w:u w:color="12508C"/>
          <w:lang w:val="en-US" w:eastAsia="en-GB"/>
        </w:rPr>
        <w:t xml:space="preserve">how as a programme it provides opportunities to </w:t>
      </w:r>
      <w:r w:rsidR="00E96BBE">
        <w:rPr>
          <w:rFonts w:ascii="Arial" w:hAnsi="Arial" w:cs="Arial"/>
          <w:color w:val="404040" w:themeColor="text1" w:themeTint="BF"/>
          <w:kern w:val="1"/>
          <w:sz w:val="28"/>
          <w:szCs w:val="28"/>
          <w:u w:color="12508C"/>
          <w:lang w:val="en-US" w:eastAsia="en-GB"/>
        </w:rPr>
        <w:t>develop, network and</w:t>
      </w:r>
      <w:r w:rsidR="00DE0324" w:rsidRPr="00D21A95">
        <w:rPr>
          <w:rFonts w:ascii="Arial" w:hAnsi="Arial" w:cs="Arial"/>
          <w:color w:val="404040" w:themeColor="text1" w:themeTint="BF"/>
          <w:kern w:val="1"/>
          <w:sz w:val="28"/>
          <w:szCs w:val="28"/>
          <w:u w:color="12508C"/>
          <w:lang w:val="en-US" w:eastAsia="en-GB"/>
        </w:rPr>
        <w:t xml:space="preserve"> </w:t>
      </w:r>
      <w:r>
        <w:rPr>
          <w:rFonts w:ascii="Arial" w:hAnsi="Arial" w:cs="Arial"/>
          <w:color w:val="404040" w:themeColor="text1" w:themeTint="BF"/>
          <w:kern w:val="1"/>
          <w:sz w:val="28"/>
          <w:szCs w:val="28"/>
          <w:u w:color="12508C"/>
          <w:lang w:val="en-US" w:eastAsia="en-GB"/>
        </w:rPr>
        <w:t>make</w:t>
      </w:r>
      <w:r w:rsidR="002725B0">
        <w:rPr>
          <w:rFonts w:ascii="Arial" w:hAnsi="Arial" w:cs="Arial"/>
          <w:color w:val="404040" w:themeColor="text1" w:themeTint="BF"/>
          <w:kern w:val="1"/>
          <w:sz w:val="28"/>
          <w:szCs w:val="28"/>
          <w:u w:color="12508C"/>
          <w:lang w:val="en-US" w:eastAsia="en-GB"/>
        </w:rPr>
        <w:t xml:space="preserve"> </w:t>
      </w:r>
      <w:r>
        <w:rPr>
          <w:rFonts w:ascii="Arial" w:hAnsi="Arial" w:cs="Arial"/>
          <w:color w:val="404040" w:themeColor="text1" w:themeTint="BF"/>
          <w:kern w:val="1"/>
          <w:sz w:val="28"/>
          <w:szCs w:val="28"/>
          <w:u w:color="12508C"/>
          <w:lang w:val="en-US" w:eastAsia="en-GB"/>
        </w:rPr>
        <w:t>friends</w:t>
      </w:r>
      <w:r w:rsidR="00DE0324" w:rsidRPr="00D21A95">
        <w:rPr>
          <w:rFonts w:ascii="Arial" w:hAnsi="Arial" w:cs="Arial"/>
          <w:color w:val="404040" w:themeColor="text1" w:themeTint="BF"/>
          <w:kern w:val="1"/>
          <w:sz w:val="28"/>
          <w:szCs w:val="28"/>
          <w:u w:color="12508C"/>
          <w:lang w:val="en-US" w:eastAsia="en-GB"/>
        </w:rPr>
        <w:t>.</w:t>
      </w:r>
      <w:r w:rsidR="00B83CCD" w:rsidRPr="00D21A95">
        <w:rPr>
          <w:rFonts w:ascii="Arial" w:hAnsi="Arial" w:cs="Arial"/>
          <w:color w:val="404040" w:themeColor="text1" w:themeTint="BF"/>
          <w:kern w:val="1"/>
          <w:sz w:val="28"/>
          <w:szCs w:val="28"/>
          <w:u w:color="12508C"/>
          <w:lang w:val="en-US" w:eastAsia="en-GB"/>
        </w:rPr>
        <w:br/>
      </w:r>
      <w:r w:rsidR="00326714">
        <w:rPr>
          <w:rFonts w:ascii="Arial" w:hAnsi="Arial" w:cs="Arial"/>
          <w:color w:val="404040" w:themeColor="text1" w:themeTint="BF"/>
          <w:kern w:val="1"/>
          <w:sz w:val="44"/>
          <w:szCs w:val="44"/>
          <w:u w:color="12508C"/>
          <w:lang w:val="en-US" w:eastAsia="en-GB"/>
        </w:rPr>
        <w:br/>
      </w:r>
      <w:r w:rsidR="002D7779" w:rsidRPr="00D21A95">
        <w:rPr>
          <w:rFonts w:ascii="Arial" w:hAnsi="Arial" w:cs="Arial"/>
          <w:color w:val="404040" w:themeColor="text1" w:themeTint="BF"/>
          <w:kern w:val="1"/>
          <w:sz w:val="44"/>
          <w:szCs w:val="44"/>
          <w:u w:color="12508C"/>
          <w:lang w:val="en-US" w:eastAsia="en-GB"/>
        </w:rPr>
        <w:t>Conclusion</w:t>
      </w:r>
    </w:p>
    <w:p w14:paraId="6EF0CE90" w14:textId="514E69D1" w:rsidR="002D7779" w:rsidRPr="00D21A95" w:rsidRDefault="002D7779" w:rsidP="002D7779">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t>In this article, I have discussed the preliminary findings from the ethnographic research with “</w:t>
      </w:r>
      <w:r w:rsidR="00EF4331" w:rsidRPr="00026B4E">
        <w:rPr>
          <w:rFonts w:ascii="Arial" w:hAnsi="Arial" w:cs="Arial"/>
          <w:i/>
          <w:color w:val="404040" w:themeColor="text1" w:themeTint="BF"/>
          <w:kern w:val="1"/>
          <w:sz w:val="28"/>
          <w:szCs w:val="28"/>
          <w:u w:color="12508C"/>
          <w:lang w:val="en-US" w:eastAsia="en-GB"/>
        </w:rPr>
        <w:t>Music Story Rhymes</w:t>
      </w:r>
      <w:r w:rsidR="00814824" w:rsidRPr="00D21A95">
        <w:rPr>
          <w:rFonts w:ascii="Arial" w:hAnsi="Arial" w:cs="Arial"/>
          <w:color w:val="404040" w:themeColor="text1" w:themeTint="BF"/>
          <w:kern w:val="1"/>
          <w:sz w:val="28"/>
          <w:szCs w:val="28"/>
          <w:u w:color="12508C"/>
          <w:lang w:val="en-US" w:eastAsia="en-GB"/>
        </w:rPr>
        <w:t>”</w:t>
      </w:r>
      <w:r w:rsidR="00BC488F">
        <w:rPr>
          <w:rFonts w:ascii="Arial" w:hAnsi="Arial" w:cs="Arial"/>
          <w:color w:val="404040" w:themeColor="text1" w:themeTint="BF"/>
          <w:kern w:val="1"/>
          <w:sz w:val="28"/>
          <w:szCs w:val="28"/>
          <w:u w:color="12508C"/>
          <w:lang w:val="en-US" w:eastAsia="en-GB"/>
        </w:rPr>
        <w:t xml:space="preserve"> </w:t>
      </w:r>
      <w:r w:rsidR="00605B2C">
        <w:rPr>
          <w:rFonts w:ascii="Arial" w:hAnsi="Arial" w:cs="Arial"/>
          <w:color w:val="404040" w:themeColor="text1" w:themeTint="BF"/>
          <w:kern w:val="1"/>
          <w:sz w:val="28"/>
          <w:szCs w:val="28"/>
          <w:u w:color="12508C"/>
          <w:lang w:val="en-US" w:eastAsia="en-GB"/>
        </w:rPr>
        <w:t>(</w:t>
      </w:r>
      <w:r w:rsidR="00BC488F">
        <w:rPr>
          <w:rFonts w:ascii="Arial" w:hAnsi="Arial" w:cs="Arial"/>
          <w:color w:val="404040" w:themeColor="text1" w:themeTint="BF"/>
          <w:kern w:val="1"/>
          <w:sz w:val="28"/>
          <w:szCs w:val="28"/>
          <w:u w:color="12508C"/>
          <w:lang w:val="en-US" w:eastAsia="en-GB"/>
        </w:rPr>
        <w:t>aka MSR</w:t>
      </w:r>
      <w:r w:rsidR="00605B2C">
        <w:rPr>
          <w:rFonts w:ascii="Arial" w:hAnsi="Arial" w:cs="Arial"/>
          <w:color w:val="404040" w:themeColor="text1" w:themeTint="BF"/>
          <w:kern w:val="1"/>
          <w:sz w:val="28"/>
          <w:szCs w:val="28"/>
          <w:u w:color="12508C"/>
          <w:lang w:val="en-US" w:eastAsia="en-GB"/>
        </w:rPr>
        <w:t>)</w:t>
      </w:r>
      <w:r w:rsidR="00814824" w:rsidRPr="00D21A95">
        <w:rPr>
          <w:rFonts w:ascii="Arial" w:hAnsi="Arial" w:cs="Arial"/>
          <w:color w:val="404040" w:themeColor="text1" w:themeTint="BF"/>
          <w:kern w:val="1"/>
          <w:sz w:val="28"/>
          <w:szCs w:val="28"/>
          <w:u w:color="12508C"/>
          <w:lang w:val="en-US" w:eastAsia="en-GB"/>
        </w:rPr>
        <w:t>.</w:t>
      </w:r>
      <w:r w:rsidRPr="00D21A95">
        <w:rPr>
          <w:rFonts w:ascii="Arial" w:hAnsi="Arial" w:cs="Arial"/>
          <w:color w:val="404040" w:themeColor="text1" w:themeTint="BF"/>
          <w:kern w:val="1"/>
          <w:sz w:val="28"/>
          <w:szCs w:val="28"/>
          <w:u w:color="12508C"/>
          <w:lang w:val="en-US" w:eastAsia="en-GB"/>
        </w:rPr>
        <w:t xml:space="preserve"> In the disc</w:t>
      </w:r>
      <w:r w:rsidR="00EF4331" w:rsidRPr="00D21A95">
        <w:rPr>
          <w:rFonts w:ascii="Arial" w:hAnsi="Arial" w:cs="Arial"/>
          <w:color w:val="404040" w:themeColor="text1" w:themeTint="BF"/>
          <w:kern w:val="1"/>
          <w:sz w:val="28"/>
          <w:szCs w:val="28"/>
          <w:u w:color="12508C"/>
          <w:lang w:val="en-US" w:eastAsia="en-GB"/>
        </w:rPr>
        <w:t>ussion, the follo</w:t>
      </w:r>
      <w:r w:rsidR="00AA319B" w:rsidRPr="00D21A95">
        <w:rPr>
          <w:rFonts w:ascii="Arial" w:hAnsi="Arial" w:cs="Arial"/>
          <w:color w:val="404040" w:themeColor="text1" w:themeTint="BF"/>
          <w:kern w:val="1"/>
          <w:sz w:val="28"/>
          <w:szCs w:val="28"/>
          <w:u w:color="12508C"/>
          <w:lang w:val="en-US" w:eastAsia="en-GB"/>
        </w:rPr>
        <w:t>wing points were observed</w:t>
      </w:r>
      <w:r w:rsidRPr="00D21A95">
        <w:rPr>
          <w:rFonts w:ascii="Arial" w:hAnsi="Arial" w:cs="Arial"/>
          <w:color w:val="404040" w:themeColor="text1" w:themeTint="BF"/>
          <w:kern w:val="1"/>
          <w:sz w:val="28"/>
          <w:szCs w:val="28"/>
          <w:u w:color="12508C"/>
          <w:lang w:val="en-US" w:eastAsia="en-GB"/>
        </w:rPr>
        <w:t>:</w:t>
      </w:r>
    </w:p>
    <w:p w14:paraId="27314ECB" w14:textId="77777777" w:rsidR="002D7779" w:rsidRPr="001D65B5" w:rsidRDefault="00EF4331" w:rsidP="002D7779">
      <w:pPr>
        <w:widowControl w:val="0"/>
        <w:numPr>
          <w:ilvl w:val="0"/>
          <w:numId w:val="8"/>
        </w:numPr>
        <w:tabs>
          <w:tab w:val="left" w:pos="220"/>
          <w:tab w:val="left" w:pos="720"/>
        </w:tabs>
        <w:autoSpaceDE w:val="0"/>
        <w:autoSpaceDN w:val="0"/>
        <w:adjustRightInd w:val="0"/>
        <w:ind w:hanging="720"/>
        <w:rPr>
          <w:rFonts w:ascii="Arial" w:hAnsi="Arial" w:cs="Arial"/>
          <w:color w:val="404040" w:themeColor="text1" w:themeTint="BF"/>
          <w:kern w:val="1"/>
          <w:sz w:val="28"/>
          <w:szCs w:val="28"/>
          <w:u w:color="12508C"/>
          <w:lang w:val="en-US" w:eastAsia="en-GB"/>
        </w:rPr>
      </w:pPr>
      <w:r w:rsidRPr="001D65B5">
        <w:rPr>
          <w:rFonts w:ascii="Arial" w:hAnsi="Arial" w:cs="Arial"/>
          <w:color w:val="404040" w:themeColor="text1" w:themeTint="BF"/>
          <w:kern w:val="1"/>
          <w:sz w:val="28"/>
          <w:szCs w:val="28"/>
          <w:u w:color="12508C"/>
          <w:lang w:val="en-US" w:eastAsia="en-GB"/>
        </w:rPr>
        <w:t>MSR is an ecological programme</w:t>
      </w:r>
      <w:r w:rsidR="002D7779" w:rsidRPr="001D65B5">
        <w:rPr>
          <w:rFonts w:ascii="Arial" w:hAnsi="Arial" w:cs="Arial"/>
          <w:color w:val="404040" w:themeColor="text1" w:themeTint="BF"/>
          <w:kern w:val="1"/>
          <w:sz w:val="28"/>
          <w:szCs w:val="28"/>
          <w:u w:color="12508C"/>
          <w:lang w:val="en-US" w:eastAsia="en-GB"/>
        </w:rPr>
        <w:t xml:space="preserve"> within which many levels of relationships emerge and are nurtured and influenced by each other</w:t>
      </w:r>
      <w:r w:rsidR="00DD277F" w:rsidRPr="001D65B5">
        <w:rPr>
          <w:rFonts w:ascii="Arial" w:hAnsi="Arial" w:cs="Arial"/>
          <w:color w:val="404040" w:themeColor="text1" w:themeTint="BF"/>
          <w:kern w:val="1"/>
          <w:sz w:val="28"/>
          <w:szCs w:val="28"/>
          <w:u w:color="12508C"/>
          <w:lang w:val="en-US" w:eastAsia="en-GB"/>
        </w:rPr>
        <w:t xml:space="preserve">.  </w:t>
      </w:r>
    </w:p>
    <w:p w14:paraId="29A88B8D" w14:textId="24FBEC32" w:rsidR="002D7779" w:rsidRPr="001D65B5" w:rsidRDefault="00EF4331" w:rsidP="002D7779">
      <w:pPr>
        <w:widowControl w:val="0"/>
        <w:numPr>
          <w:ilvl w:val="0"/>
          <w:numId w:val="8"/>
        </w:numPr>
        <w:tabs>
          <w:tab w:val="left" w:pos="220"/>
          <w:tab w:val="left" w:pos="720"/>
        </w:tabs>
        <w:autoSpaceDE w:val="0"/>
        <w:autoSpaceDN w:val="0"/>
        <w:adjustRightInd w:val="0"/>
        <w:ind w:hanging="720"/>
        <w:rPr>
          <w:rFonts w:ascii="Arial" w:hAnsi="Arial" w:cs="Arial"/>
          <w:color w:val="404040" w:themeColor="text1" w:themeTint="BF"/>
          <w:kern w:val="1"/>
          <w:sz w:val="28"/>
          <w:szCs w:val="28"/>
          <w:u w:color="12508C"/>
          <w:lang w:val="en-US" w:eastAsia="en-GB"/>
        </w:rPr>
      </w:pPr>
      <w:r w:rsidRPr="001D65B5">
        <w:rPr>
          <w:rFonts w:ascii="Arial" w:hAnsi="Arial" w:cs="Arial"/>
          <w:color w:val="404040" w:themeColor="text1" w:themeTint="BF"/>
          <w:kern w:val="1"/>
          <w:sz w:val="28"/>
          <w:szCs w:val="28"/>
          <w:u w:color="12508C"/>
          <w:lang w:val="en-US" w:eastAsia="en-GB"/>
        </w:rPr>
        <w:t>MSR</w:t>
      </w:r>
      <w:r w:rsidR="002D7779" w:rsidRPr="001D65B5">
        <w:rPr>
          <w:rFonts w:ascii="Arial" w:hAnsi="Arial" w:cs="Arial"/>
          <w:color w:val="404040" w:themeColor="text1" w:themeTint="BF"/>
          <w:kern w:val="1"/>
          <w:sz w:val="28"/>
          <w:szCs w:val="28"/>
          <w:u w:color="12508C"/>
          <w:lang w:val="en-US" w:eastAsia="en-GB"/>
        </w:rPr>
        <w:t xml:space="preserve"> </w:t>
      </w:r>
      <w:r w:rsidR="00814824" w:rsidRPr="001D65B5">
        <w:rPr>
          <w:rFonts w:ascii="Arial" w:hAnsi="Arial" w:cs="Arial"/>
          <w:color w:val="404040" w:themeColor="text1" w:themeTint="BF"/>
          <w:kern w:val="1"/>
          <w:sz w:val="28"/>
          <w:szCs w:val="28"/>
          <w:u w:color="12508C"/>
          <w:lang w:val="en-US" w:eastAsia="en-GB"/>
        </w:rPr>
        <w:t xml:space="preserve">is an important framework for </w:t>
      </w:r>
      <w:r w:rsidRPr="001D65B5">
        <w:rPr>
          <w:rFonts w:ascii="Arial" w:hAnsi="Arial" w:cs="Arial"/>
          <w:color w:val="404040" w:themeColor="text1" w:themeTint="BF"/>
          <w:kern w:val="1"/>
          <w:sz w:val="28"/>
          <w:szCs w:val="28"/>
          <w:u w:color="12508C"/>
          <w:lang w:val="en-US" w:eastAsia="en-GB"/>
        </w:rPr>
        <w:t>all who attend</w:t>
      </w:r>
      <w:r w:rsidR="002D7779" w:rsidRPr="001D65B5">
        <w:rPr>
          <w:rFonts w:ascii="Arial" w:hAnsi="Arial" w:cs="Arial"/>
          <w:color w:val="404040" w:themeColor="text1" w:themeTint="BF"/>
          <w:kern w:val="1"/>
          <w:sz w:val="28"/>
          <w:szCs w:val="28"/>
          <w:u w:color="12508C"/>
          <w:lang w:val="en-US" w:eastAsia="en-GB"/>
        </w:rPr>
        <w:t xml:space="preserve">, </w:t>
      </w:r>
      <w:r w:rsidRPr="001D65B5">
        <w:rPr>
          <w:rFonts w:ascii="Arial" w:hAnsi="Arial" w:cs="Arial"/>
          <w:color w:val="404040" w:themeColor="text1" w:themeTint="BF"/>
          <w:kern w:val="1"/>
          <w:sz w:val="28"/>
          <w:szCs w:val="28"/>
          <w:u w:color="12508C"/>
          <w:lang w:val="en-US" w:eastAsia="en-GB"/>
        </w:rPr>
        <w:t xml:space="preserve">as it </w:t>
      </w:r>
      <w:r w:rsidR="002D7779" w:rsidRPr="001D65B5">
        <w:rPr>
          <w:rFonts w:ascii="Arial" w:hAnsi="Arial" w:cs="Arial"/>
          <w:color w:val="404040" w:themeColor="text1" w:themeTint="BF"/>
          <w:kern w:val="1"/>
          <w:sz w:val="28"/>
          <w:szCs w:val="28"/>
          <w:u w:color="12508C"/>
          <w:lang w:val="en-US" w:eastAsia="en-GB"/>
        </w:rPr>
        <w:t xml:space="preserve">gives a variety of “spin-off” effects in the everyday care of </w:t>
      </w:r>
      <w:r w:rsidRPr="001D65B5">
        <w:rPr>
          <w:rFonts w:ascii="Arial" w:hAnsi="Arial" w:cs="Arial"/>
          <w:color w:val="404040" w:themeColor="text1" w:themeTint="BF"/>
          <w:kern w:val="1"/>
          <w:sz w:val="28"/>
          <w:szCs w:val="28"/>
          <w:u w:color="12508C"/>
          <w:lang w:val="en-US" w:eastAsia="en-GB"/>
        </w:rPr>
        <w:t xml:space="preserve">the attendees </w:t>
      </w:r>
      <w:r w:rsidR="00DD1E72">
        <w:rPr>
          <w:rFonts w:ascii="Arial" w:hAnsi="Arial" w:cs="Arial"/>
          <w:color w:val="404040" w:themeColor="text1" w:themeTint="BF"/>
          <w:kern w:val="1"/>
          <w:sz w:val="28"/>
          <w:szCs w:val="28"/>
          <w:u w:color="12508C"/>
          <w:lang w:val="en-US" w:eastAsia="en-GB"/>
        </w:rPr>
        <w:t>and their families, carers and guardians.</w:t>
      </w:r>
    </w:p>
    <w:p w14:paraId="41FE76D7" w14:textId="0EA32853" w:rsidR="002D7779" w:rsidRPr="001D65B5" w:rsidRDefault="00EF4331" w:rsidP="002D7779">
      <w:pPr>
        <w:widowControl w:val="0"/>
        <w:numPr>
          <w:ilvl w:val="0"/>
          <w:numId w:val="8"/>
        </w:numPr>
        <w:tabs>
          <w:tab w:val="left" w:pos="220"/>
          <w:tab w:val="left" w:pos="720"/>
        </w:tabs>
        <w:autoSpaceDE w:val="0"/>
        <w:autoSpaceDN w:val="0"/>
        <w:adjustRightInd w:val="0"/>
        <w:ind w:hanging="720"/>
        <w:rPr>
          <w:rFonts w:ascii="Arial" w:hAnsi="Arial" w:cs="Arial"/>
          <w:color w:val="404040" w:themeColor="text1" w:themeTint="BF"/>
          <w:kern w:val="1"/>
          <w:sz w:val="28"/>
          <w:szCs w:val="28"/>
          <w:u w:color="12508C"/>
          <w:lang w:val="en-US" w:eastAsia="en-GB"/>
        </w:rPr>
      </w:pPr>
      <w:r w:rsidRPr="001D65B5">
        <w:rPr>
          <w:rFonts w:ascii="Arial" w:hAnsi="Arial" w:cs="Arial"/>
          <w:color w:val="404040" w:themeColor="text1" w:themeTint="BF"/>
          <w:kern w:val="1"/>
          <w:sz w:val="28"/>
          <w:szCs w:val="28"/>
          <w:u w:color="12508C"/>
          <w:lang w:val="en-US" w:eastAsia="en-GB"/>
        </w:rPr>
        <w:t>MSR assists with providing resources</w:t>
      </w:r>
      <w:r w:rsidR="00026B4E">
        <w:rPr>
          <w:rFonts w:ascii="Arial" w:hAnsi="Arial" w:cs="Arial"/>
          <w:color w:val="404040" w:themeColor="text1" w:themeTint="BF"/>
          <w:kern w:val="1"/>
          <w:sz w:val="28"/>
          <w:szCs w:val="28"/>
          <w:u w:color="12508C"/>
          <w:lang w:val="en-US" w:eastAsia="en-GB"/>
        </w:rPr>
        <w:t xml:space="preserve"> and</w:t>
      </w:r>
      <w:r w:rsidR="008B7F10">
        <w:rPr>
          <w:rFonts w:ascii="Arial" w:hAnsi="Arial" w:cs="Arial"/>
          <w:color w:val="404040" w:themeColor="text1" w:themeTint="BF"/>
          <w:kern w:val="1"/>
          <w:sz w:val="28"/>
          <w:szCs w:val="28"/>
          <w:u w:color="12508C"/>
          <w:lang w:val="en-US" w:eastAsia="en-GB"/>
        </w:rPr>
        <w:t xml:space="preserve"> improving</w:t>
      </w:r>
      <w:r w:rsidRPr="001D65B5">
        <w:rPr>
          <w:rFonts w:ascii="Arial" w:hAnsi="Arial" w:cs="Arial"/>
          <w:color w:val="404040" w:themeColor="text1" w:themeTint="BF"/>
          <w:kern w:val="1"/>
          <w:sz w:val="28"/>
          <w:szCs w:val="28"/>
          <w:u w:color="12508C"/>
          <w:lang w:val="en-US" w:eastAsia="en-GB"/>
        </w:rPr>
        <w:t xml:space="preserve"> </w:t>
      </w:r>
      <w:r w:rsidR="008B7F10">
        <w:rPr>
          <w:rFonts w:ascii="Arial" w:hAnsi="Arial" w:cs="Arial"/>
          <w:color w:val="404040" w:themeColor="text1" w:themeTint="BF"/>
          <w:kern w:val="1"/>
          <w:sz w:val="28"/>
          <w:szCs w:val="28"/>
          <w:u w:color="12508C"/>
          <w:lang w:val="en-US" w:eastAsia="en-GB"/>
        </w:rPr>
        <w:t xml:space="preserve">creativity, </w:t>
      </w:r>
      <w:r w:rsidRPr="001D65B5">
        <w:rPr>
          <w:rFonts w:ascii="Arial" w:hAnsi="Arial" w:cs="Arial"/>
          <w:color w:val="404040" w:themeColor="text1" w:themeTint="BF"/>
          <w:kern w:val="1"/>
          <w:sz w:val="28"/>
          <w:szCs w:val="28"/>
          <w:u w:color="12508C"/>
          <w:lang w:val="en-US" w:eastAsia="en-GB"/>
        </w:rPr>
        <w:t xml:space="preserve">development, </w:t>
      </w:r>
      <w:r w:rsidRPr="001D65B5">
        <w:rPr>
          <w:rFonts w:ascii="Arial" w:hAnsi="Arial" w:cs="Arial"/>
          <w:color w:val="404040" w:themeColor="text1" w:themeTint="BF"/>
          <w:kern w:val="1"/>
          <w:sz w:val="28"/>
          <w:szCs w:val="28"/>
          <w:u w:color="12508C"/>
          <w:lang w:val="en-US" w:eastAsia="en-GB"/>
        </w:rPr>
        <w:lastRenderedPageBreak/>
        <w:t xml:space="preserve">wellbeing, </w:t>
      </w:r>
      <w:r w:rsidR="00DD277F" w:rsidRPr="001D65B5">
        <w:rPr>
          <w:rFonts w:ascii="Arial" w:hAnsi="Arial" w:cs="Arial"/>
          <w:color w:val="404040" w:themeColor="text1" w:themeTint="BF"/>
          <w:kern w:val="1"/>
          <w:sz w:val="28"/>
          <w:szCs w:val="28"/>
          <w:u w:color="12508C"/>
          <w:lang w:val="en-US" w:eastAsia="en-GB"/>
        </w:rPr>
        <w:t xml:space="preserve">education, </w:t>
      </w:r>
      <w:r w:rsidRPr="001D65B5">
        <w:rPr>
          <w:rFonts w:ascii="Arial" w:hAnsi="Arial" w:cs="Arial"/>
          <w:color w:val="404040" w:themeColor="text1" w:themeTint="BF"/>
          <w:kern w:val="1"/>
          <w:sz w:val="28"/>
          <w:szCs w:val="28"/>
          <w:u w:color="12508C"/>
          <w:lang w:val="en-US" w:eastAsia="en-GB"/>
        </w:rPr>
        <w:t>management</w:t>
      </w:r>
      <w:r w:rsidR="00105949">
        <w:rPr>
          <w:rFonts w:ascii="Arial" w:hAnsi="Arial" w:cs="Arial"/>
          <w:color w:val="404040" w:themeColor="text1" w:themeTint="BF"/>
          <w:kern w:val="1"/>
          <w:sz w:val="28"/>
          <w:szCs w:val="28"/>
          <w:u w:color="12508C"/>
          <w:lang w:val="en-US" w:eastAsia="en-GB"/>
        </w:rPr>
        <w:t>, coaching skills</w:t>
      </w:r>
      <w:r w:rsidR="00DE0324" w:rsidRPr="001D65B5">
        <w:rPr>
          <w:rFonts w:ascii="Arial" w:hAnsi="Arial" w:cs="Arial"/>
          <w:color w:val="404040" w:themeColor="text1" w:themeTint="BF"/>
          <w:kern w:val="1"/>
          <w:sz w:val="28"/>
          <w:szCs w:val="28"/>
          <w:u w:color="12508C"/>
          <w:lang w:val="en-US" w:eastAsia="en-GB"/>
        </w:rPr>
        <w:t xml:space="preserve"> and </w:t>
      </w:r>
      <w:r w:rsidR="00AA319B" w:rsidRPr="001D65B5">
        <w:rPr>
          <w:rFonts w:ascii="Arial" w:hAnsi="Arial" w:cs="Arial"/>
          <w:color w:val="404040" w:themeColor="text1" w:themeTint="BF"/>
          <w:kern w:val="1"/>
          <w:sz w:val="28"/>
          <w:szCs w:val="28"/>
          <w:u w:color="12508C"/>
          <w:lang w:val="en-US" w:eastAsia="en-GB"/>
        </w:rPr>
        <w:t xml:space="preserve">networking alongside opportunities to make </w:t>
      </w:r>
      <w:r w:rsidR="00EE5981" w:rsidRPr="001D65B5">
        <w:rPr>
          <w:rFonts w:ascii="Arial" w:hAnsi="Arial" w:cs="Arial"/>
          <w:color w:val="404040" w:themeColor="text1" w:themeTint="BF"/>
          <w:kern w:val="1"/>
          <w:sz w:val="28"/>
          <w:szCs w:val="28"/>
          <w:u w:color="12508C"/>
          <w:lang w:val="en-US" w:eastAsia="en-GB"/>
        </w:rPr>
        <w:t>new</w:t>
      </w:r>
      <w:r w:rsidR="00AA319B" w:rsidRPr="001D65B5">
        <w:rPr>
          <w:rFonts w:ascii="Arial" w:hAnsi="Arial" w:cs="Arial"/>
          <w:color w:val="404040" w:themeColor="text1" w:themeTint="BF"/>
          <w:kern w:val="1"/>
          <w:sz w:val="28"/>
          <w:szCs w:val="28"/>
          <w:u w:color="12508C"/>
          <w:lang w:val="en-US" w:eastAsia="en-GB"/>
        </w:rPr>
        <w:t xml:space="preserve"> friends.   </w:t>
      </w:r>
      <w:r w:rsidRPr="001D65B5">
        <w:rPr>
          <w:rFonts w:ascii="Arial" w:hAnsi="Arial" w:cs="Arial"/>
          <w:color w:val="404040" w:themeColor="text1" w:themeTint="BF"/>
          <w:kern w:val="1"/>
          <w:sz w:val="28"/>
          <w:szCs w:val="28"/>
          <w:u w:color="12508C"/>
          <w:lang w:val="en-US" w:eastAsia="en-GB"/>
        </w:rPr>
        <w:t xml:space="preserve"> </w:t>
      </w:r>
      <w:r w:rsidR="00AA319B" w:rsidRPr="001D65B5">
        <w:rPr>
          <w:rFonts w:ascii="Arial" w:hAnsi="Arial" w:cs="Arial"/>
          <w:color w:val="404040" w:themeColor="text1" w:themeTint="BF"/>
          <w:kern w:val="1"/>
          <w:sz w:val="28"/>
          <w:szCs w:val="28"/>
          <w:u w:color="12508C"/>
          <w:lang w:val="en-US" w:eastAsia="en-GB"/>
        </w:rPr>
        <w:t>Via</w:t>
      </w:r>
      <w:r w:rsidR="002D7779" w:rsidRPr="001D65B5">
        <w:rPr>
          <w:rFonts w:ascii="Arial" w:hAnsi="Arial" w:cs="Arial"/>
          <w:color w:val="404040" w:themeColor="text1" w:themeTint="BF"/>
          <w:kern w:val="1"/>
          <w:sz w:val="28"/>
          <w:szCs w:val="28"/>
          <w:u w:color="12508C"/>
          <w:lang w:val="en-US" w:eastAsia="en-GB"/>
        </w:rPr>
        <w:t xml:space="preserve"> the simple act of singing</w:t>
      </w:r>
      <w:r w:rsidR="00814824" w:rsidRPr="001D65B5">
        <w:rPr>
          <w:rFonts w:ascii="Arial" w:hAnsi="Arial" w:cs="Arial"/>
          <w:color w:val="404040" w:themeColor="text1" w:themeTint="BF"/>
          <w:kern w:val="1"/>
          <w:sz w:val="28"/>
          <w:szCs w:val="28"/>
          <w:u w:color="12508C"/>
          <w:lang w:val="en-US" w:eastAsia="en-GB"/>
        </w:rPr>
        <w:t>, listening to music</w:t>
      </w:r>
      <w:r w:rsidR="00AA319B" w:rsidRPr="001D65B5">
        <w:rPr>
          <w:rFonts w:ascii="Arial" w:hAnsi="Arial" w:cs="Arial"/>
          <w:color w:val="404040" w:themeColor="text1" w:themeTint="BF"/>
          <w:kern w:val="1"/>
          <w:sz w:val="28"/>
          <w:szCs w:val="28"/>
          <w:u w:color="12508C"/>
          <w:lang w:val="en-US" w:eastAsia="en-GB"/>
        </w:rPr>
        <w:t>, stories</w:t>
      </w:r>
      <w:r w:rsidR="00814824" w:rsidRPr="001D65B5">
        <w:rPr>
          <w:rFonts w:ascii="Arial" w:hAnsi="Arial" w:cs="Arial"/>
          <w:color w:val="404040" w:themeColor="text1" w:themeTint="BF"/>
          <w:kern w:val="1"/>
          <w:sz w:val="28"/>
          <w:szCs w:val="28"/>
          <w:u w:color="12508C"/>
          <w:lang w:val="en-US" w:eastAsia="en-GB"/>
        </w:rPr>
        <w:t>, reading</w:t>
      </w:r>
      <w:r w:rsidR="00AA319B" w:rsidRPr="001D65B5">
        <w:rPr>
          <w:rFonts w:ascii="Arial" w:hAnsi="Arial" w:cs="Arial"/>
          <w:color w:val="404040" w:themeColor="text1" w:themeTint="BF"/>
          <w:kern w:val="1"/>
          <w:sz w:val="28"/>
          <w:szCs w:val="28"/>
          <w:u w:color="12508C"/>
          <w:lang w:val="en-US" w:eastAsia="en-GB"/>
        </w:rPr>
        <w:t xml:space="preserve">, </w:t>
      </w:r>
      <w:r w:rsidR="00DE0324" w:rsidRPr="001D65B5">
        <w:rPr>
          <w:rFonts w:ascii="Arial" w:hAnsi="Arial" w:cs="Arial"/>
          <w:color w:val="404040" w:themeColor="text1" w:themeTint="BF"/>
          <w:kern w:val="1"/>
          <w:sz w:val="28"/>
          <w:szCs w:val="28"/>
          <w:u w:color="12508C"/>
          <w:lang w:val="en-US" w:eastAsia="en-GB"/>
        </w:rPr>
        <w:t xml:space="preserve">nursery rhymes, </w:t>
      </w:r>
      <w:r w:rsidR="001D65B5">
        <w:rPr>
          <w:rFonts w:ascii="Arial" w:hAnsi="Arial" w:cs="Arial"/>
          <w:color w:val="404040" w:themeColor="text1" w:themeTint="BF"/>
          <w:kern w:val="1"/>
          <w:sz w:val="28"/>
          <w:szCs w:val="28"/>
          <w:u w:color="12508C"/>
          <w:lang w:val="en-US" w:eastAsia="en-GB"/>
        </w:rPr>
        <w:t xml:space="preserve">talking, play, drawing, </w:t>
      </w:r>
      <w:r w:rsidR="00814824" w:rsidRPr="001D65B5">
        <w:rPr>
          <w:rFonts w:ascii="Arial" w:hAnsi="Arial" w:cs="Arial"/>
          <w:color w:val="404040" w:themeColor="text1" w:themeTint="BF"/>
          <w:kern w:val="1"/>
          <w:sz w:val="28"/>
          <w:szCs w:val="28"/>
          <w:u w:color="12508C"/>
          <w:lang w:val="en-US" w:eastAsia="en-GB"/>
        </w:rPr>
        <w:t>discussions</w:t>
      </w:r>
      <w:r w:rsidR="00BC488F">
        <w:rPr>
          <w:rFonts w:ascii="Arial" w:hAnsi="Arial" w:cs="Arial"/>
          <w:color w:val="404040" w:themeColor="text1" w:themeTint="BF"/>
          <w:kern w:val="1"/>
          <w:sz w:val="28"/>
          <w:szCs w:val="28"/>
          <w:u w:color="12508C"/>
          <w:lang w:val="en-US" w:eastAsia="en-GB"/>
        </w:rPr>
        <w:t xml:space="preserve">, </w:t>
      </w:r>
      <w:r w:rsidR="00BF2863">
        <w:rPr>
          <w:rFonts w:ascii="Arial" w:hAnsi="Arial" w:cs="Arial"/>
          <w:color w:val="404040" w:themeColor="text1" w:themeTint="BF"/>
          <w:kern w:val="1"/>
          <w:sz w:val="28"/>
          <w:szCs w:val="28"/>
          <w:u w:color="12508C"/>
          <w:lang w:val="en-US" w:eastAsia="en-GB"/>
        </w:rPr>
        <w:t xml:space="preserve">writing, </w:t>
      </w:r>
      <w:r w:rsidR="00BC488F">
        <w:rPr>
          <w:rFonts w:ascii="Arial" w:hAnsi="Arial" w:cs="Arial"/>
          <w:color w:val="404040" w:themeColor="text1" w:themeTint="BF"/>
          <w:kern w:val="1"/>
          <w:sz w:val="28"/>
          <w:szCs w:val="28"/>
          <w:u w:color="12508C"/>
          <w:lang w:val="en-US" w:eastAsia="en-GB"/>
        </w:rPr>
        <w:t>performing</w:t>
      </w:r>
      <w:r w:rsidR="00814824" w:rsidRPr="001D65B5">
        <w:rPr>
          <w:rFonts w:ascii="Arial" w:hAnsi="Arial" w:cs="Arial"/>
          <w:color w:val="404040" w:themeColor="text1" w:themeTint="BF"/>
          <w:kern w:val="1"/>
          <w:sz w:val="28"/>
          <w:szCs w:val="28"/>
          <w:u w:color="12508C"/>
          <w:lang w:val="en-US" w:eastAsia="en-GB"/>
        </w:rPr>
        <w:t xml:space="preserve"> </w:t>
      </w:r>
      <w:r w:rsidR="001D65B5">
        <w:rPr>
          <w:rFonts w:ascii="Arial" w:hAnsi="Arial" w:cs="Arial"/>
          <w:color w:val="404040" w:themeColor="text1" w:themeTint="BF"/>
          <w:kern w:val="1"/>
          <w:sz w:val="28"/>
          <w:szCs w:val="28"/>
          <w:u w:color="12508C"/>
          <w:lang w:val="en-US" w:eastAsia="en-GB"/>
        </w:rPr>
        <w:t>and other activities</w:t>
      </w:r>
      <w:r w:rsidR="00AA319B" w:rsidRPr="001D65B5">
        <w:rPr>
          <w:rFonts w:ascii="Arial" w:hAnsi="Arial" w:cs="Arial"/>
          <w:color w:val="404040" w:themeColor="text1" w:themeTint="BF"/>
          <w:kern w:val="1"/>
          <w:sz w:val="28"/>
          <w:szCs w:val="28"/>
          <w:u w:color="12508C"/>
          <w:lang w:val="en-US" w:eastAsia="en-GB"/>
        </w:rPr>
        <w:t xml:space="preserve"> </w:t>
      </w:r>
      <w:r w:rsidR="002D7779" w:rsidRPr="001D65B5">
        <w:rPr>
          <w:rFonts w:ascii="Arial" w:hAnsi="Arial" w:cs="Arial"/>
          <w:color w:val="404040" w:themeColor="text1" w:themeTint="BF"/>
          <w:kern w:val="1"/>
          <w:sz w:val="28"/>
          <w:szCs w:val="28"/>
          <w:u w:color="12508C"/>
          <w:lang w:val="en-US" w:eastAsia="en-GB"/>
        </w:rPr>
        <w:t xml:space="preserve">mutual trust </w:t>
      </w:r>
      <w:r w:rsidR="00AA319B" w:rsidRPr="001D65B5">
        <w:rPr>
          <w:rFonts w:ascii="Arial" w:hAnsi="Arial" w:cs="Arial"/>
          <w:color w:val="404040" w:themeColor="text1" w:themeTint="BF"/>
          <w:kern w:val="1"/>
          <w:sz w:val="28"/>
          <w:szCs w:val="28"/>
          <w:u w:color="12508C"/>
          <w:lang w:val="en-US" w:eastAsia="en-GB"/>
        </w:rPr>
        <w:t xml:space="preserve">is </w:t>
      </w:r>
      <w:r w:rsidR="002D7779" w:rsidRPr="001D65B5">
        <w:rPr>
          <w:rFonts w:ascii="Arial" w:hAnsi="Arial" w:cs="Arial"/>
          <w:color w:val="404040" w:themeColor="text1" w:themeTint="BF"/>
          <w:kern w:val="1"/>
          <w:sz w:val="28"/>
          <w:szCs w:val="28"/>
          <w:u w:color="12508C"/>
          <w:lang w:val="en-US" w:eastAsia="en-GB"/>
        </w:rPr>
        <w:t xml:space="preserve">found in </w:t>
      </w:r>
      <w:r w:rsidR="00AA319B" w:rsidRPr="001D65B5">
        <w:rPr>
          <w:rFonts w:ascii="Arial" w:hAnsi="Arial" w:cs="Arial"/>
          <w:color w:val="404040" w:themeColor="text1" w:themeTint="BF"/>
          <w:kern w:val="1"/>
          <w:sz w:val="28"/>
          <w:szCs w:val="28"/>
          <w:u w:color="12508C"/>
          <w:lang w:val="en-US" w:eastAsia="en-GB"/>
        </w:rPr>
        <w:t>MSR that</w:t>
      </w:r>
      <w:r w:rsidR="002D7779" w:rsidRPr="001D65B5">
        <w:rPr>
          <w:rFonts w:ascii="Arial" w:hAnsi="Arial" w:cs="Arial"/>
          <w:color w:val="404040" w:themeColor="text1" w:themeTint="BF"/>
          <w:kern w:val="1"/>
          <w:sz w:val="28"/>
          <w:szCs w:val="28"/>
          <w:u w:color="12508C"/>
          <w:lang w:val="en-US" w:eastAsia="en-GB"/>
        </w:rPr>
        <w:t xml:space="preserve"> create</w:t>
      </w:r>
      <w:r w:rsidR="00626416">
        <w:rPr>
          <w:rFonts w:ascii="Arial" w:hAnsi="Arial" w:cs="Arial"/>
          <w:color w:val="404040" w:themeColor="text1" w:themeTint="BF"/>
          <w:kern w:val="1"/>
          <w:sz w:val="28"/>
          <w:szCs w:val="28"/>
          <w:u w:color="12508C"/>
          <w:lang w:val="en-US" w:eastAsia="en-GB"/>
        </w:rPr>
        <w:t>s</w:t>
      </w:r>
      <w:r w:rsidR="002D7779" w:rsidRPr="001D65B5">
        <w:rPr>
          <w:rFonts w:ascii="Arial" w:hAnsi="Arial" w:cs="Arial"/>
          <w:color w:val="404040" w:themeColor="text1" w:themeTint="BF"/>
          <w:kern w:val="1"/>
          <w:sz w:val="28"/>
          <w:szCs w:val="28"/>
          <w:u w:color="12508C"/>
          <w:lang w:val="en-US" w:eastAsia="en-GB"/>
        </w:rPr>
        <w:t xml:space="preserve"> a strong </w:t>
      </w:r>
      <w:r w:rsidR="00814824" w:rsidRPr="001D65B5">
        <w:rPr>
          <w:rFonts w:ascii="Arial" w:hAnsi="Arial" w:cs="Arial"/>
          <w:color w:val="404040" w:themeColor="text1" w:themeTint="BF"/>
          <w:kern w:val="1"/>
          <w:sz w:val="28"/>
          <w:szCs w:val="28"/>
          <w:u w:color="12508C"/>
          <w:lang w:val="en-US" w:eastAsia="en-GB"/>
        </w:rPr>
        <w:t>bond</w:t>
      </w:r>
      <w:r w:rsidR="002D7779" w:rsidRPr="001D65B5">
        <w:rPr>
          <w:rFonts w:ascii="Arial" w:hAnsi="Arial" w:cs="Arial"/>
          <w:color w:val="404040" w:themeColor="text1" w:themeTint="BF"/>
          <w:kern w:val="1"/>
          <w:sz w:val="28"/>
          <w:szCs w:val="28"/>
          <w:u w:color="12508C"/>
          <w:lang w:val="en-US" w:eastAsia="en-GB"/>
        </w:rPr>
        <w:t xml:space="preserve"> that helps hold the network together.</w:t>
      </w:r>
    </w:p>
    <w:p w14:paraId="5A21EF0B" w14:textId="77777777" w:rsidR="002D7779" w:rsidRPr="00D21A95" w:rsidRDefault="00814824" w:rsidP="00DE0324">
      <w:pPr>
        <w:widowControl w:val="0"/>
        <w:autoSpaceDE w:val="0"/>
        <w:autoSpaceDN w:val="0"/>
        <w:adjustRightInd w:val="0"/>
        <w:spacing w:after="260"/>
        <w:rPr>
          <w:rFonts w:ascii="Arial" w:hAnsi="Arial" w:cs="Arial"/>
          <w:color w:val="404040" w:themeColor="text1" w:themeTint="BF"/>
          <w:kern w:val="1"/>
          <w:sz w:val="28"/>
          <w:szCs w:val="28"/>
          <w:u w:color="12508C"/>
          <w:lang w:val="en-US" w:eastAsia="en-GB"/>
        </w:rPr>
      </w:pPr>
      <w:r w:rsidRPr="00D21A95">
        <w:rPr>
          <w:rFonts w:ascii="Arial" w:hAnsi="Arial" w:cs="Arial"/>
          <w:color w:val="404040" w:themeColor="text1" w:themeTint="BF"/>
          <w:kern w:val="1"/>
          <w:sz w:val="28"/>
          <w:szCs w:val="28"/>
          <w:u w:color="12508C"/>
          <w:lang w:val="en-US" w:eastAsia="en-GB"/>
        </w:rPr>
        <w:br/>
      </w:r>
      <w:r w:rsidR="002D7779" w:rsidRPr="00D21A95">
        <w:rPr>
          <w:rFonts w:ascii="Arial" w:hAnsi="Arial" w:cs="Arial"/>
          <w:color w:val="404040" w:themeColor="text1" w:themeTint="BF"/>
          <w:kern w:val="1"/>
          <w:sz w:val="44"/>
          <w:szCs w:val="44"/>
          <w:u w:color="12508C"/>
          <w:lang w:val="en-US" w:eastAsia="en-GB"/>
        </w:rPr>
        <w:t>Acknowledgment</w:t>
      </w:r>
      <w:r w:rsidR="00110C1A">
        <w:rPr>
          <w:rFonts w:ascii="Arial" w:hAnsi="Arial" w:cs="Arial"/>
          <w:color w:val="404040" w:themeColor="text1" w:themeTint="BF"/>
          <w:kern w:val="1"/>
          <w:sz w:val="44"/>
          <w:szCs w:val="44"/>
          <w:u w:color="12508C"/>
          <w:lang w:val="en-US" w:eastAsia="en-GB"/>
        </w:rPr>
        <w:t>s</w:t>
      </w:r>
    </w:p>
    <w:p w14:paraId="307C6249" w14:textId="14D4B1C7" w:rsidR="00D52DC3" w:rsidRPr="00605B2C" w:rsidRDefault="00C6234D" w:rsidP="00D52DC3">
      <w:pPr>
        <w:rPr>
          <w:rFonts w:ascii="Calibri" w:hAnsi="Calibri" w:cs="Calibri"/>
          <w:sz w:val="28"/>
          <w:szCs w:val="28"/>
        </w:rPr>
      </w:pPr>
      <w:r w:rsidRPr="00110C1A">
        <w:rPr>
          <w:rFonts w:ascii="Arial" w:hAnsi="Arial" w:cs="Arial"/>
          <w:color w:val="404040" w:themeColor="text1" w:themeTint="BF"/>
          <w:kern w:val="1"/>
          <w:sz w:val="28"/>
          <w:szCs w:val="28"/>
          <w:u w:color="12508C"/>
          <w:lang w:val="en-US" w:eastAsia="en-GB"/>
        </w:rPr>
        <w:t xml:space="preserve">I would like to thank Mariko Hara </w:t>
      </w:r>
      <w:r w:rsidR="002E45B0">
        <w:rPr>
          <w:rFonts w:ascii="Arial" w:hAnsi="Arial" w:cs="Arial"/>
          <w:color w:val="404040" w:themeColor="text1" w:themeTint="BF"/>
          <w:kern w:val="1"/>
          <w:sz w:val="28"/>
          <w:szCs w:val="28"/>
          <w:u w:color="12508C"/>
          <w:lang w:val="en-US" w:eastAsia="en-GB"/>
        </w:rPr>
        <w:t>(</w:t>
      </w:r>
      <w:r w:rsidRPr="00110C1A">
        <w:rPr>
          <w:rFonts w:ascii="Arial" w:hAnsi="Arial" w:cs="Arial"/>
          <w:color w:val="404040" w:themeColor="text1" w:themeTint="BF"/>
          <w:kern w:val="1"/>
          <w:sz w:val="28"/>
          <w:szCs w:val="28"/>
          <w:u w:color="12508C"/>
          <w:lang w:val="en-US" w:eastAsia="en-GB"/>
        </w:rPr>
        <w:t>‘Music in Dementia’</w:t>
      </w:r>
      <w:r w:rsidR="002E45B0">
        <w:rPr>
          <w:rFonts w:ascii="Arial" w:hAnsi="Arial" w:cs="Arial"/>
          <w:color w:val="404040" w:themeColor="text1" w:themeTint="BF"/>
          <w:kern w:val="1"/>
          <w:sz w:val="28"/>
          <w:szCs w:val="28"/>
          <w:u w:color="12508C"/>
          <w:lang w:val="en-US" w:eastAsia="en-GB"/>
        </w:rPr>
        <w:t>)</w:t>
      </w:r>
      <w:r w:rsidRPr="00110C1A">
        <w:rPr>
          <w:rFonts w:ascii="Arial" w:hAnsi="Arial" w:cs="Arial"/>
          <w:color w:val="404040" w:themeColor="text1" w:themeTint="BF"/>
          <w:kern w:val="1"/>
          <w:sz w:val="28"/>
          <w:szCs w:val="28"/>
          <w:u w:color="12508C"/>
          <w:lang w:val="en-US" w:eastAsia="en-GB"/>
        </w:rPr>
        <w:t>, whose research has very much inspired me.  Also</w:t>
      </w:r>
      <w:r w:rsidR="00605B2C">
        <w:rPr>
          <w:rFonts w:ascii="Arial" w:hAnsi="Arial" w:cs="Arial"/>
          <w:color w:val="404040" w:themeColor="text1" w:themeTint="BF"/>
          <w:kern w:val="1"/>
          <w:sz w:val="28"/>
          <w:szCs w:val="28"/>
          <w:u w:color="12508C"/>
          <w:lang w:val="en-US" w:eastAsia="en-GB"/>
        </w:rPr>
        <w:t>,</w:t>
      </w:r>
      <w:r w:rsidRPr="00110C1A">
        <w:rPr>
          <w:rFonts w:ascii="Arial" w:hAnsi="Arial" w:cs="Arial"/>
          <w:color w:val="404040" w:themeColor="text1" w:themeTint="BF"/>
          <w:kern w:val="1"/>
          <w:sz w:val="28"/>
          <w:szCs w:val="28"/>
          <w:u w:color="12508C"/>
          <w:lang w:val="en-US" w:eastAsia="en-GB"/>
        </w:rPr>
        <w:t xml:space="preserve"> the following</w:t>
      </w:r>
      <w:r w:rsidR="00AA319B" w:rsidRPr="00110C1A">
        <w:rPr>
          <w:rFonts w:ascii="Arial" w:hAnsi="Arial" w:cs="Arial"/>
          <w:color w:val="404040" w:themeColor="text1" w:themeTint="BF"/>
          <w:kern w:val="1"/>
          <w:sz w:val="28"/>
          <w:szCs w:val="28"/>
          <w:u w:color="12508C"/>
          <w:lang w:val="en-US" w:eastAsia="en-GB"/>
        </w:rPr>
        <w:t xml:space="preserve"> </w:t>
      </w:r>
      <w:r w:rsidR="00191CCB" w:rsidRPr="00110C1A">
        <w:rPr>
          <w:rFonts w:ascii="Arial" w:hAnsi="Arial" w:cs="Arial"/>
          <w:color w:val="404040" w:themeColor="text1" w:themeTint="BF"/>
          <w:kern w:val="1"/>
          <w:sz w:val="28"/>
          <w:szCs w:val="28"/>
          <w:u w:color="12508C"/>
          <w:lang w:val="en-US" w:eastAsia="en-GB"/>
        </w:rPr>
        <w:t xml:space="preserve">for their constructive comments, assistance and support </w:t>
      </w:r>
      <w:r w:rsidR="00AA319B" w:rsidRPr="00110C1A">
        <w:rPr>
          <w:rFonts w:ascii="Arial" w:hAnsi="Arial" w:cs="Arial"/>
          <w:color w:val="404040" w:themeColor="text1" w:themeTint="BF"/>
          <w:kern w:val="1"/>
          <w:sz w:val="28"/>
          <w:szCs w:val="28"/>
          <w:u w:color="12508C"/>
          <w:lang w:val="en-US" w:eastAsia="en-GB"/>
        </w:rPr>
        <w:t>including</w:t>
      </w:r>
      <w:r w:rsidR="00191CCB" w:rsidRPr="00110C1A">
        <w:rPr>
          <w:rFonts w:ascii="Arial" w:hAnsi="Arial" w:cs="Arial"/>
          <w:color w:val="404040" w:themeColor="text1" w:themeTint="BF"/>
          <w:kern w:val="1"/>
          <w:sz w:val="28"/>
          <w:szCs w:val="28"/>
          <w:u w:color="12508C"/>
          <w:lang w:val="en-US" w:eastAsia="en-GB"/>
        </w:rPr>
        <w:t>:</w:t>
      </w:r>
      <w:r w:rsidR="00191CCB" w:rsidRPr="00110C1A">
        <w:rPr>
          <w:rFonts w:ascii="Arial" w:hAnsi="Arial" w:cs="Arial"/>
          <w:color w:val="404040" w:themeColor="text1" w:themeTint="BF"/>
          <w:kern w:val="1"/>
          <w:sz w:val="28"/>
          <w:szCs w:val="28"/>
          <w:u w:color="12508C"/>
          <w:lang w:val="en-US" w:eastAsia="en-GB"/>
        </w:rPr>
        <w:br/>
      </w:r>
      <w:r w:rsidR="00191CCB">
        <w:rPr>
          <w:rFonts w:ascii="Arial" w:hAnsi="Arial" w:cs="Arial"/>
          <w:color w:val="404040" w:themeColor="text1" w:themeTint="BF"/>
          <w:kern w:val="1"/>
          <w:sz w:val="28"/>
          <w:szCs w:val="28"/>
          <w:u w:color="12508C"/>
          <w:lang w:val="en-US" w:eastAsia="en-GB"/>
        </w:rPr>
        <w:br/>
        <w:t>-</w:t>
      </w:r>
      <w:r w:rsidR="002D7779" w:rsidRPr="00D21A95">
        <w:rPr>
          <w:rFonts w:ascii="Arial" w:hAnsi="Arial" w:cs="Arial"/>
          <w:color w:val="404040" w:themeColor="text1" w:themeTint="BF"/>
          <w:kern w:val="1"/>
          <w:sz w:val="28"/>
          <w:szCs w:val="28"/>
          <w:u w:color="12508C"/>
          <w:lang w:val="en-US" w:eastAsia="en-GB"/>
        </w:rPr>
        <w:t xml:space="preserve"> </w:t>
      </w:r>
      <w:r w:rsidR="00E96BBE">
        <w:rPr>
          <w:rFonts w:ascii="Arial" w:hAnsi="Arial" w:cs="Arial"/>
          <w:color w:val="404040" w:themeColor="text1" w:themeTint="BF"/>
          <w:kern w:val="1"/>
          <w:sz w:val="28"/>
          <w:szCs w:val="28"/>
          <w:u w:color="12508C"/>
          <w:lang w:val="en-US" w:eastAsia="en-GB"/>
        </w:rPr>
        <w:t xml:space="preserve">Joe Hastings at </w:t>
      </w:r>
      <w:r w:rsidR="00BF2863">
        <w:rPr>
          <w:rFonts w:ascii="Arial" w:hAnsi="Arial" w:cs="Arial"/>
          <w:color w:val="404040" w:themeColor="text1" w:themeTint="BF"/>
          <w:kern w:val="1"/>
          <w:sz w:val="28"/>
          <w:szCs w:val="28"/>
          <w:u w:color="12508C"/>
          <w:lang w:val="en-US" w:eastAsia="en-GB"/>
        </w:rPr>
        <w:t>Help Musicians</w:t>
      </w:r>
      <w:r w:rsidR="00191CCB">
        <w:rPr>
          <w:rFonts w:ascii="Arial" w:hAnsi="Arial" w:cs="Arial"/>
          <w:color w:val="404040" w:themeColor="text1" w:themeTint="BF"/>
          <w:kern w:val="1"/>
          <w:sz w:val="28"/>
          <w:szCs w:val="28"/>
          <w:u w:color="12508C"/>
          <w:lang w:val="en-US" w:eastAsia="en-GB"/>
        </w:rPr>
        <w:br/>
        <w:t xml:space="preserve">- </w:t>
      </w:r>
      <w:r w:rsidR="00E96BBE">
        <w:rPr>
          <w:rFonts w:ascii="Arial" w:hAnsi="Arial" w:cs="Arial"/>
          <w:color w:val="404040" w:themeColor="text1" w:themeTint="BF"/>
          <w:kern w:val="1"/>
          <w:sz w:val="28"/>
          <w:szCs w:val="28"/>
          <w:u w:color="12508C"/>
          <w:lang w:val="en-US" w:eastAsia="en-GB"/>
        </w:rPr>
        <w:t>The Musicians Union [including Diane Widdison and John Smith</w:t>
      </w:r>
      <w:r w:rsidR="00191CCB">
        <w:rPr>
          <w:rFonts w:ascii="Arial" w:hAnsi="Arial" w:cs="Arial"/>
          <w:color w:val="404040" w:themeColor="text1" w:themeTint="BF"/>
          <w:kern w:val="1"/>
          <w:sz w:val="28"/>
          <w:szCs w:val="28"/>
          <w:u w:color="12508C"/>
          <w:lang w:val="en-US" w:eastAsia="en-GB"/>
        </w:rPr>
        <w:t>]</w:t>
      </w:r>
      <w:r w:rsidR="00191CCB">
        <w:rPr>
          <w:rFonts w:ascii="Arial" w:hAnsi="Arial" w:cs="Arial"/>
          <w:color w:val="404040" w:themeColor="text1" w:themeTint="BF"/>
          <w:kern w:val="1"/>
          <w:sz w:val="28"/>
          <w:szCs w:val="28"/>
          <w:u w:color="12508C"/>
          <w:lang w:val="en-US" w:eastAsia="en-GB"/>
        </w:rPr>
        <w:br/>
        <w:t xml:space="preserve">- Valerie Shawcross </w:t>
      </w:r>
      <w:r w:rsidR="00605B2C">
        <w:rPr>
          <w:rFonts w:ascii="Arial" w:hAnsi="Arial" w:cs="Arial"/>
          <w:color w:val="404040" w:themeColor="text1" w:themeTint="BF"/>
          <w:kern w:val="1"/>
          <w:sz w:val="28"/>
          <w:szCs w:val="28"/>
          <w:u w:color="12508C"/>
          <w:lang w:val="en-US" w:eastAsia="en-GB"/>
        </w:rPr>
        <w:t>(</w:t>
      </w:r>
      <w:r w:rsidR="00191CCB">
        <w:rPr>
          <w:rFonts w:ascii="Arial" w:hAnsi="Arial" w:cs="Arial"/>
          <w:color w:val="404040" w:themeColor="text1" w:themeTint="BF"/>
          <w:kern w:val="1"/>
          <w:sz w:val="28"/>
          <w:szCs w:val="28"/>
          <w:u w:color="12508C"/>
          <w:lang w:val="en-US" w:eastAsia="en-GB"/>
        </w:rPr>
        <w:t>London Assembly Member</w:t>
      </w:r>
      <w:r w:rsidR="00605B2C">
        <w:rPr>
          <w:rFonts w:ascii="Arial" w:hAnsi="Arial" w:cs="Arial"/>
          <w:color w:val="404040" w:themeColor="text1" w:themeTint="BF"/>
          <w:kern w:val="1"/>
          <w:sz w:val="28"/>
          <w:szCs w:val="28"/>
          <w:u w:color="12508C"/>
          <w:lang w:val="en-US" w:eastAsia="en-GB"/>
        </w:rPr>
        <w:t>)</w:t>
      </w:r>
      <w:r w:rsidR="00191CCB">
        <w:rPr>
          <w:rFonts w:ascii="Arial" w:hAnsi="Arial" w:cs="Arial"/>
          <w:color w:val="404040" w:themeColor="text1" w:themeTint="BF"/>
          <w:kern w:val="1"/>
          <w:sz w:val="28"/>
          <w:szCs w:val="28"/>
          <w:u w:color="12508C"/>
          <w:lang w:val="en-US" w:eastAsia="en-GB"/>
        </w:rPr>
        <w:br/>
        <w:t xml:space="preserve">- </w:t>
      </w:r>
      <w:r w:rsidR="00E96BBE">
        <w:rPr>
          <w:rFonts w:ascii="Arial" w:hAnsi="Arial" w:cs="Arial"/>
          <w:color w:val="404040" w:themeColor="text1" w:themeTint="BF"/>
          <w:kern w:val="1"/>
          <w:sz w:val="28"/>
          <w:szCs w:val="28"/>
          <w:u w:color="12508C"/>
          <w:lang w:val="en-US" w:eastAsia="en-GB"/>
        </w:rPr>
        <w:t>Lambeth Librar</w:t>
      </w:r>
      <w:r w:rsidR="00191CCB">
        <w:rPr>
          <w:rFonts w:ascii="Arial" w:hAnsi="Arial" w:cs="Arial"/>
          <w:color w:val="404040" w:themeColor="text1" w:themeTint="BF"/>
          <w:kern w:val="1"/>
          <w:sz w:val="28"/>
          <w:szCs w:val="28"/>
          <w:u w:color="12508C"/>
          <w:lang w:val="en-US" w:eastAsia="en-GB"/>
        </w:rPr>
        <w:t xml:space="preserve">ies </w:t>
      </w:r>
      <w:r w:rsidR="00605B2C">
        <w:rPr>
          <w:rFonts w:ascii="Arial" w:hAnsi="Arial" w:cs="Arial"/>
          <w:color w:val="404040" w:themeColor="text1" w:themeTint="BF"/>
          <w:kern w:val="1"/>
          <w:sz w:val="28"/>
          <w:szCs w:val="28"/>
          <w:u w:color="12508C"/>
          <w:lang w:val="en-US" w:eastAsia="en-GB"/>
        </w:rPr>
        <w:t>(</w:t>
      </w:r>
      <w:r w:rsidR="00191CCB">
        <w:rPr>
          <w:rFonts w:ascii="Arial" w:hAnsi="Arial" w:cs="Arial"/>
          <w:color w:val="404040" w:themeColor="text1" w:themeTint="BF"/>
          <w:kern w:val="1"/>
          <w:sz w:val="28"/>
          <w:szCs w:val="28"/>
          <w:u w:color="12508C"/>
          <w:lang w:val="en-US" w:eastAsia="en-GB"/>
        </w:rPr>
        <w:t>includin</w:t>
      </w:r>
      <w:r w:rsidR="00BF2863">
        <w:rPr>
          <w:rFonts w:ascii="Arial" w:hAnsi="Arial" w:cs="Arial"/>
          <w:color w:val="404040" w:themeColor="text1" w:themeTint="BF"/>
          <w:kern w:val="1"/>
          <w:sz w:val="28"/>
          <w:szCs w:val="28"/>
          <w:u w:color="12508C"/>
          <w:lang w:val="en-US" w:eastAsia="en-GB"/>
        </w:rPr>
        <w:t xml:space="preserve">g </w:t>
      </w:r>
      <w:r w:rsidR="00191CCB">
        <w:rPr>
          <w:rFonts w:ascii="Arial" w:hAnsi="Arial" w:cs="Arial"/>
          <w:color w:val="404040" w:themeColor="text1" w:themeTint="BF"/>
          <w:kern w:val="1"/>
          <w:sz w:val="28"/>
          <w:szCs w:val="28"/>
          <w:u w:color="12508C"/>
          <w:lang w:val="en-US" w:eastAsia="en-GB"/>
        </w:rPr>
        <w:t>Susanna Barnes, Michel Merson,</w:t>
      </w:r>
      <w:r w:rsidR="00BC488F">
        <w:rPr>
          <w:rFonts w:ascii="Arial" w:hAnsi="Arial" w:cs="Arial"/>
          <w:color w:val="404040" w:themeColor="text1" w:themeTint="BF"/>
          <w:kern w:val="1"/>
          <w:sz w:val="28"/>
          <w:szCs w:val="28"/>
          <w:u w:color="12508C"/>
          <w:lang w:val="en-US" w:eastAsia="en-GB"/>
        </w:rPr>
        <w:t xml:space="preserve"> On</w:t>
      </w:r>
      <w:r w:rsidR="00105949">
        <w:rPr>
          <w:rFonts w:ascii="Arial" w:hAnsi="Arial" w:cs="Arial"/>
          <w:color w:val="404040" w:themeColor="text1" w:themeTint="BF"/>
          <w:kern w:val="1"/>
          <w:sz w:val="28"/>
          <w:szCs w:val="28"/>
          <w:u w:color="12508C"/>
          <w:lang w:val="en-US" w:eastAsia="en-GB"/>
        </w:rPr>
        <w:t>ie</w:t>
      </w:r>
      <w:r w:rsidR="00BC488F">
        <w:rPr>
          <w:rFonts w:ascii="Arial" w:hAnsi="Arial" w:cs="Arial"/>
          <w:color w:val="404040" w:themeColor="text1" w:themeTint="BF"/>
          <w:kern w:val="1"/>
          <w:sz w:val="28"/>
          <w:szCs w:val="28"/>
          <w:u w:color="12508C"/>
          <w:lang w:val="en-US" w:eastAsia="en-GB"/>
        </w:rPr>
        <w:t xml:space="preserve">l Williams, </w:t>
      </w:r>
      <w:r w:rsidR="00191CCB">
        <w:rPr>
          <w:rFonts w:ascii="Arial" w:hAnsi="Arial" w:cs="Arial"/>
          <w:color w:val="404040" w:themeColor="text1" w:themeTint="BF"/>
          <w:kern w:val="1"/>
          <w:sz w:val="28"/>
          <w:szCs w:val="28"/>
          <w:u w:color="12508C"/>
          <w:lang w:val="en-US" w:eastAsia="en-GB"/>
        </w:rPr>
        <w:t xml:space="preserve"> Sandra Davidson</w:t>
      </w:r>
      <w:r w:rsidR="001D65B5">
        <w:rPr>
          <w:rFonts w:ascii="Arial" w:hAnsi="Arial" w:cs="Arial"/>
          <w:color w:val="404040" w:themeColor="text1" w:themeTint="BF"/>
          <w:kern w:val="1"/>
          <w:sz w:val="28"/>
          <w:szCs w:val="28"/>
          <w:u w:color="12508C"/>
          <w:lang w:val="en-US" w:eastAsia="en-GB"/>
        </w:rPr>
        <w:t>,</w:t>
      </w:r>
      <w:r w:rsidR="00191CCB">
        <w:rPr>
          <w:rFonts w:ascii="Arial" w:hAnsi="Arial" w:cs="Arial"/>
          <w:color w:val="404040" w:themeColor="text1" w:themeTint="BF"/>
          <w:kern w:val="1"/>
          <w:sz w:val="28"/>
          <w:szCs w:val="28"/>
          <w:u w:color="12508C"/>
          <w:lang w:val="en-US" w:eastAsia="en-GB"/>
        </w:rPr>
        <w:t xml:space="preserve"> and Abibat Olulode</w:t>
      </w:r>
      <w:r w:rsidR="00605B2C">
        <w:rPr>
          <w:rFonts w:ascii="Arial" w:hAnsi="Arial" w:cs="Arial"/>
          <w:color w:val="404040" w:themeColor="text1" w:themeTint="BF"/>
          <w:kern w:val="1"/>
          <w:sz w:val="28"/>
          <w:szCs w:val="28"/>
          <w:u w:color="12508C"/>
          <w:lang w:val="en-US" w:eastAsia="en-GB"/>
        </w:rPr>
        <w:t>)</w:t>
      </w:r>
      <w:r w:rsidR="00191CCB">
        <w:rPr>
          <w:rFonts w:ascii="Arial" w:hAnsi="Arial" w:cs="Arial"/>
          <w:color w:val="404040" w:themeColor="text1" w:themeTint="BF"/>
          <w:kern w:val="1"/>
          <w:sz w:val="28"/>
          <w:szCs w:val="28"/>
          <w:u w:color="12508C"/>
          <w:lang w:val="en-US" w:eastAsia="en-GB"/>
        </w:rPr>
        <w:br/>
        <w:t>- The Friends of Tate South Lambeth Library</w:t>
      </w:r>
      <w:r w:rsidR="00191CCB">
        <w:rPr>
          <w:rFonts w:ascii="Arial" w:hAnsi="Arial" w:cs="Arial"/>
          <w:color w:val="404040" w:themeColor="text1" w:themeTint="BF"/>
          <w:kern w:val="1"/>
          <w:sz w:val="28"/>
          <w:szCs w:val="28"/>
          <w:u w:color="12508C"/>
          <w:lang w:val="en-US" w:eastAsia="en-GB"/>
        </w:rPr>
        <w:br/>
        <w:t>- Kathy Allen</w:t>
      </w:r>
      <w:r w:rsidR="00110C1A">
        <w:rPr>
          <w:rFonts w:ascii="Arial" w:hAnsi="Arial" w:cs="Arial"/>
          <w:color w:val="404040" w:themeColor="text1" w:themeTint="BF"/>
          <w:kern w:val="1"/>
          <w:sz w:val="28"/>
          <w:szCs w:val="28"/>
          <w:u w:color="12508C"/>
          <w:lang w:val="en-US" w:eastAsia="en-GB"/>
        </w:rPr>
        <w:br/>
        <w:t xml:space="preserve">- </w:t>
      </w:r>
      <w:r w:rsidR="00AE397D">
        <w:rPr>
          <w:rFonts w:ascii="Arial" w:hAnsi="Arial" w:cs="Arial"/>
          <w:color w:val="404040" w:themeColor="text1" w:themeTint="BF"/>
          <w:kern w:val="1"/>
          <w:sz w:val="28"/>
          <w:szCs w:val="28"/>
          <w:u w:color="12508C"/>
          <w:lang w:val="en-US" w:eastAsia="en-GB"/>
        </w:rPr>
        <w:t>Child Development experts</w:t>
      </w:r>
      <w:r w:rsidR="00191CCB">
        <w:rPr>
          <w:rFonts w:ascii="Arial" w:hAnsi="Arial" w:cs="Arial"/>
          <w:color w:val="404040" w:themeColor="text1" w:themeTint="BF"/>
          <w:kern w:val="1"/>
          <w:sz w:val="28"/>
          <w:szCs w:val="28"/>
          <w:u w:color="12508C"/>
          <w:lang w:val="en-US" w:eastAsia="en-GB"/>
        </w:rPr>
        <w:br/>
        <w:t xml:space="preserve">- </w:t>
      </w:r>
      <w:r w:rsidR="00AA319B" w:rsidRPr="00D21A95">
        <w:rPr>
          <w:rFonts w:ascii="Arial" w:hAnsi="Arial" w:cs="Arial"/>
          <w:color w:val="404040" w:themeColor="text1" w:themeTint="BF"/>
          <w:kern w:val="1"/>
          <w:sz w:val="28"/>
          <w:szCs w:val="28"/>
          <w:u w:color="12508C"/>
          <w:lang w:val="en-US" w:eastAsia="en-GB"/>
        </w:rPr>
        <w:t xml:space="preserve">MSR team </w:t>
      </w:r>
      <w:r w:rsidR="00605B2C">
        <w:rPr>
          <w:rFonts w:ascii="Arial" w:hAnsi="Arial" w:cs="Arial"/>
          <w:color w:val="404040" w:themeColor="text1" w:themeTint="BF"/>
          <w:kern w:val="1"/>
          <w:sz w:val="28"/>
          <w:szCs w:val="28"/>
          <w:u w:color="12508C"/>
          <w:lang w:val="en-US" w:eastAsia="en-GB"/>
        </w:rPr>
        <w:t>(</w:t>
      </w:r>
      <w:r w:rsidR="00E96BBE">
        <w:rPr>
          <w:rFonts w:ascii="Arial" w:hAnsi="Arial" w:cs="Arial"/>
          <w:color w:val="404040" w:themeColor="text1" w:themeTint="BF"/>
          <w:kern w:val="1"/>
          <w:sz w:val="28"/>
          <w:szCs w:val="28"/>
          <w:u w:color="12508C"/>
          <w:lang w:val="en-US" w:eastAsia="en-GB"/>
        </w:rPr>
        <w:t xml:space="preserve">including Pauline Edole, </w:t>
      </w:r>
      <w:r w:rsidR="00191CCB">
        <w:rPr>
          <w:rFonts w:ascii="Arial" w:hAnsi="Arial" w:cs="Arial"/>
          <w:color w:val="404040" w:themeColor="text1" w:themeTint="BF"/>
          <w:kern w:val="1"/>
          <w:sz w:val="28"/>
          <w:szCs w:val="28"/>
          <w:u w:color="12508C"/>
          <w:lang w:val="en-US" w:eastAsia="en-GB"/>
        </w:rPr>
        <w:t xml:space="preserve">Michael Towsey, Edith Allotey, </w:t>
      </w:r>
      <w:r w:rsidR="00E96BBE">
        <w:rPr>
          <w:rFonts w:ascii="Arial" w:hAnsi="Arial" w:cs="Arial"/>
          <w:color w:val="404040" w:themeColor="text1" w:themeTint="BF"/>
          <w:kern w:val="1"/>
          <w:sz w:val="28"/>
          <w:szCs w:val="28"/>
          <w:u w:color="12508C"/>
          <w:lang w:val="en-US" w:eastAsia="en-GB"/>
        </w:rPr>
        <w:t xml:space="preserve">Sara Phillips, </w:t>
      </w:r>
      <w:r w:rsidR="00191CCB">
        <w:rPr>
          <w:rFonts w:ascii="Arial" w:hAnsi="Arial" w:cs="Arial"/>
          <w:color w:val="404040" w:themeColor="text1" w:themeTint="BF"/>
          <w:kern w:val="1"/>
          <w:sz w:val="28"/>
          <w:szCs w:val="28"/>
          <w:u w:color="12508C"/>
          <w:lang w:val="en-US" w:eastAsia="en-GB"/>
        </w:rPr>
        <w:t>Tedros Isaacs, Me</w:t>
      </w:r>
      <w:r w:rsidR="001C0063">
        <w:rPr>
          <w:rFonts w:ascii="Arial" w:hAnsi="Arial" w:cs="Arial"/>
          <w:color w:val="404040" w:themeColor="text1" w:themeTint="BF"/>
          <w:kern w:val="1"/>
          <w:sz w:val="28"/>
          <w:szCs w:val="28"/>
          <w:u w:color="12508C"/>
          <w:lang w:val="en-US" w:eastAsia="en-GB"/>
        </w:rPr>
        <w:t>lanie Owolabi and</w:t>
      </w:r>
      <w:r w:rsidR="00AE397D">
        <w:rPr>
          <w:rFonts w:ascii="Arial" w:hAnsi="Arial" w:cs="Arial"/>
          <w:color w:val="404040" w:themeColor="text1" w:themeTint="BF"/>
          <w:kern w:val="1"/>
          <w:sz w:val="28"/>
          <w:szCs w:val="28"/>
          <w:u w:color="12508C"/>
          <w:lang w:val="en-US" w:eastAsia="en-GB"/>
        </w:rPr>
        <w:t xml:space="preserve"> </w:t>
      </w:r>
      <w:r w:rsidR="00E96BBE">
        <w:rPr>
          <w:rFonts w:ascii="Arial" w:hAnsi="Arial" w:cs="Arial"/>
          <w:color w:val="404040" w:themeColor="text1" w:themeTint="BF"/>
          <w:kern w:val="1"/>
          <w:sz w:val="28"/>
          <w:szCs w:val="28"/>
          <w:u w:color="12508C"/>
          <w:lang w:val="en-US" w:eastAsia="en-GB"/>
        </w:rPr>
        <w:t>Maria Kwofie</w:t>
      </w:r>
      <w:r w:rsidR="00605B2C">
        <w:rPr>
          <w:rFonts w:ascii="Arial" w:hAnsi="Arial" w:cs="Arial"/>
          <w:color w:val="404040" w:themeColor="text1" w:themeTint="BF"/>
          <w:kern w:val="1"/>
          <w:sz w:val="28"/>
          <w:szCs w:val="28"/>
          <w:u w:color="12508C"/>
          <w:lang w:val="en-US" w:eastAsia="en-GB"/>
        </w:rPr>
        <w:t>)</w:t>
      </w:r>
      <w:r w:rsidR="002D7779" w:rsidRPr="00D21A95">
        <w:rPr>
          <w:rFonts w:ascii="Arial" w:hAnsi="Arial" w:cs="Arial"/>
          <w:color w:val="404040" w:themeColor="text1" w:themeTint="BF"/>
          <w:kern w:val="1"/>
          <w:sz w:val="28"/>
          <w:szCs w:val="28"/>
          <w:u w:color="12508C"/>
          <w:lang w:val="en-US" w:eastAsia="en-GB"/>
        </w:rPr>
        <w:t xml:space="preserve">, and </w:t>
      </w:r>
      <w:r w:rsidR="00191CCB">
        <w:rPr>
          <w:rFonts w:ascii="Arial" w:hAnsi="Arial" w:cs="Arial"/>
          <w:color w:val="404040" w:themeColor="text1" w:themeTint="BF"/>
          <w:kern w:val="1"/>
          <w:sz w:val="28"/>
          <w:szCs w:val="28"/>
          <w:u w:color="12508C"/>
          <w:lang w:val="en-US" w:eastAsia="en-GB"/>
        </w:rPr>
        <w:br/>
        <w:t xml:space="preserve">- </w:t>
      </w:r>
      <w:r w:rsidR="00404CDF">
        <w:rPr>
          <w:rFonts w:ascii="Arial" w:hAnsi="Arial" w:cs="Arial"/>
          <w:color w:val="404040" w:themeColor="text1" w:themeTint="BF"/>
          <w:kern w:val="1"/>
          <w:sz w:val="28"/>
          <w:szCs w:val="28"/>
          <w:u w:color="12508C"/>
          <w:lang w:val="en-US" w:eastAsia="en-GB"/>
        </w:rPr>
        <w:t xml:space="preserve">all </w:t>
      </w:r>
      <w:r w:rsidR="002D7779" w:rsidRPr="00D21A95">
        <w:rPr>
          <w:rFonts w:ascii="Arial" w:hAnsi="Arial" w:cs="Arial"/>
          <w:color w:val="404040" w:themeColor="text1" w:themeTint="BF"/>
          <w:kern w:val="1"/>
          <w:sz w:val="28"/>
          <w:szCs w:val="28"/>
          <w:u w:color="12508C"/>
          <w:lang w:val="en-US" w:eastAsia="en-GB"/>
        </w:rPr>
        <w:t xml:space="preserve">the </w:t>
      </w:r>
      <w:r w:rsidR="00AA319B" w:rsidRPr="00D21A95">
        <w:rPr>
          <w:rFonts w:ascii="Arial" w:hAnsi="Arial" w:cs="Arial"/>
          <w:color w:val="404040" w:themeColor="text1" w:themeTint="BF"/>
          <w:kern w:val="1"/>
          <w:sz w:val="28"/>
          <w:szCs w:val="28"/>
          <w:u w:color="12508C"/>
          <w:lang w:val="en-US" w:eastAsia="en-GB"/>
        </w:rPr>
        <w:t xml:space="preserve">attendees </w:t>
      </w:r>
      <w:r w:rsidR="002D7779" w:rsidRPr="00D21A95">
        <w:rPr>
          <w:rFonts w:ascii="Arial" w:hAnsi="Arial" w:cs="Arial"/>
          <w:color w:val="404040" w:themeColor="text1" w:themeTint="BF"/>
          <w:kern w:val="1"/>
          <w:sz w:val="28"/>
          <w:szCs w:val="28"/>
          <w:u w:color="12508C"/>
          <w:lang w:val="en-US" w:eastAsia="en-GB"/>
        </w:rPr>
        <w:t xml:space="preserve">of </w:t>
      </w:r>
      <w:r w:rsidR="00AA319B" w:rsidRPr="00D21A95">
        <w:rPr>
          <w:rFonts w:ascii="Arial" w:hAnsi="Arial" w:cs="Arial"/>
          <w:i/>
          <w:iCs/>
          <w:color w:val="404040" w:themeColor="text1" w:themeTint="BF"/>
          <w:kern w:val="1"/>
          <w:sz w:val="28"/>
          <w:szCs w:val="28"/>
          <w:u w:color="12508C"/>
          <w:lang w:val="en-US" w:eastAsia="en-GB"/>
        </w:rPr>
        <w:t>Music Story Rhymes</w:t>
      </w:r>
      <w:r w:rsidR="002D7779" w:rsidRPr="00D21A95">
        <w:rPr>
          <w:rFonts w:ascii="Arial" w:hAnsi="Arial" w:cs="Arial"/>
          <w:color w:val="404040" w:themeColor="text1" w:themeTint="BF"/>
          <w:kern w:val="1"/>
          <w:sz w:val="28"/>
          <w:szCs w:val="28"/>
          <w:u w:color="12508C"/>
          <w:lang w:val="en-US" w:eastAsia="en-GB"/>
        </w:rPr>
        <w:t xml:space="preserve"> for their generosity of time and energy in collaborating with this research.</w:t>
      </w:r>
      <w:r w:rsidR="005C5AC1">
        <w:rPr>
          <w:rFonts w:ascii="Arial" w:hAnsi="Arial" w:cs="Arial"/>
          <w:color w:val="404040" w:themeColor="text1" w:themeTint="BF"/>
          <w:kern w:val="1"/>
          <w:sz w:val="28"/>
          <w:szCs w:val="28"/>
          <w:u w:color="12508C"/>
          <w:lang w:val="en-US" w:eastAsia="en-GB"/>
        </w:rPr>
        <w:br/>
      </w:r>
      <w:r w:rsidR="00AA319B" w:rsidRPr="00D21A95">
        <w:rPr>
          <w:rFonts w:ascii="Arial" w:hAnsi="Arial" w:cs="Arial"/>
          <w:color w:val="404040" w:themeColor="text1" w:themeTint="BF"/>
          <w:kern w:val="1"/>
          <w:sz w:val="28"/>
          <w:szCs w:val="28"/>
          <w:u w:color="12508C"/>
          <w:lang w:val="en-US" w:eastAsia="en-GB"/>
        </w:rPr>
        <w:br/>
      </w:r>
      <w:r w:rsidR="00D52DC3" w:rsidRPr="006F7354">
        <w:rPr>
          <w:rFonts w:ascii="Arial" w:hAnsi="Arial" w:cs="Arial"/>
          <w:b/>
          <w:sz w:val="28"/>
          <w:szCs w:val="28"/>
        </w:rPr>
        <w:t>Testimonial re. Music Story Rhymes</w:t>
      </w:r>
      <w:r w:rsidR="00D52DC3" w:rsidRPr="0069280A">
        <w:rPr>
          <w:rFonts w:ascii="Arial" w:hAnsi="Arial" w:cs="Arial"/>
          <w:sz w:val="28"/>
          <w:szCs w:val="28"/>
        </w:rPr>
        <w:t xml:space="preserve"> </w:t>
      </w:r>
      <w:r w:rsidR="00D52DC3">
        <w:rPr>
          <w:rFonts w:ascii="Arial" w:hAnsi="Arial" w:cs="Arial"/>
          <w:sz w:val="28"/>
          <w:szCs w:val="28"/>
        </w:rPr>
        <w:br/>
        <w:t>from</w:t>
      </w:r>
      <w:r w:rsidR="00D52DC3" w:rsidRPr="0069280A">
        <w:rPr>
          <w:rFonts w:ascii="Arial" w:hAnsi="Arial" w:cs="Arial"/>
          <w:sz w:val="28"/>
          <w:szCs w:val="28"/>
        </w:rPr>
        <w:t xml:space="preserve"> </w:t>
      </w:r>
      <w:r w:rsidR="00D52DC3">
        <w:rPr>
          <w:rFonts w:ascii="Arial" w:hAnsi="Arial" w:cs="Arial"/>
          <w:sz w:val="28"/>
          <w:szCs w:val="28"/>
        </w:rPr>
        <w:t xml:space="preserve">Alessandra Magri </w:t>
      </w:r>
      <w:r w:rsidR="002E45B0">
        <w:rPr>
          <w:rFonts w:ascii="Arial" w:hAnsi="Arial" w:cs="Arial"/>
          <w:sz w:val="28"/>
          <w:szCs w:val="28"/>
        </w:rPr>
        <w:t>(</w:t>
      </w:r>
      <w:r w:rsidR="00D52DC3">
        <w:rPr>
          <w:rFonts w:ascii="Arial" w:hAnsi="Arial" w:cs="Arial"/>
          <w:sz w:val="28"/>
          <w:szCs w:val="28"/>
        </w:rPr>
        <w:t>Parent</w:t>
      </w:r>
      <w:r w:rsidR="002E45B0">
        <w:rPr>
          <w:rFonts w:ascii="Arial" w:hAnsi="Arial" w:cs="Arial"/>
          <w:sz w:val="28"/>
          <w:szCs w:val="28"/>
        </w:rPr>
        <w:t>)</w:t>
      </w:r>
      <w:r w:rsidR="00D52DC3">
        <w:rPr>
          <w:rFonts w:ascii="Arial" w:hAnsi="Arial" w:cs="Arial"/>
          <w:sz w:val="28"/>
          <w:szCs w:val="28"/>
        </w:rPr>
        <w:t>]</w:t>
      </w:r>
      <w:r w:rsidR="00D52DC3">
        <w:rPr>
          <w:rFonts w:ascii="Arial" w:hAnsi="Arial" w:cs="Arial"/>
          <w:sz w:val="28"/>
          <w:szCs w:val="28"/>
        </w:rPr>
        <w:br/>
      </w:r>
      <w:r w:rsidR="00D52DC3" w:rsidRPr="00D52DC3">
        <w:rPr>
          <w:rFonts w:ascii="Arial" w:hAnsi="Arial" w:cs="Arial"/>
          <w:sz w:val="28"/>
          <w:szCs w:val="28"/>
        </w:rPr>
        <w:t>https://www.pwwsolicitors.co.uk/2013-07-01-14-19-21/church-and-charities/204-alessandra-magri</w:t>
      </w:r>
      <w:r w:rsidR="00D52DC3" w:rsidRPr="0069280A">
        <w:rPr>
          <w:rFonts w:ascii="Arial" w:hAnsi="Arial" w:cs="Arial"/>
          <w:sz w:val="28"/>
          <w:szCs w:val="28"/>
        </w:rPr>
        <w:br/>
      </w:r>
      <w:r w:rsidR="00D52DC3">
        <w:rPr>
          <w:rFonts w:ascii="Calibri" w:hAnsi="Calibri" w:cs="Calibri"/>
          <w:sz w:val="22"/>
          <w:szCs w:val="22"/>
        </w:rPr>
        <w:br/>
      </w:r>
      <w:r w:rsidR="00D52DC3" w:rsidRPr="00605B2C">
        <w:rPr>
          <w:rFonts w:ascii="Calibri" w:hAnsi="Calibri" w:cs="Calibri"/>
          <w:sz w:val="28"/>
          <w:szCs w:val="28"/>
        </w:rPr>
        <w:t>Dear Flora</w:t>
      </w:r>
    </w:p>
    <w:p w14:paraId="2ED359B8" w14:textId="77777777" w:rsidR="00D52DC3" w:rsidRPr="00605B2C" w:rsidRDefault="00D52DC3" w:rsidP="00D52DC3">
      <w:pPr>
        <w:rPr>
          <w:rFonts w:ascii="Calibri" w:hAnsi="Calibri" w:cs="Calibri"/>
          <w:sz w:val="28"/>
          <w:szCs w:val="28"/>
        </w:rPr>
      </w:pPr>
    </w:p>
    <w:p w14:paraId="7D25C174" w14:textId="77777777" w:rsidR="00D52DC3" w:rsidRPr="00605B2C" w:rsidRDefault="00D52DC3" w:rsidP="00D52DC3">
      <w:pPr>
        <w:rPr>
          <w:rFonts w:ascii="Calibri" w:hAnsi="Calibri" w:cs="Calibri"/>
          <w:sz w:val="28"/>
          <w:szCs w:val="28"/>
        </w:rPr>
      </w:pPr>
      <w:r w:rsidRPr="00605B2C">
        <w:rPr>
          <w:rFonts w:ascii="Calibri" w:hAnsi="Calibri" w:cs="Calibri"/>
          <w:sz w:val="28"/>
          <w:szCs w:val="28"/>
        </w:rPr>
        <w:t>I am delighted to hear from you and even more so to be your referee. Of course, 1,000 times over!</w:t>
      </w:r>
    </w:p>
    <w:p w14:paraId="2C7B88A3" w14:textId="77777777" w:rsidR="00D52DC3" w:rsidRPr="00605B2C" w:rsidRDefault="00D52DC3" w:rsidP="00D52DC3">
      <w:pPr>
        <w:rPr>
          <w:rFonts w:ascii="Calibri" w:hAnsi="Calibri" w:cs="Calibri"/>
          <w:sz w:val="28"/>
          <w:szCs w:val="28"/>
        </w:rPr>
      </w:pPr>
    </w:p>
    <w:p w14:paraId="1A3594AF" w14:textId="77777777" w:rsidR="00D52DC3" w:rsidRPr="00605B2C" w:rsidRDefault="00D52DC3" w:rsidP="00D52DC3">
      <w:pPr>
        <w:rPr>
          <w:rFonts w:ascii="Calibri" w:hAnsi="Calibri" w:cs="Calibri"/>
          <w:sz w:val="28"/>
          <w:szCs w:val="28"/>
        </w:rPr>
      </w:pPr>
      <w:r w:rsidRPr="00605B2C">
        <w:rPr>
          <w:rFonts w:ascii="Calibri" w:hAnsi="Calibri" w:cs="Calibri"/>
          <w:sz w:val="28"/>
          <w:szCs w:val="28"/>
        </w:rPr>
        <w:t>I would like to write the following about the Music Story Rhymes.</w:t>
      </w:r>
    </w:p>
    <w:p w14:paraId="1495AB49" w14:textId="77777777" w:rsidR="00D52DC3" w:rsidRPr="00605B2C" w:rsidRDefault="00D52DC3" w:rsidP="00D52DC3">
      <w:pPr>
        <w:rPr>
          <w:rFonts w:ascii="Calibri" w:hAnsi="Calibri" w:cs="Calibri"/>
          <w:sz w:val="28"/>
          <w:szCs w:val="28"/>
        </w:rPr>
      </w:pPr>
    </w:p>
    <w:p w14:paraId="4778504E" w14:textId="057EF33F" w:rsidR="00CB161D" w:rsidRPr="00CB161D" w:rsidRDefault="00D52DC3" w:rsidP="00CB161D">
      <w:pPr>
        <w:rPr>
          <w:rFonts w:asciiTheme="minorHAnsi" w:hAnsiTheme="minorHAnsi" w:cstheme="minorHAnsi"/>
          <w:sz w:val="28"/>
          <w:szCs w:val="28"/>
        </w:rPr>
      </w:pPr>
      <w:r w:rsidRPr="00605B2C">
        <w:rPr>
          <w:rFonts w:ascii="Calibri" w:hAnsi="Calibri" w:cs="Calibri"/>
          <w:sz w:val="28"/>
          <w:szCs w:val="28"/>
        </w:rPr>
        <w:t xml:space="preserve">I, together with friends who also attended and in particular my son, enjoyed immensely the sessions Flora held at the library in Vauxhall in 2014. My son was barely one and after a few sessions with Flora he could already start keeping the time and humming tunes. I think it greatly benefited him to have Flora's introduction to rhythm and music. She used many different methods and media to give the children their first appreciation of music, availing keyboards, rattles and other instruments that the little ones loved to explore and try out. Flora's passion and professionalism went beyond the hourly sessions. She gave parents support and advice too and parents, like myself, gained knowledge of many different activities related to music and singing, they could do with the children. Music and rhymes </w:t>
      </w:r>
      <w:r w:rsidRPr="00605B2C">
        <w:rPr>
          <w:rFonts w:ascii="Calibri" w:hAnsi="Calibri" w:cs="Calibri"/>
          <w:sz w:val="28"/>
          <w:szCs w:val="28"/>
        </w:rPr>
        <w:lastRenderedPageBreak/>
        <w:t>helped me a lot to improve communication with my child and help him to relax during play time and before sleep time. Flora is an inspiration and very committed to her passion for music coupled with her mission to help others in the community. I hope Flora can soon do something similar again to help other families and children like she helped us.</w:t>
      </w:r>
      <w:r w:rsidR="00AE72EC">
        <w:rPr>
          <w:rFonts w:ascii="Calibri" w:hAnsi="Calibri" w:cs="Calibri"/>
          <w:sz w:val="28"/>
          <w:szCs w:val="28"/>
        </w:rPr>
        <w:br/>
      </w:r>
      <w:r w:rsidR="00AE72EC">
        <w:rPr>
          <w:rFonts w:ascii="Calibri" w:hAnsi="Calibri" w:cs="Calibri"/>
          <w:sz w:val="28"/>
          <w:szCs w:val="28"/>
        </w:rPr>
        <w:br/>
      </w:r>
      <w:r w:rsidR="00AE72EC">
        <w:rPr>
          <w:rFonts w:ascii="Arial" w:hAnsi="Arial" w:cs="Arial"/>
          <w:b/>
          <w:sz w:val="28"/>
          <w:szCs w:val="28"/>
        </w:rPr>
        <w:br/>
      </w:r>
      <w:r w:rsidR="00AE72EC" w:rsidRPr="006F7354">
        <w:rPr>
          <w:rFonts w:ascii="Arial" w:hAnsi="Arial" w:cs="Arial"/>
          <w:b/>
          <w:sz w:val="28"/>
          <w:szCs w:val="28"/>
        </w:rPr>
        <w:t>Testimonial re. Music Story Rhymes</w:t>
      </w:r>
      <w:r w:rsidR="00AE72EC" w:rsidRPr="0069280A">
        <w:rPr>
          <w:rFonts w:ascii="Arial" w:hAnsi="Arial" w:cs="Arial"/>
          <w:sz w:val="28"/>
          <w:szCs w:val="28"/>
        </w:rPr>
        <w:t xml:space="preserve"> </w:t>
      </w:r>
      <w:r w:rsidR="00AE72EC">
        <w:rPr>
          <w:rFonts w:ascii="Arial" w:hAnsi="Arial" w:cs="Arial"/>
          <w:sz w:val="28"/>
          <w:szCs w:val="28"/>
        </w:rPr>
        <w:br/>
        <w:t>from</w:t>
      </w:r>
      <w:r w:rsidR="00AE72EC" w:rsidRPr="0069280A">
        <w:rPr>
          <w:rFonts w:ascii="Arial" w:hAnsi="Arial" w:cs="Arial"/>
          <w:sz w:val="28"/>
          <w:szCs w:val="28"/>
        </w:rPr>
        <w:t xml:space="preserve"> </w:t>
      </w:r>
      <w:r w:rsidR="00AE72EC">
        <w:rPr>
          <w:rFonts w:ascii="Arial" w:hAnsi="Arial" w:cs="Arial"/>
          <w:sz w:val="28"/>
          <w:szCs w:val="28"/>
        </w:rPr>
        <w:t>Cindy May</w:t>
      </w:r>
      <w:r w:rsidR="00AE72EC">
        <w:rPr>
          <w:rFonts w:ascii="Arial" w:hAnsi="Arial" w:cs="Arial"/>
          <w:sz w:val="28"/>
          <w:szCs w:val="28"/>
        </w:rPr>
        <w:t xml:space="preserve"> (Parent)]</w:t>
      </w:r>
      <w:r w:rsidR="00AE72EC">
        <w:rPr>
          <w:rFonts w:ascii="Arial" w:hAnsi="Arial" w:cs="Arial"/>
          <w:sz w:val="28"/>
          <w:szCs w:val="28"/>
        </w:rPr>
        <w:br/>
      </w:r>
      <w:r w:rsidR="00AE72EC" w:rsidRPr="00AE72EC">
        <w:rPr>
          <w:rFonts w:asciiTheme="minorHAnsi" w:hAnsiTheme="minorHAnsi" w:cstheme="minorHAnsi"/>
          <w:sz w:val="28"/>
          <w:szCs w:val="28"/>
        </w:rPr>
        <w:br/>
      </w:r>
      <w:r w:rsidR="00AE72EC">
        <w:rPr>
          <w:rFonts w:asciiTheme="minorHAnsi" w:hAnsiTheme="minorHAnsi" w:cstheme="minorHAnsi"/>
          <w:sz w:val="28"/>
          <w:szCs w:val="28"/>
        </w:rPr>
        <w:t>My daughter attended</w:t>
      </w:r>
      <w:r w:rsidR="00AE72EC" w:rsidRPr="00AE72EC">
        <w:rPr>
          <w:rFonts w:asciiTheme="minorHAnsi" w:hAnsiTheme="minorHAnsi" w:cstheme="minorHAnsi"/>
          <w:sz w:val="28"/>
          <w:szCs w:val="28"/>
        </w:rPr>
        <w:t xml:space="preserve"> the </w:t>
      </w:r>
      <w:r w:rsidR="00AE72EC">
        <w:rPr>
          <w:rFonts w:asciiTheme="minorHAnsi" w:hAnsiTheme="minorHAnsi" w:cstheme="minorHAnsi"/>
          <w:sz w:val="28"/>
          <w:szCs w:val="28"/>
        </w:rPr>
        <w:t>Music Story Rhymes</w:t>
      </w:r>
      <w:r w:rsidR="00AE72EC" w:rsidRPr="00AE72EC">
        <w:rPr>
          <w:rFonts w:asciiTheme="minorHAnsi" w:hAnsiTheme="minorHAnsi" w:cstheme="minorHAnsi"/>
          <w:sz w:val="28"/>
          <w:szCs w:val="28"/>
        </w:rPr>
        <w:t xml:space="preserve"> sessions delivered by Flora when she was a toddler. She enjoyed every minute and has learnt a lot from it. </w:t>
      </w:r>
      <w:r w:rsidR="00AE72EC">
        <w:rPr>
          <w:rFonts w:asciiTheme="minorHAnsi" w:hAnsiTheme="minorHAnsi" w:cstheme="minorHAnsi"/>
          <w:sz w:val="28"/>
          <w:szCs w:val="28"/>
        </w:rPr>
        <w:br/>
      </w:r>
      <w:r w:rsidR="00AE72EC">
        <w:rPr>
          <w:rFonts w:asciiTheme="minorHAnsi" w:hAnsiTheme="minorHAnsi" w:cstheme="minorHAnsi"/>
          <w:sz w:val="28"/>
          <w:szCs w:val="28"/>
        </w:rPr>
        <w:br/>
      </w:r>
      <w:r w:rsidR="00AE72EC" w:rsidRPr="00AE72EC">
        <w:rPr>
          <w:rFonts w:asciiTheme="minorHAnsi" w:hAnsiTheme="minorHAnsi" w:cstheme="minorHAnsi"/>
          <w:sz w:val="28"/>
          <w:szCs w:val="28"/>
        </w:rPr>
        <w:t xml:space="preserve">Now my daughter is 9 years old and she has developed a keen interest in music and plays piano, trumpet and sings in the school choir. </w:t>
      </w:r>
      <w:r w:rsidR="00AE72EC">
        <w:rPr>
          <w:rFonts w:asciiTheme="minorHAnsi" w:hAnsiTheme="minorHAnsi" w:cstheme="minorHAnsi"/>
          <w:sz w:val="28"/>
          <w:szCs w:val="28"/>
        </w:rPr>
        <w:br/>
      </w:r>
      <w:r w:rsidR="00AE72EC">
        <w:rPr>
          <w:rFonts w:asciiTheme="minorHAnsi" w:hAnsiTheme="minorHAnsi" w:cstheme="minorHAnsi"/>
          <w:sz w:val="28"/>
          <w:szCs w:val="28"/>
        </w:rPr>
        <w:br/>
      </w:r>
      <w:r w:rsidR="00AE72EC" w:rsidRPr="00AE72EC">
        <w:rPr>
          <w:rFonts w:asciiTheme="minorHAnsi" w:hAnsiTheme="minorHAnsi" w:cstheme="minorHAnsi"/>
          <w:sz w:val="28"/>
          <w:szCs w:val="28"/>
        </w:rPr>
        <w:t>I honestly think that Flora has played an important role in instilling a passion for music in my daughter’s early years as she has a calm and relaxed approach and a clear talent for teaching children</w:t>
      </w:r>
      <w:r w:rsidR="00AE72EC">
        <w:rPr>
          <w:rFonts w:asciiTheme="minorHAnsi" w:hAnsiTheme="minorHAnsi" w:cstheme="minorHAnsi"/>
          <w:sz w:val="28"/>
          <w:szCs w:val="28"/>
        </w:rPr>
        <w:t>.</w:t>
      </w:r>
      <w:r w:rsidR="00CB161D">
        <w:rPr>
          <w:rFonts w:asciiTheme="minorHAnsi" w:hAnsiTheme="minorHAnsi" w:cstheme="minorHAnsi"/>
          <w:sz w:val="28"/>
          <w:szCs w:val="28"/>
        </w:rPr>
        <w:br/>
      </w:r>
      <w:r w:rsidR="00CB161D">
        <w:rPr>
          <w:rFonts w:asciiTheme="minorHAnsi" w:hAnsiTheme="minorHAnsi" w:cstheme="minorHAnsi"/>
          <w:sz w:val="28"/>
          <w:szCs w:val="28"/>
        </w:rPr>
        <w:br/>
      </w:r>
      <w:r w:rsidR="00CB161D">
        <w:rPr>
          <w:rFonts w:asciiTheme="minorHAnsi" w:hAnsiTheme="minorHAnsi" w:cstheme="minorHAnsi"/>
          <w:sz w:val="28"/>
          <w:szCs w:val="28"/>
        </w:rPr>
        <w:br/>
      </w:r>
      <w:r w:rsidR="00CB161D" w:rsidRPr="00CB161D">
        <w:rPr>
          <w:rFonts w:asciiTheme="minorHAnsi" w:hAnsiTheme="minorHAnsi" w:cstheme="minorHAnsi"/>
          <w:b/>
          <w:sz w:val="28"/>
          <w:szCs w:val="28"/>
        </w:rPr>
        <w:t>Testimonial re. Music Story Rhymes</w:t>
      </w:r>
      <w:r w:rsidR="00CB161D" w:rsidRPr="00CB161D">
        <w:rPr>
          <w:rFonts w:asciiTheme="minorHAnsi" w:hAnsiTheme="minorHAnsi" w:cstheme="minorHAnsi"/>
          <w:sz w:val="28"/>
          <w:szCs w:val="28"/>
        </w:rPr>
        <w:t xml:space="preserve"> </w:t>
      </w:r>
      <w:r w:rsidR="00CB161D" w:rsidRPr="00CB161D">
        <w:rPr>
          <w:rFonts w:asciiTheme="minorHAnsi" w:hAnsiTheme="minorHAnsi" w:cstheme="minorHAnsi"/>
          <w:sz w:val="28"/>
          <w:szCs w:val="28"/>
        </w:rPr>
        <w:br/>
        <w:t xml:space="preserve">from </w:t>
      </w:r>
      <w:r w:rsidR="00CB161D">
        <w:rPr>
          <w:rFonts w:asciiTheme="minorHAnsi" w:hAnsiTheme="minorHAnsi" w:cstheme="minorHAnsi"/>
          <w:sz w:val="28"/>
          <w:szCs w:val="28"/>
        </w:rPr>
        <w:t>Sonya Kireva</w:t>
      </w:r>
      <w:r w:rsidR="00CB161D" w:rsidRPr="00CB161D">
        <w:rPr>
          <w:rFonts w:asciiTheme="minorHAnsi" w:hAnsiTheme="minorHAnsi" w:cstheme="minorHAnsi"/>
          <w:sz w:val="28"/>
          <w:szCs w:val="28"/>
        </w:rPr>
        <w:t xml:space="preserve"> (Parent)]</w:t>
      </w:r>
      <w:r w:rsidR="00CB161D" w:rsidRPr="00CB161D">
        <w:rPr>
          <w:rFonts w:asciiTheme="minorHAnsi" w:hAnsiTheme="minorHAnsi" w:cstheme="minorHAnsi"/>
          <w:sz w:val="28"/>
          <w:szCs w:val="28"/>
        </w:rPr>
        <w:br/>
      </w:r>
      <w:r w:rsidR="00CB161D" w:rsidRPr="00CB161D">
        <w:rPr>
          <w:rFonts w:asciiTheme="minorHAnsi" w:hAnsiTheme="minorHAnsi" w:cstheme="minorHAnsi"/>
          <w:sz w:val="28"/>
          <w:szCs w:val="28"/>
        </w:rPr>
        <w:br/>
      </w:r>
      <w:r w:rsidR="00CB161D" w:rsidRPr="00CB161D">
        <w:rPr>
          <w:rStyle w:val="f7rl1if4"/>
          <w:rFonts w:asciiTheme="minorHAnsi" w:hAnsiTheme="minorHAnsi" w:cstheme="minorHAnsi"/>
          <w:sz w:val="28"/>
          <w:szCs w:val="28"/>
        </w:rPr>
        <w:t xml:space="preserve">I was visiting Flora’s classes in the library since my first child was born. She was about three months old when we started going </w:t>
      </w:r>
      <w:r w:rsidR="00CB161D">
        <w:rPr>
          <w:rStyle w:val="f7rl1if4"/>
          <w:rFonts w:asciiTheme="minorHAnsi" w:hAnsiTheme="minorHAnsi" w:cstheme="minorHAnsi"/>
          <w:sz w:val="28"/>
          <w:szCs w:val="28"/>
        </w:rPr>
        <w:t>to different children’s centres</w:t>
      </w:r>
      <w:r w:rsidR="00CB161D" w:rsidRPr="00CB161D">
        <w:rPr>
          <w:rStyle w:val="f7rl1if4"/>
          <w:rFonts w:asciiTheme="minorHAnsi" w:hAnsiTheme="minorHAnsi" w:cstheme="minorHAnsi"/>
          <w:sz w:val="28"/>
          <w:szCs w:val="28"/>
        </w:rPr>
        <w:t>.</w:t>
      </w:r>
      <w:r w:rsidR="00CB161D">
        <w:rPr>
          <w:rStyle w:val="f7rl1if4"/>
          <w:rFonts w:asciiTheme="minorHAnsi" w:hAnsiTheme="minorHAnsi" w:cstheme="minorHAnsi"/>
          <w:sz w:val="28"/>
          <w:szCs w:val="28"/>
        </w:rPr>
        <w:t xml:space="preserve"> One of them was at St Stephen Children’s C</w:t>
      </w:r>
      <w:r w:rsidR="00CB161D" w:rsidRPr="00CB161D">
        <w:rPr>
          <w:rStyle w:val="f7rl1if4"/>
          <w:rFonts w:asciiTheme="minorHAnsi" w:hAnsiTheme="minorHAnsi" w:cstheme="minorHAnsi"/>
          <w:sz w:val="28"/>
          <w:szCs w:val="28"/>
        </w:rPr>
        <w:t>entre</w:t>
      </w:r>
      <w:r w:rsidR="00CB161D">
        <w:rPr>
          <w:rStyle w:val="f7rl1if4"/>
          <w:rFonts w:asciiTheme="minorHAnsi" w:hAnsiTheme="minorHAnsi" w:cstheme="minorHAnsi"/>
          <w:sz w:val="28"/>
          <w:szCs w:val="28"/>
        </w:rPr>
        <w:t>, London</w:t>
      </w:r>
      <w:r w:rsidR="00CB161D" w:rsidRPr="00CB161D">
        <w:rPr>
          <w:rStyle w:val="f7rl1if4"/>
          <w:rFonts w:asciiTheme="minorHAnsi" w:hAnsiTheme="minorHAnsi" w:cstheme="minorHAnsi"/>
          <w:sz w:val="28"/>
          <w:szCs w:val="28"/>
        </w:rPr>
        <w:t xml:space="preserve">. </w:t>
      </w:r>
      <w:r w:rsidR="00CB161D">
        <w:rPr>
          <w:rStyle w:val="f7rl1if4"/>
          <w:rFonts w:asciiTheme="minorHAnsi" w:hAnsiTheme="minorHAnsi" w:cstheme="minorHAnsi"/>
          <w:sz w:val="28"/>
          <w:szCs w:val="28"/>
        </w:rPr>
        <w:br/>
      </w:r>
      <w:r w:rsidR="00CB161D">
        <w:rPr>
          <w:rStyle w:val="f7rl1if4"/>
          <w:rFonts w:asciiTheme="minorHAnsi" w:hAnsiTheme="minorHAnsi" w:cstheme="minorHAnsi"/>
          <w:sz w:val="28"/>
          <w:szCs w:val="28"/>
        </w:rPr>
        <w:br/>
      </w:r>
      <w:r w:rsidR="00CB161D" w:rsidRPr="00CB161D">
        <w:rPr>
          <w:rStyle w:val="f7rl1if4"/>
          <w:rFonts w:asciiTheme="minorHAnsi" w:hAnsiTheme="minorHAnsi" w:cstheme="minorHAnsi"/>
          <w:sz w:val="28"/>
          <w:szCs w:val="28"/>
        </w:rPr>
        <w:t>I met</w:t>
      </w:r>
      <w:r w:rsidR="00CB161D">
        <w:rPr>
          <w:rStyle w:val="f7rl1if4"/>
          <w:rFonts w:asciiTheme="minorHAnsi" w:hAnsiTheme="minorHAnsi" w:cstheme="minorHAnsi"/>
          <w:sz w:val="28"/>
          <w:szCs w:val="28"/>
        </w:rPr>
        <w:t xml:space="preserve"> a few moms who</w:t>
      </w:r>
      <w:r w:rsidR="00CB161D" w:rsidRPr="00CB161D">
        <w:rPr>
          <w:rStyle w:val="f7rl1if4"/>
          <w:rFonts w:asciiTheme="minorHAnsi" w:hAnsiTheme="minorHAnsi" w:cstheme="minorHAnsi"/>
          <w:sz w:val="28"/>
          <w:szCs w:val="28"/>
        </w:rPr>
        <w:t xml:space="preserve"> gave me a lot of information about what was going on in the area, so I found out about the singing group in the library. We have been visiting the library for the reading and singing group but since we discovered Flora and her violin we could not miss it. </w:t>
      </w:r>
      <w:r w:rsidR="00CB161D">
        <w:rPr>
          <w:rStyle w:val="f7rl1if4"/>
          <w:rFonts w:asciiTheme="minorHAnsi" w:hAnsiTheme="minorHAnsi" w:cstheme="minorHAnsi"/>
          <w:sz w:val="28"/>
          <w:szCs w:val="28"/>
        </w:rPr>
        <w:br/>
      </w:r>
      <w:r w:rsidR="00CB161D">
        <w:rPr>
          <w:rStyle w:val="f7rl1if4"/>
          <w:rFonts w:asciiTheme="minorHAnsi" w:hAnsiTheme="minorHAnsi" w:cstheme="minorHAnsi"/>
          <w:sz w:val="28"/>
          <w:szCs w:val="28"/>
        </w:rPr>
        <w:br/>
        <w:t>The Music Story Rhymes, as a project</w:t>
      </w:r>
      <w:r w:rsidR="00CB161D" w:rsidRPr="00CB161D">
        <w:rPr>
          <w:rStyle w:val="f7rl1if4"/>
          <w:rFonts w:asciiTheme="minorHAnsi" w:hAnsiTheme="minorHAnsi" w:cstheme="minorHAnsi"/>
          <w:sz w:val="28"/>
          <w:szCs w:val="28"/>
        </w:rPr>
        <w:t xml:space="preserve"> was an exceptional opportunity to introduce the violin to my daughter even </w:t>
      </w:r>
      <w:r w:rsidR="00CB161D">
        <w:rPr>
          <w:rStyle w:val="f7rl1if4"/>
          <w:rFonts w:asciiTheme="minorHAnsi" w:hAnsiTheme="minorHAnsi" w:cstheme="minorHAnsi"/>
          <w:sz w:val="28"/>
          <w:szCs w:val="28"/>
        </w:rPr>
        <w:t>though she was so y</w:t>
      </w:r>
      <w:r w:rsidR="00CB161D" w:rsidRPr="00CB161D">
        <w:rPr>
          <w:rStyle w:val="f7rl1if4"/>
          <w:rFonts w:asciiTheme="minorHAnsi" w:hAnsiTheme="minorHAnsi" w:cstheme="minorHAnsi"/>
          <w:sz w:val="28"/>
          <w:szCs w:val="28"/>
        </w:rPr>
        <w:t xml:space="preserve">oung. I think children were listening and relaxing, as well as parents. </w:t>
      </w:r>
      <w:r w:rsidR="00CB161D">
        <w:rPr>
          <w:rStyle w:val="f7rl1if4"/>
          <w:rFonts w:asciiTheme="minorHAnsi" w:hAnsiTheme="minorHAnsi" w:cstheme="minorHAnsi"/>
          <w:sz w:val="28"/>
          <w:szCs w:val="28"/>
        </w:rPr>
        <w:br/>
      </w:r>
      <w:r w:rsidR="00CB161D">
        <w:rPr>
          <w:rStyle w:val="f7rl1if4"/>
          <w:rFonts w:asciiTheme="minorHAnsi" w:hAnsiTheme="minorHAnsi" w:cstheme="minorHAnsi"/>
          <w:sz w:val="28"/>
          <w:szCs w:val="28"/>
        </w:rPr>
        <w:br/>
      </w:r>
      <w:r w:rsidR="00CB161D" w:rsidRPr="00CB161D">
        <w:rPr>
          <w:rStyle w:val="f7rl1if4"/>
          <w:rFonts w:asciiTheme="minorHAnsi" w:hAnsiTheme="minorHAnsi" w:cstheme="minorHAnsi"/>
          <w:sz w:val="28"/>
          <w:szCs w:val="28"/>
        </w:rPr>
        <w:t xml:space="preserve">Flora taught them how to prepare their voices for a good singing session, how to warm up, even I started to enjoy those vocal exercises. Flora is an absolute professional she has a great talent to make music, to play music, to talk to children, to talk to parents. I remember when my daughter turned 3 years old she had a dream to play the violin thanks to Flora. </w:t>
      </w:r>
      <w:r w:rsidR="00CB161D">
        <w:rPr>
          <w:rStyle w:val="f7rl1if4"/>
          <w:rFonts w:asciiTheme="minorHAnsi" w:hAnsiTheme="minorHAnsi" w:cstheme="minorHAnsi"/>
          <w:sz w:val="28"/>
          <w:szCs w:val="28"/>
        </w:rPr>
        <w:br/>
      </w:r>
      <w:r w:rsidR="00CB161D">
        <w:rPr>
          <w:rStyle w:val="f7rl1if4"/>
          <w:rFonts w:asciiTheme="minorHAnsi" w:hAnsiTheme="minorHAnsi" w:cstheme="minorHAnsi"/>
          <w:sz w:val="28"/>
          <w:szCs w:val="28"/>
        </w:rPr>
        <w:br/>
        <w:t xml:space="preserve">My daughter also </w:t>
      </w:r>
      <w:r w:rsidR="00CB161D" w:rsidRPr="00CB161D">
        <w:rPr>
          <w:rStyle w:val="f7rl1if4"/>
          <w:rFonts w:asciiTheme="minorHAnsi" w:hAnsiTheme="minorHAnsi" w:cstheme="minorHAnsi"/>
          <w:sz w:val="28"/>
          <w:szCs w:val="28"/>
        </w:rPr>
        <w:t>gets com</w:t>
      </w:r>
      <w:r w:rsidR="00CB161D">
        <w:rPr>
          <w:rStyle w:val="f7rl1if4"/>
          <w:rFonts w:asciiTheme="minorHAnsi" w:hAnsiTheme="minorHAnsi" w:cstheme="minorHAnsi"/>
          <w:sz w:val="28"/>
          <w:szCs w:val="28"/>
        </w:rPr>
        <w:t>pliments every time she sings… T</w:t>
      </w:r>
      <w:bookmarkStart w:id="0" w:name="_GoBack"/>
      <w:bookmarkEnd w:id="0"/>
      <w:r w:rsidR="00CB161D" w:rsidRPr="00CB161D">
        <w:rPr>
          <w:rStyle w:val="f7rl1if4"/>
          <w:rFonts w:asciiTheme="minorHAnsi" w:hAnsiTheme="minorHAnsi" w:cstheme="minorHAnsi"/>
          <w:sz w:val="28"/>
          <w:szCs w:val="28"/>
        </w:rPr>
        <w:t>hank you Flora. Sonya Kireva</w:t>
      </w:r>
    </w:p>
    <w:p w14:paraId="5B60E8ED" w14:textId="70370243" w:rsidR="00AE72EC" w:rsidRPr="00AE72EC" w:rsidRDefault="00AE72EC" w:rsidP="00AE72EC">
      <w:pPr>
        <w:rPr>
          <w:rFonts w:asciiTheme="minorHAnsi" w:hAnsiTheme="minorHAnsi" w:cstheme="minorHAnsi"/>
          <w:sz w:val="28"/>
          <w:szCs w:val="28"/>
        </w:rPr>
      </w:pPr>
    </w:p>
    <w:p w14:paraId="62DC6A23" w14:textId="435D50AC" w:rsidR="0096660E" w:rsidRPr="00AE72EC" w:rsidRDefault="0096660E" w:rsidP="00D52DC3">
      <w:pPr>
        <w:widowControl w:val="0"/>
        <w:autoSpaceDE w:val="0"/>
        <w:autoSpaceDN w:val="0"/>
        <w:adjustRightInd w:val="0"/>
        <w:spacing w:after="260"/>
        <w:rPr>
          <w:rFonts w:asciiTheme="minorHAnsi" w:hAnsiTheme="minorHAnsi" w:cstheme="minorHAnsi"/>
          <w:color w:val="404040" w:themeColor="text1" w:themeTint="BF"/>
          <w:kern w:val="1"/>
          <w:sz w:val="28"/>
          <w:szCs w:val="28"/>
          <w:u w:color="12508C"/>
          <w:lang w:val="en-US" w:eastAsia="en-GB"/>
        </w:rPr>
      </w:pPr>
    </w:p>
    <w:p w14:paraId="3CE0A532" w14:textId="27794F8B" w:rsidR="0096660E" w:rsidRPr="00D21A95" w:rsidRDefault="00605B2C" w:rsidP="0096660E">
      <w:pPr>
        <w:widowControl w:val="0"/>
        <w:autoSpaceDE w:val="0"/>
        <w:autoSpaceDN w:val="0"/>
        <w:adjustRightInd w:val="0"/>
        <w:spacing w:after="220"/>
        <w:ind w:right="440"/>
        <w:rPr>
          <w:rFonts w:ascii="Arial" w:hAnsi="Arial" w:cs="Arial"/>
          <w:color w:val="404040" w:themeColor="text1" w:themeTint="BF"/>
          <w:kern w:val="1"/>
          <w:sz w:val="44"/>
          <w:szCs w:val="44"/>
          <w:u w:color="12508C"/>
          <w:lang w:val="en-US" w:eastAsia="en-GB"/>
        </w:rPr>
      </w:pPr>
      <w:r w:rsidRPr="00AE72EC">
        <w:rPr>
          <w:rFonts w:asciiTheme="minorHAnsi" w:hAnsiTheme="minorHAnsi" w:cstheme="minorHAnsi"/>
          <w:color w:val="404040" w:themeColor="text1" w:themeTint="BF"/>
          <w:kern w:val="1"/>
          <w:sz w:val="28"/>
          <w:szCs w:val="28"/>
          <w:u w:color="12508C"/>
          <w:lang w:val="en-US" w:eastAsia="en-GB"/>
        </w:rPr>
        <w:br/>
      </w:r>
      <w:r w:rsidR="0096660E" w:rsidRPr="00D21A95">
        <w:rPr>
          <w:rFonts w:ascii="Arial" w:hAnsi="Arial" w:cs="Arial"/>
          <w:color w:val="404040" w:themeColor="text1" w:themeTint="BF"/>
          <w:kern w:val="1"/>
          <w:sz w:val="44"/>
          <w:szCs w:val="44"/>
          <w:u w:color="12508C"/>
          <w:lang w:val="en-US" w:eastAsia="en-GB"/>
        </w:rPr>
        <w:lastRenderedPageBreak/>
        <w:t>About the Facilitator</w:t>
      </w:r>
      <w:r w:rsidR="00AE6FE4">
        <w:rPr>
          <w:rFonts w:ascii="Arial" w:hAnsi="Arial" w:cs="Arial"/>
          <w:color w:val="404040" w:themeColor="text1" w:themeTint="BF"/>
          <w:kern w:val="1"/>
          <w:sz w:val="44"/>
          <w:szCs w:val="44"/>
          <w:u w:color="12508C"/>
          <w:lang w:val="en-US" w:eastAsia="en-GB"/>
        </w:rPr>
        <w:t xml:space="preserve">, </w:t>
      </w:r>
      <w:r w:rsidR="0096660E" w:rsidRPr="00D21A95">
        <w:rPr>
          <w:rFonts w:ascii="Arial" w:hAnsi="Arial" w:cs="Arial"/>
          <w:color w:val="404040" w:themeColor="text1" w:themeTint="BF"/>
          <w:kern w:val="1"/>
          <w:sz w:val="44"/>
          <w:szCs w:val="44"/>
          <w:u w:color="12508C"/>
          <w:lang w:val="en-US" w:eastAsia="en-GB"/>
        </w:rPr>
        <w:t>Flora Finch</w:t>
      </w:r>
      <w:r w:rsidR="00DE0324" w:rsidRPr="00D21A95">
        <w:rPr>
          <w:rFonts w:ascii="Arial" w:hAnsi="Arial" w:cs="Arial"/>
          <w:color w:val="404040" w:themeColor="text1" w:themeTint="BF"/>
          <w:kern w:val="1"/>
          <w:sz w:val="44"/>
          <w:szCs w:val="44"/>
          <w:u w:color="12508C"/>
          <w:lang w:val="en-US" w:eastAsia="en-GB"/>
        </w:rPr>
        <w:t xml:space="preserve"> and Funding for MSR</w:t>
      </w:r>
    </w:p>
    <w:p w14:paraId="112E38E6" w14:textId="6CE02F44" w:rsidR="0096660E" w:rsidRPr="00287540" w:rsidRDefault="00366C16" w:rsidP="0096660E">
      <w:pPr>
        <w:widowControl w:val="0"/>
        <w:autoSpaceDE w:val="0"/>
        <w:autoSpaceDN w:val="0"/>
        <w:adjustRightInd w:val="0"/>
        <w:spacing w:after="240"/>
        <w:rPr>
          <w:rFonts w:ascii="Arial" w:hAnsi="Arial" w:cs="Helvetica"/>
          <w:color w:val="404040" w:themeColor="text1" w:themeTint="BF"/>
          <w:sz w:val="32"/>
          <w:szCs w:val="32"/>
          <w:lang w:val="en-US" w:eastAsia="en-GB"/>
        </w:rPr>
      </w:pPr>
      <w:r w:rsidRPr="00287540">
        <w:rPr>
          <w:rFonts w:ascii="Arial" w:hAnsi="Arial" w:cs="Arial"/>
          <w:color w:val="404040" w:themeColor="text1" w:themeTint="BF"/>
          <w:kern w:val="1"/>
          <w:sz w:val="32"/>
          <w:szCs w:val="32"/>
          <w:lang w:val="en-US" w:eastAsia="en-GB"/>
        </w:rPr>
        <w:t>Flora Finch is a four</w:t>
      </w:r>
      <w:r w:rsidR="00404CDF">
        <w:rPr>
          <w:rFonts w:ascii="Arial" w:hAnsi="Arial" w:cs="Arial"/>
          <w:color w:val="404040" w:themeColor="text1" w:themeTint="BF"/>
          <w:kern w:val="1"/>
          <w:sz w:val="32"/>
          <w:szCs w:val="32"/>
          <w:lang w:val="en-US" w:eastAsia="en-GB"/>
        </w:rPr>
        <w:t>-</w:t>
      </w:r>
      <w:r w:rsidR="0096660E" w:rsidRPr="00287540">
        <w:rPr>
          <w:rFonts w:ascii="Arial" w:hAnsi="Arial" w:cs="Arial"/>
          <w:color w:val="404040" w:themeColor="text1" w:themeTint="BF"/>
          <w:kern w:val="1"/>
          <w:sz w:val="32"/>
          <w:szCs w:val="32"/>
          <w:lang w:val="en-US" w:eastAsia="en-GB"/>
        </w:rPr>
        <w:t>times award winner</w:t>
      </w:r>
      <w:r w:rsidR="0096660E" w:rsidRPr="00287540">
        <w:rPr>
          <w:rFonts w:ascii="Arial" w:hAnsi="Arial" w:cs="Helvetica"/>
          <w:color w:val="404040" w:themeColor="text1" w:themeTint="BF"/>
          <w:sz w:val="32"/>
          <w:szCs w:val="32"/>
          <w:lang w:val="en-US" w:eastAsia="en-GB"/>
        </w:rPr>
        <w:t xml:space="preserve">.  Her qualifications include a degree in Music Performance, diploma in Management and various certificates in </w:t>
      </w:r>
      <w:r w:rsidR="00907B0B" w:rsidRPr="00287540">
        <w:rPr>
          <w:rFonts w:ascii="Arial" w:hAnsi="Arial" w:cs="Helvetica"/>
          <w:color w:val="404040" w:themeColor="text1" w:themeTint="BF"/>
          <w:sz w:val="32"/>
          <w:szCs w:val="32"/>
          <w:lang w:val="en-US" w:eastAsia="en-GB"/>
        </w:rPr>
        <w:t xml:space="preserve">Cognitive Behavioural and Performance </w:t>
      </w:r>
      <w:r w:rsidR="0096660E" w:rsidRPr="00287540">
        <w:rPr>
          <w:rFonts w:ascii="Arial" w:hAnsi="Arial" w:cs="Helvetica"/>
          <w:color w:val="404040" w:themeColor="text1" w:themeTint="BF"/>
          <w:sz w:val="32"/>
          <w:szCs w:val="32"/>
          <w:lang w:val="en-US" w:eastAsia="en-GB"/>
        </w:rPr>
        <w:t xml:space="preserve">Coaching, Supervisory Management, Stress Management, </w:t>
      </w:r>
      <w:r w:rsidR="00626416">
        <w:rPr>
          <w:rFonts w:ascii="Arial" w:hAnsi="Arial" w:cs="Helvetica"/>
          <w:color w:val="404040" w:themeColor="text1" w:themeTint="BF"/>
          <w:sz w:val="32"/>
          <w:szCs w:val="32"/>
          <w:lang w:val="en-US" w:eastAsia="en-GB"/>
        </w:rPr>
        <w:t>Counselling Studies</w:t>
      </w:r>
      <w:r w:rsidR="009809B1">
        <w:rPr>
          <w:rFonts w:ascii="Arial" w:hAnsi="Arial" w:cs="Helvetica"/>
          <w:color w:val="404040" w:themeColor="text1" w:themeTint="BF"/>
          <w:sz w:val="32"/>
          <w:szCs w:val="32"/>
          <w:lang w:val="en-US" w:eastAsia="en-GB"/>
        </w:rPr>
        <w:t xml:space="preserve"> (Level 3)</w:t>
      </w:r>
      <w:r w:rsidR="00626416">
        <w:rPr>
          <w:rFonts w:ascii="Arial" w:hAnsi="Arial" w:cs="Helvetica"/>
          <w:color w:val="404040" w:themeColor="text1" w:themeTint="BF"/>
          <w:sz w:val="32"/>
          <w:szCs w:val="32"/>
          <w:lang w:val="en-US" w:eastAsia="en-GB"/>
        </w:rPr>
        <w:t xml:space="preserve">, </w:t>
      </w:r>
      <w:r w:rsidR="0096660E" w:rsidRPr="00287540">
        <w:rPr>
          <w:rFonts w:ascii="Arial" w:hAnsi="Arial" w:cs="Helvetica"/>
          <w:color w:val="404040" w:themeColor="text1" w:themeTint="BF"/>
          <w:sz w:val="32"/>
          <w:szCs w:val="32"/>
          <w:lang w:val="en-US" w:eastAsia="en-GB"/>
        </w:rPr>
        <w:t>Teaching</w:t>
      </w:r>
      <w:r w:rsidR="009809B1">
        <w:rPr>
          <w:rFonts w:ascii="Arial" w:hAnsi="Arial" w:cs="Helvetica"/>
          <w:color w:val="404040" w:themeColor="text1" w:themeTint="BF"/>
          <w:sz w:val="32"/>
          <w:szCs w:val="32"/>
          <w:lang w:val="en-US" w:eastAsia="en-GB"/>
        </w:rPr>
        <w:t xml:space="preserve"> (Level 3)</w:t>
      </w:r>
      <w:r w:rsidR="0096660E" w:rsidRPr="00287540">
        <w:rPr>
          <w:rFonts w:ascii="Arial" w:hAnsi="Arial" w:cs="Helvetica"/>
          <w:color w:val="404040" w:themeColor="text1" w:themeTint="BF"/>
          <w:sz w:val="32"/>
          <w:szCs w:val="32"/>
          <w:lang w:val="en-US" w:eastAsia="en-GB"/>
        </w:rPr>
        <w:t xml:space="preserve"> and Administration... </w:t>
      </w:r>
    </w:p>
    <w:p w14:paraId="354978D7" w14:textId="1D128F50" w:rsidR="0096660E" w:rsidRPr="00287540" w:rsidRDefault="00630E19" w:rsidP="0096660E">
      <w:pPr>
        <w:widowControl w:val="0"/>
        <w:autoSpaceDE w:val="0"/>
        <w:autoSpaceDN w:val="0"/>
        <w:adjustRightInd w:val="0"/>
        <w:spacing w:after="240"/>
        <w:rPr>
          <w:rFonts w:ascii="Arial" w:hAnsi="Arial" w:cs="Arial"/>
          <w:color w:val="404040" w:themeColor="text1" w:themeTint="BF"/>
          <w:kern w:val="1"/>
          <w:sz w:val="32"/>
          <w:szCs w:val="32"/>
          <w:lang w:val="en-US" w:eastAsia="en-GB"/>
        </w:rPr>
      </w:pPr>
      <w:r w:rsidRPr="00287540">
        <w:rPr>
          <w:rFonts w:ascii="Arial" w:hAnsi="Arial" w:cs="Arial"/>
          <w:color w:val="404040" w:themeColor="text1" w:themeTint="BF"/>
          <w:kern w:val="1"/>
          <w:sz w:val="32"/>
          <w:szCs w:val="32"/>
          <w:lang w:val="en-US" w:eastAsia="en-GB"/>
        </w:rPr>
        <w:t>Flora is</w:t>
      </w:r>
      <w:r w:rsidR="0096660E" w:rsidRPr="00287540">
        <w:rPr>
          <w:rFonts w:ascii="Arial" w:hAnsi="Arial" w:cs="Arial"/>
          <w:color w:val="404040" w:themeColor="text1" w:themeTint="BF"/>
          <w:kern w:val="1"/>
          <w:sz w:val="32"/>
          <w:szCs w:val="32"/>
          <w:lang w:val="en-US" w:eastAsia="en-GB"/>
        </w:rPr>
        <w:t xml:space="preserve"> a</w:t>
      </w:r>
      <w:r w:rsidRPr="00287540">
        <w:rPr>
          <w:rFonts w:ascii="Arial" w:hAnsi="Arial" w:cs="Arial"/>
          <w:color w:val="404040" w:themeColor="text1" w:themeTint="BF"/>
          <w:kern w:val="1"/>
          <w:sz w:val="32"/>
          <w:szCs w:val="32"/>
          <w:lang w:val="en-US" w:eastAsia="en-GB"/>
        </w:rPr>
        <w:t xml:space="preserve"> Musician and Writer of </w:t>
      </w:r>
      <w:r w:rsidR="005C36C2" w:rsidRPr="00287540">
        <w:rPr>
          <w:rFonts w:ascii="Arial" w:hAnsi="Arial" w:cs="Arial"/>
          <w:color w:val="404040" w:themeColor="text1" w:themeTint="BF"/>
          <w:kern w:val="1"/>
          <w:sz w:val="32"/>
          <w:szCs w:val="32"/>
          <w:lang w:val="en-US" w:eastAsia="en-GB"/>
        </w:rPr>
        <w:t>lyrics, songs</w:t>
      </w:r>
      <w:r w:rsidR="00AE36BB">
        <w:rPr>
          <w:rFonts w:ascii="Arial" w:hAnsi="Arial" w:cs="Arial"/>
          <w:color w:val="404040" w:themeColor="text1" w:themeTint="BF"/>
          <w:kern w:val="1"/>
          <w:sz w:val="32"/>
          <w:szCs w:val="32"/>
          <w:lang w:val="en-US" w:eastAsia="en-GB"/>
        </w:rPr>
        <w:t xml:space="preserve">, </w:t>
      </w:r>
      <w:r w:rsidR="00D766CC" w:rsidRPr="00287540">
        <w:rPr>
          <w:rFonts w:ascii="Arial" w:hAnsi="Arial" w:cs="Arial"/>
          <w:color w:val="404040" w:themeColor="text1" w:themeTint="BF"/>
          <w:kern w:val="1"/>
          <w:sz w:val="32"/>
          <w:szCs w:val="32"/>
          <w:lang w:val="en-US" w:eastAsia="en-GB"/>
        </w:rPr>
        <w:t>stories</w:t>
      </w:r>
      <w:r w:rsidR="00AE36BB">
        <w:rPr>
          <w:rFonts w:ascii="Arial" w:hAnsi="Arial" w:cs="Arial"/>
          <w:color w:val="404040" w:themeColor="text1" w:themeTint="BF"/>
          <w:kern w:val="1"/>
          <w:sz w:val="32"/>
          <w:szCs w:val="32"/>
          <w:lang w:val="en-US" w:eastAsia="en-GB"/>
        </w:rPr>
        <w:t xml:space="preserve"> and poems</w:t>
      </w:r>
      <w:r w:rsidR="00404CDF">
        <w:rPr>
          <w:rFonts w:ascii="Arial" w:hAnsi="Arial" w:cs="Arial"/>
          <w:color w:val="404040" w:themeColor="text1" w:themeTint="BF"/>
          <w:kern w:val="1"/>
          <w:sz w:val="32"/>
          <w:szCs w:val="32"/>
          <w:lang w:val="en-US" w:eastAsia="en-GB"/>
        </w:rPr>
        <w:t>. Also,</w:t>
      </w:r>
      <w:r w:rsidR="00AE36BB">
        <w:rPr>
          <w:rFonts w:ascii="Arial" w:hAnsi="Arial" w:cs="Arial"/>
          <w:color w:val="404040" w:themeColor="text1" w:themeTint="BF"/>
          <w:kern w:val="1"/>
          <w:sz w:val="32"/>
          <w:szCs w:val="32"/>
          <w:lang w:val="en-US" w:eastAsia="en-GB"/>
        </w:rPr>
        <w:t xml:space="preserve"> about effective management and development</w:t>
      </w:r>
      <w:r w:rsidRPr="00287540">
        <w:rPr>
          <w:rFonts w:ascii="Arial" w:hAnsi="Arial" w:cs="Arial"/>
          <w:color w:val="404040" w:themeColor="text1" w:themeTint="BF"/>
          <w:kern w:val="1"/>
          <w:sz w:val="32"/>
          <w:szCs w:val="32"/>
          <w:lang w:val="en-US" w:eastAsia="en-GB"/>
        </w:rPr>
        <w:t xml:space="preserve">.  The illustrations for </w:t>
      </w:r>
      <w:r w:rsidR="00D766CC" w:rsidRPr="00287540">
        <w:rPr>
          <w:rFonts w:ascii="Arial" w:hAnsi="Arial" w:cs="Arial"/>
          <w:color w:val="404040" w:themeColor="text1" w:themeTint="BF"/>
          <w:kern w:val="1"/>
          <w:sz w:val="32"/>
          <w:szCs w:val="32"/>
          <w:lang w:val="en-US" w:eastAsia="en-GB"/>
        </w:rPr>
        <w:t xml:space="preserve">her story </w:t>
      </w:r>
      <w:r w:rsidRPr="00287540">
        <w:rPr>
          <w:rFonts w:ascii="Arial" w:hAnsi="Arial" w:cs="Arial"/>
          <w:color w:val="404040" w:themeColor="text1" w:themeTint="BF"/>
          <w:kern w:val="1"/>
          <w:sz w:val="32"/>
          <w:szCs w:val="32"/>
          <w:lang w:val="en-US" w:eastAsia="en-GB"/>
        </w:rPr>
        <w:t>Bea are by Seun who used to attend MSR at Tate to support the children with draw</w:t>
      </w:r>
      <w:r w:rsidR="00D766CC" w:rsidRPr="00287540">
        <w:rPr>
          <w:rFonts w:ascii="Arial" w:hAnsi="Arial" w:cs="Arial"/>
          <w:color w:val="404040" w:themeColor="text1" w:themeTint="BF"/>
          <w:kern w:val="1"/>
          <w:sz w:val="32"/>
          <w:szCs w:val="32"/>
          <w:lang w:val="en-US" w:eastAsia="en-GB"/>
        </w:rPr>
        <w:t>ing.</w:t>
      </w:r>
      <w:r w:rsidR="00AE36BB">
        <w:rPr>
          <w:rFonts w:ascii="Arial" w:hAnsi="Arial" w:cs="Arial"/>
          <w:color w:val="404040" w:themeColor="text1" w:themeTint="BF"/>
          <w:kern w:val="1"/>
          <w:sz w:val="32"/>
          <w:szCs w:val="32"/>
          <w:lang w:val="en-US" w:eastAsia="en-GB"/>
        </w:rPr>
        <w:t xml:space="preserve">  She is currently collaborating with the artist, Benjamin Hope as a writer of </w:t>
      </w:r>
      <w:r w:rsidR="00404CDF">
        <w:rPr>
          <w:rFonts w:ascii="Arial" w:hAnsi="Arial" w:cs="Arial"/>
          <w:color w:val="404040" w:themeColor="text1" w:themeTint="BF"/>
          <w:kern w:val="1"/>
          <w:sz w:val="32"/>
          <w:szCs w:val="32"/>
          <w:lang w:val="en-US" w:eastAsia="en-GB"/>
        </w:rPr>
        <w:t>children’s</w:t>
      </w:r>
      <w:r w:rsidR="00AE36BB">
        <w:rPr>
          <w:rFonts w:ascii="Arial" w:hAnsi="Arial" w:cs="Arial"/>
          <w:color w:val="404040" w:themeColor="text1" w:themeTint="BF"/>
          <w:kern w:val="1"/>
          <w:sz w:val="32"/>
          <w:szCs w:val="32"/>
          <w:lang w:val="en-US" w:eastAsia="en-GB"/>
        </w:rPr>
        <w:t xml:space="preserve"> poems and stories.</w:t>
      </w:r>
      <w:r w:rsidR="009E701A" w:rsidRPr="00287540">
        <w:rPr>
          <w:rFonts w:ascii="Arial" w:hAnsi="Arial" w:cs="Arial"/>
          <w:color w:val="404040" w:themeColor="text1" w:themeTint="BF"/>
          <w:kern w:val="1"/>
          <w:sz w:val="32"/>
          <w:szCs w:val="32"/>
          <w:lang w:val="en-US" w:eastAsia="en-GB"/>
        </w:rPr>
        <w:br/>
      </w:r>
      <w:r w:rsidR="009E701A" w:rsidRPr="00287540">
        <w:rPr>
          <w:rFonts w:ascii="Arial" w:hAnsi="Arial" w:cs="Arial"/>
          <w:color w:val="404040" w:themeColor="text1" w:themeTint="BF"/>
          <w:kern w:val="1"/>
          <w:sz w:val="32"/>
          <w:szCs w:val="32"/>
          <w:lang w:val="en-US" w:eastAsia="en-GB"/>
        </w:rPr>
        <w:br/>
        <w:t xml:space="preserve">Flora </w:t>
      </w:r>
      <w:r w:rsidRPr="00287540">
        <w:rPr>
          <w:rFonts w:ascii="Arial" w:hAnsi="Arial" w:cs="Arial"/>
          <w:color w:val="404040" w:themeColor="text1" w:themeTint="BF"/>
          <w:kern w:val="1"/>
          <w:sz w:val="32"/>
          <w:szCs w:val="32"/>
          <w:lang w:val="en-US" w:eastAsia="en-GB"/>
        </w:rPr>
        <w:t>is also a</w:t>
      </w:r>
      <w:r w:rsidR="0096660E" w:rsidRPr="00287540">
        <w:rPr>
          <w:rFonts w:ascii="Arial" w:hAnsi="Arial" w:cs="Arial"/>
          <w:color w:val="404040" w:themeColor="text1" w:themeTint="BF"/>
          <w:kern w:val="1"/>
          <w:sz w:val="32"/>
          <w:szCs w:val="32"/>
          <w:lang w:val="en-US" w:eastAsia="en-GB"/>
        </w:rPr>
        <w:t xml:space="preserve"> </w:t>
      </w:r>
      <w:r w:rsidR="003E129C" w:rsidRPr="00287540">
        <w:rPr>
          <w:rFonts w:ascii="Arial" w:hAnsi="Arial" w:cs="Arial"/>
          <w:color w:val="404040" w:themeColor="text1" w:themeTint="BF"/>
          <w:kern w:val="1"/>
          <w:sz w:val="32"/>
          <w:szCs w:val="32"/>
          <w:lang w:val="en-US" w:eastAsia="en-GB"/>
        </w:rPr>
        <w:t>Safety Rep for the</w:t>
      </w:r>
      <w:r w:rsidR="00907B0B" w:rsidRPr="00287540">
        <w:rPr>
          <w:rFonts w:ascii="Arial" w:hAnsi="Arial" w:cs="Arial"/>
          <w:color w:val="404040" w:themeColor="text1" w:themeTint="BF"/>
          <w:kern w:val="1"/>
          <w:sz w:val="32"/>
          <w:szCs w:val="32"/>
          <w:lang w:val="en-US" w:eastAsia="en-GB"/>
        </w:rPr>
        <w:t xml:space="preserve"> Musicians Union and Researcher</w:t>
      </w:r>
      <w:r w:rsidR="0096660E" w:rsidRPr="00287540">
        <w:rPr>
          <w:rFonts w:ascii="Arial" w:hAnsi="Arial" w:cs="Arial"/>
          <w:color w:val="404040" w:themeColor="text1" w:themeTint="BF"/>
          <w:kern w:val="1"/>
          <w:sz w:val="32"/>
          <w:szCs w:val="32"/>
          <w:lang w:val="en-US" w:eastAsia="en-GB"/>
        </w:rPr>
        <w:t>. Her research looks at various areas including:</w:t>
      </w:r>
    </w:p>
    <w:p w14:paraId="5EADAD2A" w14:textId="1C8E57A1" w:rsidR="0096660E" w:rsidRPr="00287540" w:rsidRDefault="00907B0B" w:rsidP="0096660E">
      <w:pPr>
        <w:widowControl w:val="0"/>
        <w:autoSpaceDE w:val="0"/>
        <w:autoSpaceDN w:val="0"/>
        <w:adjustRightInd w:val="0"/>
        <w:spacing w:after="240"/>
        <w:rPr>
          <w:rFonts w:ascii="Arial" w:hAnsi="Arial" w:cs="Arial"/>
          <w:color w:val="404040" w:themeColor="text1" w:themeTint="BF"/>
          <w:kern w:val="1"/>
          <w:sz w:val="32"/>
          <w:szCs w:val="32"/>
          <w:lang w:val="en-US" w:eastAsia="en-GB"/>
        </w:rPr>
      </w:pPr>
      <w:r w:rsidRPr="00287540">
        <w:rPr>
          <w:rFonts w:ascii="Arial" w:hAnsi="Arial" w:cs="Arial"/>
          <w:color w:val="404040" w:themeColor="text1" w:themeTint="BF"/>
          <w:kern w:val="1"/>
          <w:sz w:val="32"/>
          <w:szCs w:val="32"/>
          <w:lang w:val="en-US" w:eastAsia="en-GB"/>
        </w:rPr>
        <w:t>-Person-Centred and Cognitive-B</w:t>
      </w:r>
      <w:r w:rsidR="0096660E" w:rsidRPr="00287540">
        <w:rPr>
          <w:rFonts w:ascii="Arial" w:hAnsi="Arial" w:cs="Arial"/>
          <w:color w:val="404040" w:themeColor="text1" w:themeTint="BF"/>
          <w:kern w:val="1"/>
          <w:sz w:val="32"/>
          <w:szCs w:val="32"/>
          <w:lang w:val="en-US" w:eastAsia="en-GB"/>
        </w:rPr>
        <w:t>ehavioural coaching and development</w:t>
      </w:r>
      <w:r w:rsidR="0096660E" w:rsidRPr="00287540">
        <w:rPr>
          <w:rFonts w:ascii="Arial" w:hAnsi="Arial" w:cs="Arial"/>
          <w:color w:val="404040" w:themeColor="text1" w:themeTint="BF"/>
          <w:kern w:val="1"/>
          <w:sz w:val="32"/>
          <w:szCs w:val="32"/>
          <w:lang w:val="en-US" w:eastAsia="en-GB"/>
        </w:rPr>
        <w:br/>
        <w:t>-the importance of a</w:t>
      </w:r>
      <w:r w:rsidRPr="00287540">
        <w:rPr>
          <w:rFonts w:ascii="Arial" w:hAnsi="Arial" w:cs="Arial"/>
          <w:color w:val="404040" w:themeColor="text1" w:themeTint="BF"/>
          <w:kern w:val="1"/>
          <w:sz w:val="32"/>
          <w:szCs w:val="32"/>
          <w:lang w:val="en-US" w:eastAsia="en-GB"/>
        </w:rPr>
        <w:t>n</w:t>
      </w:r>
      <w:r w:rsidR="0096660E" w:rsidRPr="00287540">
        <w:rPr>
          <w:rFonts w:ascii="Arial" w:hAnsi="Arial" w:cs="Arial"/>
          <w:color w:val="404040" w:themeColor="text1" w:themeTint="BF"/>
          <w:kern w:val="1"/>
          <w:sz w:val="32"/>
          <w:szCs w:val="32"/>
          <w:lang w:val="en-US" w:eastAsia="en-GB"/>
        </w:rPr>
        <w:t xml:space="preserve"> eco-friendly</w:t>
      </w:r>
      <w:r w:rsidR="00AE6FE4">
        <w:rPr>
          <w:rFonts w:ascii="Arial" w:hAnsi="Arial" w:cs="Arial"/>
          <w:color w:val="404040" w:themeColor="text1" w:themeTint="BF"/>
          <w:kern w:val="1"/>
          <w:sz w:val="32"/>
          <w:szCs w:val="32"/>
          <w:lang w:val="en-US" w:eastAsia="en-GB"/>
        </w:rPr>
        <w:t xml:space="preserve"> and humanitarian</w:t>
      </w:r>
      <w:r w:rsidR="0096660E" w:rsidRPr="00287540">
        <w:rPr>
          <w:rFonts w:ascii="Arial" w:hAnsi="Arial" w:cs="Arial"/>
          <w:color w:val="404040" w:themeColor="text1" w:themeTint="BF"/>
          <w:kern w:val="1"/>
          <w:sz w:val="32"/>
          <w:szCs w:val="32"/>
          <w:lang w:val="en-US" w:eastAsia="en-GB"/>
        </w:rPr>
        <w:t xml:space="preserve"> lifestyle and diet</w:t>
      </w:r>
      <w:r w:rsidR="0096660E" w:rsidRPr="00287540">
        <w:rPr>
          <w:rFonts w:ascii="Arial" w:hAnsi="Arial" w:cs="Arial"/>
          <w:color w:val="404040" w:themeColor="text1" w:themeTint="BF"/>
          <w:kern w:val="1"/>
          <w:sz w:val="32"/>
          <w:szCs w:val="32"/>
          <w:lang w:val="en-US" w:eastAsia="en-GB"/>
        </w:rPr>
        <w:br/>
        <w:t>-importance of studying health and safety and first aid training from a very yo</w:t>
      </w:r>
      <w:r w:rsidR="005C36C2" w:rsidRPr="00287540">
        <w:rPr>
          <w:rFonts w:ascii="Arial" w:hAnsi="Arial" w:cs="Arial"/>
          <w:color w:val="404040" w:themeColor="text1" w:themeTint="BF"/>
          <w:kern w:val="1"/>
          <w:sz w:val="32"/>
          <w:szCs w:val="32"/>
          <w:lang w:val="en-US" w:eastAsia="en-GB"/>
        </w:rPr>
        <w:t>ung age – and</w:t>
      </w:r>
      <w:r w:rsidR="005C36C2" w:rsidRPr="00287540">
        <w:rPr>
          <w:rFonts w:ascii="Arial" w:hAnsi="Arial" w:cs="Arial"/>
          <w:color w:val="404040" w:themeColor="text1" w:themeTint="BF"/>
          <w:kern w:val="1"/>
          <w:sz w:val="32"/>
          <w:szCs w:val="32"/>
          <w:lang w:val="en-US" w:eastAsia="en-GB"/>
        </w:rPr>
        <w:br/>
        <w:t>-how</w:t>
      </w:r>
      <w:r w:rsidR="00630E19" w:rsidRPr="00287540">
        <w:rPr>
          <w:rFonts w:ascii="Arial" w:hAnsi="Arial" w:cs="Arial"/>
          <w:color w:val="404040" w:themeColor="text1" w:themeTint="BF"/>
          <w:kern w:val="1"/>
          <w:sz w:val="32"/>
          <w:szCs w:val="32"/>
          <w:lang w:val="en-US" w:eastAsia="en-GB"/>
        </w:rPr>
        <w:t xml:space="preserve"> poems, stories and </w:t>
      </w:r>
      <w:r w:rsidR="0096660E" w:rsidRPr="00287540">
        <w:rPr>
          <w:rFonts w:ascii="Arial" w:hAnsi="Arial" w:cs="Arial"/>
          <w:color w:val="404040" w:themeColor="text1" w:themeTint="BF"/>
          <w:kern w:val="1"/>
          <w:sz w:val="32"/>
          <w:szCs w:val="32"/>
          <w:lang w:val="en-US" w:eastAsia="en-GB"/>
        </w:rPr>
        <w:t xml:space="preserve">verse alongside </w:t>
      </w:r>
      <w:r w:rsidR="00105949" w:rsidRPr="00287540">
        <w:rPr>
          <w:rFonts w:ascii="Arial" w:hAnsi="Arial" w:cs="Arial"/>
          <w:color w:val="404040" w:themeColor="text1" w:themeTint="BF"/>
          <w:kern w:val="1"/>
          <w:sz w:val="32"/>
          <w:szCs w:val="32"/>
          <w:lang w:val="en-US" w:eastAsia="en-GB"/>
        </w:rPr>
        <w:t xml:space="preserve">entertainment, </w:t>
      </w:r>
      <w:r w:rsidR="0096660E" w:rsidRPr="00287540">
        <w:rPr>
          <w:rFonts w:ascii="Arial" w:hAnsi="Arial" w:cs="Arial"/>
          <w:color w:val="404040" w:themeColor="text1" w:themeTint="BF"/>
          <w:kern w:val="1"/>
          <w:sz w:val="32"/>
          <w:szCs w:val="32"/>
          <w:lang w:val="en-US" w:eastAsia="en-GB"/>
        </w:rPr>
        <w:t xml:space="preserve">music, </w:t>
      </w:r>
      <w:r w:rsidR="00191CCB" w:rsidRPr="00287540">
        <w:rPr>
          <w:rFonts w:ascii="Arial" w:hAnsi="Arial" w:cs="Arial"/>
          <w:color w:val="404040" w:themeColor="text1" w:themeTint="BF"/>
          <w:kern w:val="1"/>
          <w:sz w:val="32"/>
          <w:szCs w:val="32"/>
          <w:lang w:val="en-US" w:eastAsia="en-GB"/>
        </w:rPr>
        <w:t xml:space="preserve">singing, rhymes and lyrics </w:t>
      </w:r>
      <w:r w:rsidR="005C36C2" w:rsidRPr="00287540">
        <w:rPr>
          <w:rFonts w:ascii="Arial" w:hAnsi="Arial" w:cs="Arial"/>
          <w:color w:val="404040" w:themeColor="text1" w:themeTint="BF"/>
          <w:kern w:val="1"/>
          <w:sz w:val="32"/>
          <w:szCs w:val="32"/>
          <w:lang w:val="en-US" w:eastAsia="en-GB"/>
        </w:rPr>
        <w:t xml:space="preserve">support us with </w:t>
      </w:r>
      <w:r w:rsidR="003E129C" w:rsidRPr="00287540">
        <w:rPr>
          <w:rFonts w:ascii="Arial" w:hAnsi="Arial" w:cs="Arial"/>
          <w:color w:val="404040" w:themeColor="text1" w:themeTint="BF"/>
          <w:kern w:val="1"/>
          <w:sz w:val="32"/>
          <w:szCs w:val="32"/>
          <w:lang w:val="en-US" w:eastAsia="en-GB"/>
        </w:rPr>
        <w:t xml:space="preserve">development, </w:t>
      </w:r>
      <w:r w:rsidR="0096660E" w:rsidRPr="00287540">
        <w:rPr>
          <w:rFonts w:ascii="Arial" w:hAnsi="Arial" w:cs="Arial"/>
          <w:color w:val="404040" w:themeColor="text1" w:themeTint="BF"/>
          <w:kern w:val="1"/>
          <w:sz w:val="32"/>
          <w:szCs w:val="32"/>
          <w:lang w:val="en-US" w:eastAsia="en-GB"/>
        </w:rPr>
        <w:t xml:space="preserve">management and healing.   </w:t>
      </w:r>
    </w:p>
    <w:p w14:paraId="47D91506" w14:textId="705AFC7C" w:rsidR="00CF4483" w:rsidRPr="00287540" w:rsidRDefault="0096660E" w:rsidP="00DE0324">
      <w:pPr>
        <w:widowControl w:val="0"/>
        <w:autoSpaceDE w:val="0"/>
        <w:autoSpaceDN w:val="0"/>
        <w:adjustRightInd w:val="0"/>
        <w:spacing w:after="240"/>
        <w:rPr>
          <w:rFonts w:asciiTheme="minorHAnsi" w:hAnsiTheme="minorHAnsi" w:cs="Arial"/>
          <w:color w:val="404040" w:themeColor="text1" w:themeTint="BF"/>
          <w:kern w:val="1"/>
          <w:sz w:val="32"/>
          <w:szCs w:val="32"/>
          <w:lang w:val="en-US" w:eastAsia="en-GB"/>
        </w:rPr>
      </w:pPr>
      <w:r w:rsidRPr="00287540">
        <w:rPr>
          <w:rFonts w:ascii="Arial" w:hAnsi="Arial" w:cs="Arial"/>
          <w:color w:val="404040" w:themeColor="text1" w:themeTint="BF"/>
          <w:kern w:val="1"/>
          <w:sz w:val="32"/>
          <w:szCs w:val="32"/>
          <w:lang w:val="en-US" w:eastAsia="en-GB"/>
        </w:rPr>
        <w:t xml:space="preserve">This research is based on a study </w:t>
      </w:r>
      <w:r w:rsidR="009E701A" w:rsidRPr="00287540">
        <w:rPr>
          <w:rFonts w:ascii="Arial" w:hAnsi="Arial" w:cs="Arial"/>
          <w:color w:val="404040" w:themeColor="text1" w:themeTint="BF"/>
          <w:kern w:val="1"/>
          <w:sz w:val="32"/>
          <w:szCs w:val="32"/>
          <w:lang w:val="en-US" w:eastAsia="en-GB"/>
        </w:rPr>
        <w:t xml:space="preserve">of Parent, Carers, Guardians, </w:t>
      </w:r>
      <w:r w:rsidR="00AA0D0C" w:rsidRPr="00287540">
        <w:rPr>
          <w:rFonts w:ascii="Arial" w:hAnsi="Arial" w:cs="Arial"/>
          <w:color w:val="404040" w:themeColor="text1" w:themeTint="BF"/>
          <w:kern w:val="1"/>
          <w:sz w:val="32"/>
          <w:szCs w:val="32"/>
          <w:u w:color="12508C"/>
          <w:lang w:val="en-US" w:eastAsia="en-GB"/>
        </w:rPr>
        <w:t>Early Years, Toddlers</w:t>
      </w:r>
      <w:r w:rsidR="009E701A" w:rsidRPr="00287540">
        <w:rPr>
          <w:rFonts w:ascii="Arial" w:hAnsi="Arial" w:cs="Arial"/>
          <w:color w:val="404040" w:themeColor="text1" w:themeTint="BF"/>
          <w:kern w:val="1"/>
          <w:sz w:val="32"/>
          <w:szCs w:val="32"/>
          <w:u w:color="12508C"/>
          <w:lang w:val="en-US" w:eastAsia="en-GB"/>
        </w:rPr>
        <w:t xml:space="preserve">, </w:t>
      </w:r>
      <w:r w:rsidR="00AA0D0C" w:rsidRPr="00287540">
        <w:rPr>
          <w:rFonts w:ascii="Arial" w:hAnsi="Arial" w:cs="Arial"/>
          <w:color w:val="404040" w:themeColor="text1" w:themeTint="BF"/>
          <w:kern w:val="1"/>
          <w:sz w:val="32"/>
          <w:szCs w:val="32"/>
          <w:u w:color="12508C"/>
          <w:lang w:val="en-US" w:eastAsia="en-GB"/>
        </w:rPr>
        <w:t>Kids</w:t>
      </w:r>
      <w:r w:rsidR="001C0063">
        <w:rPr>
          <w:rFonts w:ascii="Arial" w:hAnsi="Arial" w:cs="Arial"/>
          <w:color w:val="404040" w:themeColor="text1" w:themeTint="BF"/>
          <w:kern w:val="1"/>
          <w:sz w:val="32"/>
          <w:szCs w:val="32"/>
          <w:u w:color="12508C"/>
          <w:lang w:val="en-US" w:eastAsia="en-GB"/>
        </w:rPr>
        <w:t>, Primary School Children</w:t>
      </w:r>
      <w:r w:rsidR="00AA0D0C" w:rsidRPr="00287540">
        <w:rPr>
          <w:rFonts w:ascii="Arial" w:hAnsi="Arial" w:cs="Arial"/>
          <w:color w:val="404040" w:themeColor="text1" w:themeTint="BF"/>
          <w:kern w:val="1"/>
          <w:sz w:val="32"/>
          <w:szCs w:val="32"/>
          <w:u w:color="12508C"/>
          <w:lang w:val="en-US" w:eastAsia="en-GB"/>
        </w:rPr>
        <w:t xml:space="preserve"> </w:t>
      </w:r>
      <w:r w:rsidR="009E701A" w:rsidRPr="00287540">
        <w:rPr>
          <w:rFonts w:ascii="Arial" w:hAnsi="Arial" w:cs="Arial"/>
          <w:color w:val="404040" w:themeColor="text1" w:themeTint="BF"/>
          <w:kern w:val="1"/>
          <w:sz w:val="32"/>
          <w:szCs w:val="32"/>
          <w:u w:color="12508C"/>
          <w:lang w:val="en-US" w:eastAsia="en-GB"/>
        </w:rPr>
        <w:t xml:space="preserve">and students </w:t>
      </w:r>
      <w:r w:rsidRPr="00287540">
        <w:rPr>
          <w:rFonts w:ascii="Arial" w:hAnsi="Arial" w:cs="Arial"/>
          <w:color w:val="404040" w:themeColor="text1" w:themeTint="BF"/>
          <w:kern w:val="1"/>
          <w:sz w:val="32"/>
          <w:szCs w:val="32"/>
          <w:lang w:val="en-US" w:eastAsia="en-GB"/>
        </w:rPr>
        <w:t xml:space="preserve">further to </w:t>
      </w:r>
      <w:r w:rsidR="00DE0324" w:rsidRPr="00287540">
        <w:rPr>
          <w:rFonts w:ascii="Arial" w:hAnsi="Arial" w:cs="Arial"/>
          <w:color w:val="404040" w:themeColor="text1" w:themeTint="BF"/>
          <w:kern w:val="1"/>
          <w:sz w:val="32"/>
          <w:szCs w:val="32"/>
          <w:lang w:val="en-US" w:eastAsia="en-GB"/>
        </w:rPr>
        <w:t>facilitating</w:t>
      </w:r>
      <w:r w:rsidRPr="00287540">
        <w:rPr>
          <w:rFonts w:ascii="Arial" w:hAnsi="Arial" w:cs="Arial"/>
          <w:color w:val="404040" w:themeColor="text1" w:themeTint="BF"/>
          <w:kern w:val="1"/>
          <w:sz w:val="32"/>
          <w:szCs w:val="32"/>
          <w:lang w:val="en-US" w:eastAsia="en-GB"/>
        </w:rPr>
        <w:t xml:space="preserve"> </w:t>
      </w:r>
      <w:r w:rsidRPr="00287540">
        <w:rPr>
          <w:rFonts w:ascii="Arial" w:hAnsi="Arial" w:cs="Arial"/>
          <w:i/>
          <w:iCs/>
          <w:color w:val="404040" w:themeColor="text1" w:themeTint="BF"/>
          <w:kern w:val="1"/>
          <w:sz w:val="32"/>
          <w:szCs w:val="32"/>
          <w:lang w:val="en-US" w:eastAsia="en-GB"/>
        </w:rPr>
        <w:t xml:space="preserve">"Music Story Rhymes" </w:t>
      </w:r>
      <w:r w:rsidR="00AE6FE4">
        <w:rPr>
          <w:rFonts w:ascii="Arial" w:hAnsi="Arial" w:cs="Arial"/>
          <w:i/>
          <w:iCs/>
          <w:color w:val="404040" w:themeColor="text1" w:themeTint="BF"/>
          <w:kern w:val="1"/>
          <w:sz w:val="32"/>
          <w:szCs w:val="32"/>
          <w:lang w:val="en-US" w:eastAsia="en-GB"/>
        </w:rPr>
        <w:t>(</w:t>
      </w:r>
      <w:r w:rsidRPr="00287540">
        <w:rPr>
          <w:rFonts w:ascii="Arial" w:hAnsi="Arial" w:cs="Arial"/>
          <w:i/>
          <w:iCs/>
          <w:color w:val="404040" w:themeColor="text1" w:themeTint="BF"/>
          <w:kern w:val="1"/>
          <w:sz w:val="32"/>
          <w:szCs w:val="32"/>
          <w:lang w:val="en-US" w:eastAsia="en-GB"/>
        </w:rPr>
        <w:t>MSR</w:t>
      </w:r>
      <w:r w:rsidR="00AE6FE4">
        <w:rPr>
          <w:rFonts w:ascii="Arial" w:hAnsi="Arial" w:cs="Arial"/>
          <w:i/>
          <w:iCs/>
          <w:color w:val="404040" w:themeColor="text1" w:themeTint="BF"/>
          <w:kern w:val="1"/>
          <w:sz w:val="32"/>
          <w:szCs w:val="32"/>
          <w:lang w:val="en-US" w:eastAsia="en-GB"/>
        </w:rPr>
        <w:t>)</w:t>
      </w:r>
      <w:r w:rsidRPr="00287540">
        <w:rPr>
          <w:rFonts w:ascii="Arial" w:hAnsi="Arial" w:cs="Arial"/>
          <w:i/>
          <w:iCs/>
          <w:color w:val="404040" w:themeColor="text1" w:themeTint="BF"/>
          <w:kern w:val="1"/>
          <w:sz w:val="32"/>
          <w:szCs w:val="32"/>
          <w:lang w:val="en-US" w:eastAsia="en-GB"/>
        </w:rPr>
        <w:t xml:space="preserve"> </w:t>
      </w:r>
      <w:r w:rsidRPr="00287540">
        <w:rPr>
          <w:rFonts w:ascii="Arial" w:hAnsi="Arial" w:cs="Arial"/>
          <w:iCs/>
          <w:color w:val="404040" w:themeColor="text1" w:themeTint="BF"/>
          <w:kern w:val="1"/>
          <w:sz w:val="32"/>
          <w:szCs w:val="32"/>
          <w:lang w:val="en-US" w:eastAsia="en-GB"/>
        </w:rPr>
        <w:t xml:space="preserve">group sessions on Thursday mornings at Tate South Lambeth Library, South Lambeth Road, London – for </w:t>
      </w:r>
      <w:r w:rsidR="003E129C" w:rsidRPr="00287540">
        <w:rPr>
          <w:rFonts w:ascii="Arial" w:hAnsi="Arial" w:cs="Arial"/>
          <w:iCs/>
          <w:color w:val="404040" w:themeColor="text1" w:themeTint="BF"/>
          <w:kern w:val="1"/>
          <w:sz w:val="32"/>
          <w:szCs w:val="32"/>
          <w:lang w:val="en-US" w:eastAsia="en-GB"/>
        </w:rPr>
        <w:t>over two years</w:t>
      </w:r>
      <w:r w:rsidRPr="00287540">
        <w:rPr>
          <w:rFonts w:ascii="Arial" w:hAnsi="Arial" w:cs="Arial"/>
          <w:color w:val="404040" w:themeColor="text1" w:themeTint="BF"/>
          <w:kern w:val="1"/>
          <w:sz w:val="32"/>
          <w:szCs w:val="32"/>
          <w:lang w:val="en-US" w:eastAsia="en-GB"/>
        </w:rPr>
        <w:t xml:space="preserve">. </w:t>
      </w:r>
      <w:r w:rsidR="003E129C" w:rsidRPr="00287540">
        <w:rPr>
          <w:rFonts w:ascii="Arial" w:hAnsi="Arial" w:cs="Arial"/>
          <w:color w:val="404040" w:themeColor="text1" w:themeTint="BF"/>
          <w:kern w:val="1"/>
          <w:sz w:val="32"/>
          <w:szCs w:val="32"/>
          <w:lang w:val="en-US" w:eastAsia="en-GB"/>
        </w:rPr>
        <w:br/>
      </w:r>
      <w:r w:rsidR="005C36C2" w:rsidRPr="00287540">
        <w:rPr>
          <w:rFonts w:ascii="Arial" w:hAnsi="Arial" w:cs="Arial"/>
          <w:color w:val="404040" w:themeColor="text1" w:themeTint="BF"/>
          <w:kern w:val="1"/>
          <w:sz w:val="32"/>
          <w:szCs w:val="32"/>
          <w:lang w:val="en-US" w:eastAsia="en-GB"/>
        </w:rPr>
        <w:br/>
      </w:r>
      <w:r w:rsidR="00287540" w:rsidRPr="00287540">
        <w:rPr>
          <w:rFonts w:ascii="Arial" w:hAnsi="Arial" w:cs="Arial"/>
          <w:color w:val="313131"/>
          <w:sz w:val="32"/>
          <w:szCs w:val="32"/>
          <w:lang w:val="en-US" w:eastAsia="en-GB"/>
        </w:rPr>
        <w:t>Flora hopes to one day develop the MSR project to include:  </w:t>
      </w:r>
      <w:r w:rsidR="00287540" w:rsidRPr="00287540">
        <w:rPr>
          <w:rFonts w:ascii="Arial" w:hAnsi="Arial" w:cs="Arial"/>
          <w:color w:val="313131"/>
          <w:sz w:val="32"/>
          <w:szCs w:val="32"/>
          <w:lang w:val="en-US" w:eastAsia="en-GB"/>
        </w:rPr>
        <w:br/>
      </w:r>
      <w:r w:rsidR="00287540" w:rsidRPr="00287540">
        <w:rPr>
          <w:rFonts w:ascii="Arial" w:hAnsi="Arial" w:cs="Arial"/>
          <w:color w:val="313131"/>
          <w:sz w:val="32"/>
          <w:szCs w:val="32"/>
          <w:lang w:val="en-US" w:eastAsia="en-GB"/>
        </w:rPr>
        <w:br/>
        <w:t xml:space="preserve">a) a collective of musicians, entertainers, producers, tutors, </w:t>
      </w:r>
      <w:r w:rsidR="00B7171A">
        <w:rPr>
          <w:rFonts w:ascii="Arial" w:hAnsi="Arial" w:cs="Arial"/>
          <w:color w:val="313131"/>
          <w:sz w:val="32"/>
          <w:szCs w:val="32"/>
          <w:lang w:val="en-US" w:eastAsia="en-GB"/>
        </w:rPr>
        <w:t xml:space="preserve">teaching assistants, </w:t>
      </w:r>
      <w:r w:rsidR="00287540" w:rsidRPr="00287540">
        <w:rPr>
          <w:rFonts w:ascii="Arial" w:hAnsi="Arial" w:cs="Arial"/>
          <w:color w:val="313131"/>
          <w:sz w:val="32"/>
          <w:szCs w:val="32"/>
          <w:lang w:val="en-US" w:eastAsia="en-GB"/>
        </w:rPr>
        <w:t>entrepreneurs, actors, writers, authors, photographers, storytellers</w:t>
      </w:r>
      <w:r w:rsidR="00404CDF">
        <w:rPr>
          <w:rFonts w:ascii="Arial" w:hAnsi="Arial" w:cs="Arial"/>
          <w:color w:val="313131"/>
          <w:sz w:val="32"/>
          <w:szCs w:val="32"/>
          <w:lang w:val="en-US" w:eastAsia="en-GB"/>
        </w:rPr>
        <w:t>..</w:t>
      </w:r>
      <w:r w:rsidR="00287540" w:rsidRPr="00287540">
        <w:rPr>
          <w:rFonts w:ascii="Arial" w:hAnsi="Arial" w:cs="Arial"/>
          <w:color w:val="313131"/>
          <w:sz w:val="32"/>
          <w:szCs w:val="32"/>
          <w:lang w:val="en-US" w:eastAsia="en-GB"/>
        </w:rPr>
        <w:t xml:space="preserve">. who </w:t>
      </w:r>
      <w:r w:rsidR="00404CDF">
        <w:rPr>
          <w:rFonts w:ascii="Arial" w:hAnsi="Arial" w:cs="Arial"/>
          <w:color w:val="313131"/>
          <w:sz w:val="32"/>
          <w:szCs w:val="32"/>
          <w:lang w:val="en-US" w:eastAsia="en-GB"/>
        </w:rPr>
        <w:t xml:space="preserve">either collaborate or </w:t>
      </w:r>
      <w:r w:rsidR="00287540" w:rsidRPr="00287540">
        <w:rPr>
          <w:rFonts w:ascii="Arial" w:hAnsi="Arial" w:cs="Arial"/>
          <w:color w:val="313131"/>
          <w:sz w:val="32"/>
          <w:szCs w:val="32"/>
          <w:lang w:val="en-US" w:eastAsia="en-GB"/>
        </w:rPr>
        <w:t xml:space="preserve">provide supplementary services.  For </w:t>
      </w:r>
      <w:r w:rsidR="00B7171A">
        <w:rPr>
          <w:rFonts w:ascii="Arial" w:hAnsi="Arial" w:cs="Arial"/>
          <w:color w:val="313131"/>
          <w:sz w:val="32"/>
          <w:szCs w:val="32"/>
          <w:lang w:val="en-US" w:eastAsia="en-GB"/>
        </w:rPr>
        <w:t>example,</w:t>
      </w:r>
      <w:r w:rsidR="00287540" w:rsidRPr="00287540">
        <w:rPr>
          <w:rFonts w:ascii="Arial" w:hAnsi="Arial" w:cs="Arial"/>
          <w:color w:val="313131"/>
          <w:sz w:val="32"/>
          <w:szCs w:val="32"/>
          <w:lang w:val="en-US" w:eastAsia="en-GB"/>
        </w:rPr>
        <w:t xml:space="preserve">  Directors, Producers, Writers, Entertainers, Musicians and Professionals for </w:t>
      </w:r>
      <w:r w:rsidR="00404CDF" w:rsidRPr="00287540">
        <w:rPr>
          <w:rFonts w:ascii="Arial" w:hAnsi="Arial" w:cs="Arial"/>
          <w:color w:val="313131"/>
          <w:sz w:val="32"/>
          <w:szCs w:val="32"/>
          <w:lang w:val="en-US" w:eastAsia="en-GB"/>
        </w:rPr>
        <w:t>children’s</w:t>
      </w:r>
      <w:r w:rsidR="00287540" w:rsidRPr="00287540">
        <w:rPr>
          <w:rFonts w:ascii="Arial" w:hAnsi="Arial" w:cs="Arial"/>
          <w:color w:val="313131"/>
          <w:sz w:val="32"/>
          <w:szCs w:val="32"/>
          <w:lang w:val="en-US" w:eastAsia="en-GB"/>
        </w:rPr>
        <w:t xml:space="preserve"> parties, storytelling, music tuition, coaching, session work, concerts, puppet shows,</w:t>
      </w:r>
      <w:r w:rsidR="00AE6FE4">
        <w:rPr>
          <w:rFonts w:ascii="Arial" w:hAnsi="Arial" w:cs="Arial"/>
          <w:color w:val="313131"/>
          <w:sz w:val="32"/>
          <w:szCs w:val="32"/>
          <w:lang w:val="en-US" w:eastAsia="en-GB"/>
        </w:rPr>
        <w:t xml:space="preserve"> fashion</w:t>
      </w:r>
      <w:r w:rsidR="00B7171A">
        <w:rPr>
          <w:rFonts w:ascii="Arial" w:hAnsi="Arial" w:cs="Arial"/>
          <w:color w:val="313131"/>
          <w:sz w:val="32"/>
          <w:szCs w:val="32"/>
          <w:lang w:val="en-US" w:eastAsia="en-GB"/>
        </w:rPr>
        <w:t>, recordings</w:t>
      </w:r>
      <w:r w:rsidR="00AE6FE4">
        <w:rPr>
          <w:rFonts w:ascii="Arial" w:hAnsi="Arial" w:cs="Arial"/>
          <w:color w:val="313131"/>
          <w:sz w:val="32"/>
          <w:szCs w:val="32"/>
          <w:lang w:val="en-US" w:eastAsia="en-GB"/>
        </w:rPr>
        <w:t xml:space="preserve"> and</w:t>
      </w:r>
      <w:r w:rsidR="00287540" w:rsidRPr="00287540">
        <w:rPr>
          <w:rFonts w:ascii="Arial" w:hAnsi="Arial" w:cs="Arial"/>
          <w:color w:val="313131"/>
          <w:sz w:val="32"/>
          <w:szCs w:val="32"/>
          <w:lang w:val="en-US" w:eastAsia="en-GB"/>
        </w:rPr>
        <w:t xml:space="preserve"> </w:t>
      </w:r>
      <w:r w:rsidR="00AE6FE4">
        <w:rPr>
          <w:rFonts w:ascii="Arial" w:hAnsi="Arial" w:cs="Arial"/>
          <w:color w:val="313131"/>
          <w:sz w:val="32"/>
          <w:szCs w:val="32"/>
          <w:lang w:val="en-US" w:eastAsia="en-GB"/>
        </w:rPr>
        <w:t>broadcasting.</w:t>
      </w:r>
      <w:r w:rsidR="00AE6FE4">
        <w:rPr>
          <w:rFonts w:ascii="Arial" w:hAnsi="Arial" w:cs="Arial"/>
          <w:color w:val="313131"/>
          <w:sz w:val="32"/>
          <w:szCs w:val="32"/>
          <w:lang w:val="en-US" w:eastAsia="en-GB"/>
        </w:rPr>
        <w:br/>
      </w:r>
      <w:r w:rsidR="00287540" w:rsidRPr="00287540">
        <w:rPr>
          <w:rFonts w:ascii="Arial" w:hAnsi="Arial" w:cs="Arial"/>
          <w:color w:val="313131"/>
          <w:sz w:val="32"/>
          <w:szCs w:val="32"/>
          <w:lang w:val="en-US" w:eastAsia="en-GB"/>
        </w:rPr>
        <w:br/>
        <w:t>b)  a creative</w:t>
      </w:r>
      <w:r w:rsidR="00B7171A">
        <w:rPr>
          <w:rFonts w:ascii="Arial" w:hAnsi="Arial" w:cs="Arial"/>
          <w:color w:val="313131"/>
          <w:sz w:val="32"/>
          <w:szCs w:val="32"/>
          <w:lang w:val="en-US" w:eastAsia="en-GB"/>
        </w:rPr>
        <w:t xml:space="preserve"> </w:t>
      </w:r>
      <w:r w:rsidR="00287540" w:rsidRPr="00287540">
        <w:rPr>
          <w:rFonts w:ascii="Arial" w:hAnsi="Arial" w:cs="Arial"/>
          <w:color w:val="313131"/>
          <w:sz w:val="32"/>
          <w:szCs w:val="32"/>
          <w:lang w:val="en-US" w:eastAsia="en-GB"/>
        </w:rPr>
        <w:t>and therapeutic sub-project</w:t>
      </w:r>
      <w:r w:rsidR="00B7171A">
        <w:rPr>
          <w:rFonts w:ascii="Arial" w:hAnsi="Arial" w:cs="Arial"/>
          <w:color w:val="313131"/>
          <w:sz w:val="32"/>
          <w:szCs w:val="32"/>
          <w:lang w:val="en-US" w:eastAsia="en-GB"/>
        </w:rPr>
        <w:t>.  For example,</w:t>
      </w:r>
      <w:r w:rsidR="00287540" w:rsidRPr="00287540">
        <w:rPr>
          <w:rFonts w:ascii="Arial" w:hAnsi="Arial" w:cs="Arial"/>
          <w:color w:val="313131"/>
          <w:sz w:val="32"/>
          <w:szCs w:val="32"/>
          <w:lang w:val="en-US" w:eastAsia="en-GB"/>
        </w:rPr>
        <w:t xml:space="preserve"> for persons who </w:t>
      </w:r>
      <w:r w:rsidR="00287540" w:rsidRPr="00287540">
        <w:rPr>
          <w:rFonts w:ascii="Arial" w:hAnsi="Arial" w:cs="Arial"/>
          <w:color w:val="313131"/>
          <w:sz w:val="32"/>
          <w:szCs w:val="32"/>
          <w:lang w:val="en-US" w:eastAsia="en-GB"/>
        </w:rPr>
        <w:lastRenderedPageBreak/>
        <w:t xml:space="preserve">like to knit – i.e. </w:t>
      </w:r>
      <w:r w:rsidR="00B958BC">
        <w:rPr>
          <w:rFonts w:ascii="Arial" w:hAnsi="Arial" w:cs="Arial"/>
          <w:color w:val="313131"/>
          <w:sz w:val="32"/>
          <w:szCs w:val="32"/>
          <w:lang w:val="en-US" w:eastAsia="en-GB"/>
        </w:rPr>
        <w:t>s</w:t>
      </w:r>
      <w:r w:rsidR="00287540" w:rsidRPr="00287540">
        <w:rPr>
          <w:rFonts w:ascii="Arial" w:hAnsi="Arial" w:cs="Arial"/>
          <w:color w:val="313131"/>
          <w:sz w:val="32"/>
          <w:szCs w:val="32"/>
          <w:lang w:val="en-US" w:eastAsia="en-GB"/>
        </w:rPr>
        <w:t>oft toys for children and hats for all the family.  The MSR project has already received support from:  </w:t>
      </w:r>
      <w:r w:rsidR="00B958BC">
        <w:rPr>
          <w:rFonts w:ascii="Arial" w:hAnsi="Arial" w:cs="Arial"/>
          <w:color w:val="313131"/>
          <w:sz w:val="32"/>
          <w:szCs w:val="32"/>
          <w:lang w:val="en-US" w:eastAsia="en-GB"/>
        </w:rPr>
        <w:br/>
      </w:r>
      <w:r w:rsidR="00B958BC">
        <w:rPr>
          <w:rFonts w:ascii="Arial" w:hAnsi="Arial" w:cs="Arial"/>
          <w:color w:val="313131"/>
          <w:sz w:val="32"/>
          <w:szCs w:val="32"/>
          <w:lang w:val="en-US" w:eastAsia="en-GB"/>
        </w:rPr>
        <w:br/>
      </w:r>
      <w:r w:rsidR="00287540" w:rsidRPr="00287540">
        <w:rPr>
          <w:rFonts w:ascii="Arial" w:hAnsi="Arial" w:cs="Arial"/>
          <w:color w:val="313131"/>
          <w:sz w:val="32"/>
          <w:szCs w:val="32"/>
          <w:lang w:val="en-US" w:eastAsia="en-GB"/>
        </w:rPr>
        <w:t xml:space="preserve">i) Tate </w:t>
      </w:r>
      <w:r w:rsidR="00404CDF">
        <w:rPr>
          <w:rFonts w:ascii="Arial" w:hAnsi="Arial" w:cs="Arial"/>
          <w:color w:val="313131"/>
          <w:sz w:val="32"/>
          <w:szCs w:val="32"/>
          <w:lang w:val="en-US" w:eastAsia="en-GB"/>
        </w:rPr>
        <w:t xml:space="preserve">South Lambeth </w:t>
      </w:r>
      <w:r w:rsidR="00287540" w:rsidRPr="00287540">
        <w:rPr>
          <w:rFonts w:ascii="Arial" w:hAnsi="Arial" w:cs="Arial"/>
          <w:color w:val="313131"/>
          <w:sz w:val="32"/>
          <w:szCs w:val="32"/>
          <w:lang w:val="en-US" w:eastAsia="en-GB"/>
        </w:rPr>
        <w:t xml:space="preserve">Library knitting group who kindly knitted </w:t>
      </w:r>
      <w:r w:rsidR="00404CDF">
        <w:rPr>
          <w:rFonts w:ascii="Arial" w:hAnsi="Arial" w:cs="Arial"/>
          <w:color w:val="313131"/>
          <w:sz w:val="32"/>
          <w:szCs w:val="32"/>
          <w:lang w:val="en-US" w:eastAsia="en-GB"/>
        </w:rPr>
        <w:t xml:space="preserve">some </w:t>
      </w:r>
      <w:r w:rsidR="00287540" w:rsidRPr="00287540">
        <w:rPr>
          <w:rFonts w:ascii="Arial" w:hAnsi="Arial" w:cs="Arial"/>
          <w:color w:val="313131"/>
          <w:sz w:val="32"/>
          <w:szCs w:val="32"/>
          <w:lang w:val="en-US" w:eastAsia="en-GB"/>
        </w:rPr>
        <w:t>soft toys for the children who attended the pilot of MSR.    </w:t>
      </w:r>
      <w:r w:rsidR="00B958BC">
        <w:rPr>
          <w:rFonts w:ascii="Arial" w:hAnsi="Arial" w:cs="Arial"/>
          <w:color w:val="313131"/>
          <w:sz w:val="32"/>
          <w:szCs w:val="32"/>
          <w:lang w:val="en-US" w:eastAsia="en-GB"/>
        </w:rPr>
        <w:br/>
      </w:r>
      <w:r w:rsidR="00B958BC">
        <w:rPr>
          <w:rFonts w:ascii="Arial" w:hAnsi="Arial" w:cs="Arial"/>
          <w:color w:val="313131"/>
          <w:sz w:val="32"/>
          <w:szCs w:val="32"/>
          <w:lang w:val="en-US" w:eastAsia="en-GB"/>
        </w:rPr>
        <w:br/>
      </w:r>
      <w:r w:rsidR="00287540" w:rsidRPr="00287540">
        <w:rPr>
          <w:rFonts w:ascii="Arial" w:hAnsi="Arial" w:cs="Arial"/>
          <w:color w:val="313131"/>
          <w:sz w:val="32"/>
          <w:szCs w:val="32"/>
          <w:lang w:val="en-US" w:eastAsia="en-GB"/>
        </w:rPr>
        <w:t>ii) persons with mental health challenges who have so far knitted two hats.   </w:t>
      </w:r>
      <w:r w:rsidR="00287540" w:rsidRPr="00287540">
        <w:rPr>
          <w:rFonts w:ascii="Arial" w:hAnsi="Arial" w:cs="Arial"/>
          <w:color w:val="313131"/>
          <w:sz w:val="32"/>
          <w:szCs w:val="32"/>
          <w:lang w:val="en-US" w:eastAsia="en-GB"/>
        </w:rPr>
        <w:br/>
        <w:t>More information</w:t>
      </w:r>
      <w:r w:rsidR="00154FEC">
        <w:rPr>
          <w:rFonts w:ascii="Arial" w:hAnsi="Arial" w:cs="Arial"/>
          <w:color w:val="313131"/>
          <w:sz w:val="32"/>
          <w:szCs w:val="32"/>
          <w:lang w:val="en-US" w:eastAsia="en-GB"/>
        </w:rPr>
        <w:t xml:space="preserve"> </w:t>
      </w:r>
      <w:r w:rsidR="00F84E98">
        <w:rPr>
          <w:rFonts w:ascii="Arial" w:hAnsi="Arial" w:cs="Arial"/>
          <w:color w:val="313131"/>
          <w:sz w:val="32"/>
          <w:szCs w:val="32"/>
          <w:lang w:val="en-US" w:eastAsia="en-GB"/>
        </w:rPr>
        <w:t xml:space="preserve">about </w:t>
      </w:r>
      <w:r w:rsidR="00F84E98" w:rsidRPr="00F84E98">
        <w:rPr>
          <w:rFonts w:ascii="Arial" w:hAnsi="Arial" w:cs="Arial"/>
          <w:i/>
          <w:color w:val="313131"/>
          <w:sz w:val="32"/>
          <w:szCs w:val="32"/>
          <w:lang w:val="en-US" w:eastAsia="en-GB"/>
        </w:rPr>
        <w:t>Music Story Rhymes</w:t>
      </w:r>
      <w:r w:rsidR="00287540" w:rsidRPr="00287540">
        <w:rPr>
          <w:rFonts w:ascii="Arial" w:hAnsi="Arial" w:cs="Arial"/>
          <w:color w:val="313131"/>
          <w:sz w:val="32"/>
          <w:szCs w:val="32"/>
          <w:lang w:val="en-US" w:eastAsia="en-GB"/>
        </w:rPr>
        <w:t xml:space="preserve"> is available</w:t>
      </w:r>
      <w:r w:rsidR="00F84E98">
        <w:rPr>
          <w:rFonts w:ascii="Arial" w:hAnsi="Arial" w:cs="Arial"/>
          <w:color w:val="313131"/>
          <w:sz w:val="32"/>
          <w:szCs w:val="32"/>
          <w:lang w:val="en-US" w:eastAsia="en-GB"/>
        </w:rPr>
        <w:t xml:space="preserve"> on request or</w:t>
      </w:r>
      <w:r w:rsidR="00287540" w:rsidRPr="00287540">
        <w:rPr>
          <w:rFonts w:ascii="Arial" w:hAnsi="Arial" w:cs="Arial"/>
          <w:color w:val="313131"/>
          <w:sz w:val="32"/>
          <w:szCs w:val="32"/>
          <w:lang w:val="en-US" w:eastAsia="en-GB"/>
        </w:rPr>
        <w:t xml:space="preserve"> to read</w:t>
      </w:r>
      <w:r w:rsidR="00F84E98">
        <w:rPr>
          <w:rFonts w:ascii="Arial" w:hAnsi="Arial" w:cs="Arial"/>
          <w:color w:val="313131"/>
          <w:sz w:val="32"/>
          <w:szCs w:val="32"/>
          <w:lang w:val="en-US" w:eastAsia="en-GB"/>
        </w:rPr>
        <w:t xml:space="preserve"> </w:t>
      </w:r>
      <w:r w:rsidR="00287540" w:rsidRPr="00287540">
        <w:rPr>
          <w:rFonts w:ascii="Arial" w:hAnsi="Arial" w:cs="Arial"/>
          <w:color w:val="313131"/>
          <w:sz w:val="32"/>
          <w:szCs w:val="32"/>
          <w:lang w:val="en-US" w:eastAsia="en-GB"/>
        </w:rPr>
        <w:t>via the ‘</w:t>
      </w:r>
      <w:r w:rsidR="00287540" w:rsidRPr="00F84E98">
        <w:rPr>
          <w:rFonts w:ascii="Arial" w:hAnsi="Arial" w:cs="Arial"/>
          <w:i/>
          <w:color w:val="313131"/>
          <w:sz w:val="32"/>
          <w:szCs w:val="32"/>
          <w:lang w:val="en-US" w:eastAsia="en-GB"/>
        </w:rPr>
        <w:t>Music Story Rhymes’</w:t>
      </w:r>
      <w:r w:rsidR="00287540" w:rsidRPr="00287540">
        <w:rPr>
          <w:rFonts w:ascii="Arial" w:hAnsi="Arial" w:cs="Arial"/>
          <w:color w:val="313131"/>
          <w:sz w:val="32"/>
          <w:szCs w:val="32"/>
          <w:lang w:val="en-US" w:eastAsia="en-GB"/>
        </w:rPr>
        <w:t xml:space="preserve"> page of </w:t>
      </w:r>
      <w:hyperlink r:id="rId5" w:history="1">
        <w:r w:rsidR="00287540" w:rsidRPr="00287540">
          <w:rPr>
            <w:rFonts w:ascii="Arial" w:hAnsi="Arial" w:cs="Arial"/>
            <w:color w:val="1436A5"/>
            <w:sz w:val="32"/>
            <w:szCs w:val="32"/>
            <w:lang w:val="en-US" w:eastAsia="en-GB"/>
          </w:rPr>
          <w:t>www.gyreentyp.com</w:t>
        </w:r>
      </w:hyperlink>
      <w:r w:rsidR="00287540" w:rsidRPr="00287540">
        <w:rPr>
          <w:rFonts w:ascii="Arial" w:hAnsi="Arial" w:cs="Arial"/>
          <w:color w:val="313131"/>
          <w:sz w:val="32"/>
          <w:szCs w:val="32"/>
          <w:lang w:val="en-US" w:eastAsia="en-GB"/>
        </w:rPr>
        <w:t xml:space="preserve"> website.</w:t>
      </w:r>
      <w:r w:rsidR="007C5C13">
        <w:rPr>
          <w:rFonts w:ascii="Arial" w:hAnsi="Arial" w:cs="Arial"/>
          <w:color w:val="313131"/>
          <w:sz w:val="32"/>
          <w:szCs w:val="32"/>
          <w:lang w:val="en-US" w:eastAsia="en-GB"/>
        </w:rPr>
        <w:br/>
      </w:r>
      <w:r w:rsidR="00AE72EC">
        <w:rPr>
          <w:rFonts w:asciiTheme="minorHAnsi" w:hAnsiTheme="minorHAnsi" w:cs="Arial"/>
          <w:color w:val="404040" w:themeColor="text1" w:themeTint="BF"/>
          <w:kern w:val="1"/>
          <w:sz w:val="32"/>
          <w:szCs w:val="32"/>
          <w:lang w:val="en-US" w:eastAsia="en-GB"/>
        </w:rPr>
        <w:br/>
      </w:r>
      <w:r w:rsidR="00AE72EC">
        <w:rPr>
          <w:rFonts w:asciiTheme="minorHAnsi" w:hAnsiTheme="minorHAnsi" w:cs="Arial"/>
          <w:color w:val="404040" w:themeColor="text1" w:themeTint="BF"/>
          <w:kern w:val="1"/>
          <w:sz w:val="32"/>
          <w:szCs w:val="32"/>
          <w:lang w:val="en-US" w:eastAsia="en-GB"/>
        </w:rPr>
        <w:br/>
      </w:r>
    </w:p>
    <w:sectPr w:rsidR="00CF4483" w:rsidRPr="00287540" w:rsidSect="00105949">
      <w:pgSz w:w="11900" w:h="16840"/>
      <w:pgMar w:top="680" w:right="680" w:bottom="816" w:left="68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Andale Mono">
    <w:panose1 w:val="020B0509000000000004"/>
    <w:charset w:val="00"/>
    <w:family w:val="modern"/>
    <w:pitch w:val="fixed"/>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1A087E"/>
    <w:multiLevelType w:val="hybridMultilevel"/>
    <w:tmpl w:val="D8167B22"/>
    <w:lvl w:ilvl="0" w:tplc="9AE494B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93A76"/>
    <w:multiLevelType w:val="multilevel"/>
    <w:tmpl w:val="F2A4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D7B3B"/>
    <w:multiLevelType w:val="hybridMultilevel"/>
    <w:tmpl w:val="271A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02"/>
    <w:rsid w:val="00015E1A"/>
    <w:rsid w:val="00026B4E"/>
    <w:rsid w:val="000364CF"/>
    <w:rsid w:val="0003716F"/>
    <w:rsid w:val="00037E61"/>
    <w:rsid w:val="00047E9F"/>
    <w:rsid w:val="00050813"/>
    <w:rsid w:val="000646B4"/>
    <w:rsid w:val="00071D24"/>
    <w:rsid w:val="0007795A"/>
    <w:rsid w:val="00080CB5"/>
    <w:rsid w:val="0008452D"/>
    <w:rsid w:val="00093D9C"/>
    <w:rsid w:val="000B24A4"/>
    <w:rsid w:val="000B2F2D"/>
    <w:rsid w:val="000B3C4B"/>
    <w:rsid w:val="000D0F38"/>
    <w:rsid w:val="000D2A3F"/>
    <w:rsid w:val="000E2258"/>
    <w:rsid w:val="000E3F69"/>
    <w:rsid w:val="000F7250"/>
    <w:rsid w:val="00100207"/>
    <w:rsid w:val="00104F78"/>
    <w:rsid w:val="00105949"/>
    <w:rsid w:val="00110C1A"/>
    <w:rsid w:val="001215CE"/>
    <w:rsid w:val="001432BE"/>
    <w:rsid w:val="00146A15"/>
    <w:rsid w:val="00147F7B"/>
    <w:rsid w:val="00154FEC"/>
    <w:rsid w:val="0016662D"/>
    <w:rsid w:val="00166C29"/>
    <w:rsid w:val="00167FE1"/>
    <w:rsid w:val="001772E4"/>
    <w:rsid w:val="0018178F"/>
    <w:rsid w:val="0018363A"/>
    <w:rsid w:val="00191CCB"/>
    <w:rsid w:val="001A1739"/>
    <w:rsid w:val="001A4A04"/>
    <w:rsid w:val="001A621D"/>
    <w:rsid w:val="001A7038"/>
    <w:rsid w:val="001B0F01"/>
    <w:rsid w:val="001B333F"/>
    <w:rsid w:val="001C0063"/>
    <w:rsid w:val="001C3FED"/>
    <w:rsid w:val="001C7D8F"/>
    <w:rsid w:val="001D65B5"/>
    <w:rsid w:val="001E0967"/>
    <w:rsid w:val="001E0C53"/>
    <w:rsid w:val="001E4857"/>
    <w:rsid w:val="001F0136"/>
    <w:rsid w:val="00211C59"/>
    <w:rsid w:val="00220215"/>
    <w:rsid w:val="00230457"/>
    <w:rsid w:val="00235EDC"/>
    <w:rsid w:val="00243D2C"/>
    <w:rsid w:val="00244F68"/>
    <w:rsid w:val="00245026"/>
    <w:rsid w:val="002458A6"/>
    <w:rsid w:val="00246F50"/>
    <w:rsid w:val="00252B35"/>
    <w:rsid w:val="00253BFF"/>
    <w:rsid w:val="00255798"/>
    <w:rsid w:val="0026374D"/>
    <w:rsid w:val="002725B0"/>
    <w:rsid w:val="00273FE4"/>
    <w:rsid w:val="0027494A"/>
    <w:rsid w:val="00281411"/>
    <w:rsid w:val="0028166B"/>
    <w:rsid w:val="00282F20"/>
    <w:rsid w:val="0028559B"/>
    <w:rsid w:val="002859E9"/>
    <w:rsid w:val="00287540"/>
    <w:rsid w:val="0029084B"/>
    <w:rsid w:val="002915F9"/>
    <w:rsid w:val="00291B5C"/>
    <w:rsid w:val="00294E3A"/>
    <w:rsid w:val="00294F96"/>
    <w:rsid w:val="00295E5F"/>
    <w:rsid w:val="002A354E"/>
    <w:rsid w:val="002A4849"/>
    <w:rsid w:val="002A76D0"/>
    <w:rsid w:val="002B3BAA"/>
    <w:rsid w:val="002C35EF"/>
    <w:rsid w:val="002C3C10"/>
    <w:rsid w:val="002D0F87"/>
    <w:rsid w:val="002D7779"/>
    <w:rsid w:val="002E1B4B"/>
    <w:rsid w:val="002E45B0"/>
    <w:rsid w:val="0031000B"/>
    <w:rsid w:val="00310663"/>
    <w:rsid w:val="00314202"/>
    <w:rsid w:val="00315527"/>
    <w:rsid w:val="00315821"/>
    <w:rsid w:val="00320733"/>
    <w:rsid w:val="00326714"/>
    <w:rsid w:val="00330497"/>
    <w:rsid w:val="00330D0B"/>
    <w:rsid w:val="00331485"/>
    <w:rsid w:val="00333C58"/>
    <w:rsid w:val="003363B4"/>
    <w:rsid w:val="003373FF"/>
    <w:rsid w:val="0034273A"/>
    <w:rsid w:val="00342B2C"/>
    <w:rsid w:val="003441B0"/>
    <w:rsid w:val="003514F7"/>
    <w:rsid w:val="00352B63"/>
    <w:rsid w:val="003559AE"/>
    <w:rsid w:val="00366C16"/>
    <w:rsid w:val="0037107C"/>
    <w:rsid w:val="00374957"/>
    <w:rsid w:val="003751E3"/>
    <w:rsid w:val="00380F06"/>
    <w:rsid w:val="00391FF7"/>
    <w:rsid w:val="003B287A"/>
    <w:rsid w:val="003B573F"/>
    <w:rsid w:val="003B58C3"/>
    <w:rsid w:val="003C1C62"/>
    <w:rsid w:val="003D6070"/>
    <w:rsid w:val="003E129C"/>
    <w:rsid w:val="003E28CB"/>
    <w:rsid w:val="003F1A75"/>
    <w:rsid w:val="003F6884"/>
    <w:rsid w:val="004013BE"/>
    <w:rsid w:val="00404CDF"/>
    <w:rsid w:val="0040514C"/>
    <w:rsid w:val="00410594"/>
    <w:rsid w:val="004312D6"/>
    <w:rsid w:val="004348F3"/>
    <w:rsid w:val="004422D0"/>
    <w:rsid w:val="00444E97"/>
    <w:rsid w:val="0045081D"/>
    <w:rsid w:val="004553C9"/>
    <w:rsid w:val="004577A6"/>
    <w:rsid w:val="00460A38"/>
    <w:rsid w:val="0046232E"/>
    <w:rsid w:val="004734D4"/>
    <w:rsid w:val="00482002"/>
    <w:rsid w:val="00483B46"/>
    <w:rsid w:val="00490F86"/>
    <w:rsid w:val="004D073D"/>
    <w:rsid w:val="004E02CD"/>
    <w:rsid w:val="004E07B1"/>
    <w:rsid w:val="004E084B"/>
    <w:rsid w:val="004E444E"/>
    <w:rsid w:val="004E56CB"/>
    <w:rsid w:val="004F0B1C"/>
    <w:rsid w:val="004F2974"/>
    <w:rsid w:val="004F5787"/>
    <w:rsid w:val="00507281"/>
    <w:rsid w:val="00512F66"/>
    <w:rsid w:val="00513B41"/>
    <w:rsid w:val="00536DF5"/>
    <w:rsid w:val="00540D9B"/>
    <w:rsid w:val="00546A36"/>
    <w:rsid w:val="00546E89"/>
    <w:rsid w:val="00562925"/>
    <w:rsid w:val="00567C63"/>
    <w:rsid w:val="0057240C"/>
    <w:rsid w:val="00574CE6"/>
    <w:rsid w:val="005770FE"/>
    <w:rsid w:val="0058123E"/>
    <w:rsid w:val="00583218"/>
    <w:rsid w:val="00585023"/>
    <w:rsid w:val="00585C10"/>
    <w:rsid w:val="00593D60"/>
    <w:rsid w:val="00595529"/>
    <w:rsid w:val="005B520D"/>
    <w:rsid w:val="005C195D"/>
    <w:rsid w:val="005C1D65"/>
    <w:rsid w:val="005C2C6D"/>
    <w:rsid w:val="005C36C2"/>
    <w:rsid w:val="005C4B0B"/>
    <w:rsid w:val="005C5AC1"/>
    <w:rsid w:val="005E3F13"/>
    <w:rsid w:val="005F436F"/>
    <w:rsid w:val="00600E2F"/>
    <w:rsid w:val="00605B2C"/>
    <w:rsid w:val="00610B8F"/>
    <w:rsid w:val="00612225"/>
    <w:rsid w:val="00620596"/>
    <w:rsid w:val="00626416"/>
    <w:rsid w:val="00630E19"/>
    <w:rsid w:val="00632394"/>
    <w:rsid w:val="0063463A"/>
    <w:rsid w:val="00634C3D"/>
    <w:rsid w:val="00641F23"/>
    <w:rsid w:val="00653C43"/>
    <w:rsid w:val="0066191C"/>
    <w:rsid w:val="00681324"/>
    <w:rsid w:val="00690B93"/>
    <w:rsid w:val="0069280A"/>
    <w:rsid w:val="00693A0E"/>
    <w:rsid w:val="006A6BF3"/>
    <w:rsid w:val="006A7606"/>
    <w:rsid w:val="006B1F51"/>
    <w:rsid w:val="006B4882"/>
    <w:rsid w:val="006C6F48"/>
    <w:rsid w:val="006E425A"/>
    <w:rsid w:val="006E528D"/>
    <w:rsid w:val="006F61A2"/>
    <w:rsid w:val="006F7354"/>
    <w:rsid w:val="007141EB"/>
    <w:rsid w:val="00724C71"/>
    <w:rsid w:val="0074006C"/>
    <w:rsid w:val="007404F5"/>
    <w:rsid w:val="0075401C"/>
    <w:rsid w:val="0076562D"/>
    <w:rsid w:val="00765F7E"/>
    <w:rsid w:val="0077500E"/>
    <w:rsid w:val="00791D63"/>
    <w:rsid w:val="007A08C7"/>
    <w:rsid w:val="007A797A"/>
    <w:rsid w:val="007C1917"/>
    <w:rsid w:val="007C33E6"/>
    <w:rsid w:val="007C5C13"/>
    <w:rsid w:val="007D28B0"/>
    <w:rsid w:val="007E2493"/>
    <w:rsid w:val="007E5A11"/>
    <w:rsid w:val="008027F3"/>
    <w:rsid w:val="00806942"/>
    <w:rsid w:val="00814824"/>
    <w:rsid w:val="0082544D"/>
    <w:rsid w:val="0083095A"/>
    <w:rsid w:val="008309B0"/>
    <w:rsid w:val="00846521"/>
    <w:rsid w:val="00847F97"/>
    <w:rsid w:val="008518EC"/>
    <w:rsid w:val="008544B3"/>
    <w:rsid w:val="00857D4F"/>
    <w:rsid w:val="00870300"/>
    <w:rsid w:val="00870E88"/>
    <w:rsid w:val="00873262"/>
    <w:rsid w:val="0087537A"/>
    <w:rsid w:val="008827EC"/>
    <w:rsid w:val="00885E27"/>
    <w:rsid w:val="00886C4A"/>
    <w:rsid w:val="008B01D1"/>
    <w:rsid w:val="008B5507"/>
    <w:rsid w:val="008B7F10"/>
    <w:rsid w:val="008D212F"/>
    <w:rsid w:val="008D2C9F"/>
    <w:rsid w:val="008D51BD"/>
    <w:rsid w:val="008E2DAD"/>
    <w:rsid w:val="008E766C"/>
    <w:rsid w:val="008F0923"/>
    <w:rsid w:val="00900C0B"/>
    <w:rsid w:val="00902481"/>
    <w:rsid w:val="00907B0B"/>
    <w:rsid w:val="0091522D"/>
    <w:rsid w:val="00915708"/>
    <w:rsid w:val="0092115F"/>
    <w:rsid w:val="00924734"/>
    <w:rsid w:val="00924A35"/>
    <w:rsid w:val="00927A1E"/>
    <w:rsid w:val="0093401C"/>
    <w:rsid w:val="00941991"/>
    <w:rsid w:val="00956262"/>
    <w:rsid w:val="009624FB"/>
    <w:rsid w:val="009647BE"/>
    <w:rsid w:val="0096660E"/>
    <w:rsid w:val="00967BCB"/>
    <w:rsid w:val="0097509A"/>
    <w:rsid w:val="009809B1"/>
    <w:rsid w:val="0098120F"/>
    <w:rsid w:val="00984665"/>
    <w:rsid w:val="00995D57"/>
    <w:rsid w:val="009A3A0C"/>
    <w:rsid w:val="009A7CC0"/>
    <w:rsid w:val="009C4F86"/>
    <w:rsid w:val="009C642F"/>
    <w:rsid w:val="009D6470"/>
    <w:rsid w:val="009E701A"/>
    <w:rsid w:val="00A045B0"/>
    <w:rsid w:val="00A143D9"/>
    <w:rsid w:val="00A257E6"/>
    <w:rsid w:val="00A37EB7"/>
    <w:rsid w:val="00A50E39"/>
    <w:rsid w:val="00A51762"/>
    <w:rsid w:val="00A70E2D"/>
    <w:rsid w:val="00A72276"/>
    <w:rsid w:val="00A72BE0"/>
    <w:rsid w:val="00A76028"/>
    <w:rsid w:val="00A77470"/>
    <w:rsid w:val="00A80488"/>
    <w:rsid w:val="00A816C3"/>
    <w:rsid w:val="00A85CA0"/>
    <w:rsid w:val="00A92AC0"/>
    <w:rsid w:val="00AA00E9"/>
    <w:rsid w:val="00AA0AC5"/>
    <w:rsid w:val="00AA0D0C"/>
    <w:rsid w:val="00AA319B"/>
    <w:rsid w:val="00AA6A67"/>
    <w:rsid w:val="00AB04F4"/>
    <w:rsid w:val="00AB263B"/>
    <w:rsid w:val="00AC1309"/>
    <w:rsid w:val="00AC3B95"/>
    <w:rsid w:val="00AC6C90"/>
    <w:rsid w:val="00AE36BB"/>
    <w:rsid w:val="00AE397D"/>
    <w:rsid w:val="00AE4283"/>
    <w:rsid w:val="00AE6FE4"/>
    <w:rsid w:val="00AE72EC"/>
    <w:rsid w:val="00AF45AF"/>
    <w:rsid w:val="00AF59B1"/>
    <w:rsid w:val="00AF5F6F"/>
    <w:rsid w:val="00B01ED3"/>
    <w:rsid w:val="00B07B81"/>
    <w:rsid w:val="00B101B0"/>
    <w:rsid w:val="00B23B18"/>
    <w:rsid w:val="00B26BCC"/>
    <w:rsid w:val="00B301E1"/>
    <w:rsid w:val="00B51574"/>
    <w:rsid w:val="00B605AC"/>
    <w:rsid w:val="00B6185A"/>
    <w:rsid w:val="00B6368C"/>
    <w:rsid w:val="00B65895"/>
    <w:rsid w:val="00B7171A"/>
    <w:rsid w:val="00B76008"/>
    <w:rsid w:val="00B83CCD"/>
    <w:rsid w:val="00B86DC2"/>
    <w:rsid w:val="00B916AB"/>
    <w:rsid w:val="00B94EBC"/>
    <w:rsid w:val="00B951B7"/>
    <w:rsid w:val="00B956B0"/>
    <w:rsid w:val="00B958BC"/>
    <w:rsid w:val="00BA205C"/>
    <w:rsid w:val="00BA70AB"/>
    <w:rsid w:val="00BC10BB"/>
    <w:rsid w:val="00BC488F"/>
    <w:rsid w:val="00BC4C5C"/>
    <w:rsid w:val="00BD01AC"/>
    <w:rsid w:val="00BD4502"/>
    <w:rsid w:val="00BE0444"/>
    <w:rsid w:val="00BE3D68"/>
    <w:rsid w:val="00BF2863"/>
    <w:rsid w:val="00C11555"/>
    <w:rsid w:val="00C12239"/>
    <w:rsid w:val="00C20258"/>
    <w:rsid w:val="00C2375E"/>
    <w:rsid w:val="00C257AB"/>
    <w:rsid w:val="00C25910"/>
    <w:rsid w:val="00C2674D"/>
    <w:rsid w:val="00C315C3"/>
    <w:rsid w:val="00C42615"/>
    <w:rsid w:val="00C51456"/>
    <w:rsid w:val="00C54A8D"/>
    <w:rsid w:val="00C557FD"/>
    <w:rsid w:val="00C55F5E"/>
    <w:rsid w:val="00C56070"/>
    <w:rsid w:val="00C56CF6"/>
    <w:rsid w:val="00C6234D"/>
    <w:rsid w:val="00C666D8"/>
    <w:rsid w:val="00C70C47"/>
    <w:rsid w:val="00C817E2"/>
    <w:rsid w:val="00C91F01"/>
    <w:rsid w:val="00C93574"/>
    <w:rsid w:val="00CA3038"/>
    <w:rsid w:val="00CA58C8"/>
    <w:rsid w:val="00CB161D"/>
    <w:rsid w:val="00CB385E"/>
    <w:rsid w:val="00CB58FD"/>
    <w:rsid w:val="00CB7519"/>
    <w:rsid w:val="00CC158B"/>
    <w:rsid w:val="00CC4F1B"/>
    <w:rsid w:val="00CC73C2"/>
    <w:rsid w:val="00CE5B66"/>
    <w:rsid w:val="00CF4483"/>
    <w:rsid w:val="00CF5FCD"/>
    <w:rsid w:val="00CF7EC1"/>
    <w:rsid w:val="00D03041"/>
    <w:rsid w:val="00D12A15"/>
    <w:rsid w:val="00D12B8A"/>
    <w:rsid w:val="00D21A95"/>
    <w:rsid w:val="00D23636"/>
    <w:rsid w:val="00D324EC"/>
    <w:rsid w:val="00D3568B"/>
    <w:rsid w:val="00D4002B"/>
    <w:rsid w:val="00D4038B"/>
    <w:rsid w:val="00D52DC3"/>
    <w:rsid w:val="00D62A2C"/>
    <w:rsid w:val="00D75E49"/>
    <w:rsid w:val="00D766CC"/>
    <w:rsid w:val="00D84100"/>
    <w:rsid w:val="00D841FB"/>
    <w:rsid w:val="00D9031C"/>
    <w:rsid w:val="00D9692A"/>
    <w:rsid w:val="00DA4D81"/>
    <w:rsid w:val="00DA77B8"/>
    <w:rsid w:val="00DB2A29"/>
    <w:rsid w:val="00DB40C9"/>
    <w:rsid w:val="00DC03D1"/>
    <w:rsid w:val="00DC1A05"/>
    <w:rsid w:val="00DC613F"/>
    <w:rsid w:val="00DD1E72"/>
    <w:rsid w:val="00DD277F"/>
    <w:rsid w:val="00DE0324"/>
    <w:rsid w:val="00DE3AAA"/>
    <w:rsid w:val="00E17D6D"/>
    <w:rsid w:val="00E206A8"/>
    <w:rsid w:val="00E2554C"/>
    <w:rsid w:val="00E34C44"/>
    <w:rsid w:val="00E35C88"/>
    <w:rsid w:val="00E5220D"/>
    <w:rsid w:val="00E54392"/>
    <w:rsid w:val="00E6667C"/>
    <w:rsid w:val="00E716A6"/>
    <w:rsid w:val="00E746BC"/>
    <w:rsid w:val="00E96BBE"/>
    <w:rsid w:val="00EA1A3B"/>
    <w:rsid w:val="00EA2C2F"/>
    <w:rsid w:val="00EC141D"/>
    <w:rsid w:val="00EC3681"/>
    <w:rsid w:val="00EC3A17"/>
    <w:rsid w:val="00ED000A"/>
    <w:rsid w:val="00ED29D8"/>
    <w:rsid w:val="00ED75EF"/>
    <w:rsid w:val="00EE54B8"/>
    <w:rsid w:val="00EE5981"/>
    <w:rsid w:val="00EF4331"/>
    <w:rsid w:val="00EF4811"/>
    <w:rsid w:val="00EF67C9"/>
    <w:rsid w:val="00EF7DD3"/>
    <w:rsid w:val="00F0269E"/>
    <w:rsid w:val="00F04857"/>
    <w:rsid w:val="00F108BD"/>
    <w:rsid w:val="00F115C6"/>
    <w:rsid w:val="00F15A65"/>
    <w:rsid w:val="00F27B67"/>
    <w:rsid w:val="00F30A13"/>
    <w:rsid w:val="00F30BD4"/>
    <w:rsid w:val="00F32D18"/>
    <w:rsid w:val="00F50749"/>
    <w:rsid w:val="00F62A14"/>
    <w:rsid w:val="00F759F0"/>
    <w:rsid w:val="00F77787"/>
    <w:rsid w:val="00F84E98"/>
    <w:rsid w:val="00F85547"/>
    <w:rsid w:val="00F91887"/>
    <w:rsid w:val="00FA1BD3"/>
    <w:rsid w:val="00FA1EFC"/>
    <w:rsid w:val="00FB666A"/>
    <w:rsid w:val="00FB78C7"/>
    <w:rsid w:val="00FC09E0"/>
    <w:rsid w:val="00FC1306"/>
    <w:rsid w:val="00FC57E9"/>
    <w:rsid w:val="00FC6974"/>
    <w:rsid w:val="00FD692D"/>
    <w:rsid w:val="00FE117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E160B"/>
  <w15:docId w15:val="{446CD24E-C267-8844-BFA0-8C78E047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61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47BE"/>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C2C6D"/>
    <w:rPr>
      <w:color w:val="0000FF"/>
      <w:u w:val="single"/>
    </w:rPr>
  </w:style>
  <w:style w:type="paragraph" w:styleId="ListParagraph">
    <w:name w:val="List Paragraph"/>
    <w:basedOn w:val="Normal"/>
    <w:uiPriority w:val="34"/>
    <w:qFormat/>
    <w:rsid w:val="00C257AB"/>
    <w:pPr>
      <w:ind w:left="720"/>
      <w:contextualSpacing/>
    </w:pPr>
    <w:rPr>
      <w:rFonts w:ascii="Cambria" w:eastAsia="Cambria" w:hAnsi="Cambria" w:cs="Cambria"/>
    </w:rPr>
  </w:style>
  <w:style w:type="paragraph" w:styleId="BalloonText">
    <w:name w:val="Balloon Text"/>
    <w:basedOn w:val="Normal"/>
    <w:link w:val="BalloonTextChar"/>
    <w:uiPriority w:val="99"/>
    <w:semiHidden/>
    <w:unhideWhenUsed/>
    <w:rsid w:val="00F50749"/>
    <w:rPr>
      <w:rFonts w:ascii="Tahoma" w:hAnsi="Tahoma" w:cs="Tahoma"/>
      <w:sz w:val="16"/>
      <w:szCs w:val="16"/>
    </w:rPr>
  </w:style>
  <w:style w:type="character" w:customStyle="1" w:styleId="BalloonTextChar">
    <w:name w:val="Balloon Text Char"/>
    <w:basedOn w:val="DefaultParagraphFont"/>
    <w:link w:val="BalloonText"/>
    <w:uiPriority w:val="99"/>
    <w:semiHidden/>
    <w:rsid w:val="00F50749"/>
    <w:rPr>
      <w:rFonts w:ascii="Tahoma" w:hAnsi="Tahoma" w:cs="Tahoma"/>
      <w:sz w:val="16"/>
      <w:szCs w:val="16"/>
      <w:lang w:eastAsia="en-US"/>
    </w:rPr>
  </w:style>
  <w:style w:type="character" w:customStyle="1" w:styleId="3oh-">
    <w:name w:val="_3oh-"/>
    <w:basedOn w:val="DefaultParagraphFont"/>
    <w:rsid w:val="00595529"/>
  </w:style>
  <w:style w:type="paragraph" w:styleId="NormalWeb">
    <w:name w:val="Normal (Web)"/>
    <w:basedOn w:val="Normal"/>
    <w:uiPriority w:val="99"/>
    <w:unhideWhenUsed/>
    <w:rsid w:val="001E4857"/>
    <w:pPr>
      <w:spacing w:before="100" w:beforeAutospacing="1" w:after="100" w:afterAutospacing="1"/>
    </w:pPr>
    <w:rPr>
      <w:rFonts w:ascii="Times" w:eastAsia="Cambria" w:hAnsi="Times"/>
      <w:sz w:val="20"/>
      <w:szCs w:val="20"/>
    </w:rPr>
  </w:style>
  <w:style w:type="character" w:styleId="UnresolvedMention">
    <w:name w:val="Unresolved Mention"/>
    <w:basedOn w:val="DefaultParagraphFont"/>
    <w:uiPriority w:val="99"/>
    <w:semiHidden/>
    <w:unhideWhenUsed/>
    <w:rsid w:val="0037107C"/>
    <w:rPr>
      <w:color w:val="605E5C"/>
      <w:shd w:val="clear" w:color="auto" w:fill="E1DFDD"/>
    </w:rPr>
  </w:style>
  <w:style w:type="character" w:customStyle="1" w:styleId="f7rl1if4">
    <w:name w:val="f7rl1if4"/>
    <w:basedOn w:val="DefaultParagraphFont"/>
    <w:rsid w:val="00AE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98607">
      <w:bodyDiv w:val="1"/>
      <w:marLeft w:val="0"/>
      <w:marRight w:val="0"/>
      <w:marTop w:val="0"/>
      <w:marBottom w:val="0"/>
      <w:divBdr>
        <w:top w:val="none" w:sz="0" w:space="0" w:color="auto"/>
        <w:left w:val="none" w:sz="0" w:space="0" w:color="auto"/>
        <w:bottom w:val="none" w:sz="0" w:space="0" w:color="auto"/>
        <w:right w:val="none" w:sz="0" w:space="0" w:color="auto"/>
      </w:divBdr>
    </w:div>
    <w:div w:id="444078721">
      <w:bodyDiv w:val="1"/>
      <w:marLeft w:val="0"/>
      <w:marRight w:val="0"/>
      <w:marTop w:val="0"/>
      <w:marBottom w:val="0"/>
      <w:divBdr>
        <w:top w:val="none" w:sz="0" w:space="0" w:color="auto"/>
        <w:left w:val="none" w:sz="0" w:space="0" w:color="auto"/>
        <w:bottom w:val="none" w:sz="0" w:space="0" w:color="auto"/>
        <w:right w:val="none" w:sz="0" w:space="0" w:color="auto"/>
      </w:divBdr>
    </w:div>
    <w:div w:id="753361680">
      <w:bodyDiv w:val="1"/>
      <w:marLeft w:val="0"/>
      <w:marRight w:val="0"/>
      <w:marTop w:val="0"/>
      <w:marBottom w:val="0"/>
      <w:divBdr>
        <w:top w:val="none" w:sz="0" w:space="0" w:color="auto"/>
        <w:left w:val="none" w:sz="0" w:space="0" w:color="auto"/>
        <w:bottom w:val="none" w:sz="0" w:space="0" w:color="auto"/>
        <w:right w:val="none" w:sz="0" w:space="0" w:color="auto"/>
      </w:divBdr>
    </w:div>
    <w:div w:id="1081221266">
      <w:bodyDiv w:val="1"/>
      <w:marLeft w:val="0"/>
      <w:marRight w:val="0"/>
      <w:marTop w:val="0"/>
      <w:marBottom w:val="0"/>
      <w:divBdr>
        <w:top w:val="none" w:sz="0" w:space="0" w:color="auto"/>
        <w:left w:val="none" w:sz="0" w:space="0" w:color="auto"/>
        <w:bottom w:val="none" w:sz="0" w:space="0" w:color="auto"/>
        <w:right w:val="none" w:sz="0" w:space="0" w:color="auto"/>
      </w:divBdr>
    </w:div>
    <w:div w:id="14990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yreenty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17</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Required Outcomes</vt:lpstr>
    </vt:vector>
  </TitlesOfParts>
  <Company>Gyreentyp Limited</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Outcomes</dc:title>
  <dc:creator>Flora Finch</dc:creator>
  <cp:lastModifiedBy>Microsoft Office User</cp:lastModifiedBy>
  <cp:revision>6</cp:revision>
  <cp:lastPrinted>2014-09-20T10:13:00Z</cp:lastPrinted>
  <dcterms:created xsi:type="dcterms:W3CDTF">2022-05-28T15:11:00Z</dcterms:created>
  <dcterms:modified xsi:type="dcterms:W3CDTF">2022-08-18T14:25:00Z</dcterms:modified>
</cp:coreProperties>
</file>